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w:t>
      </w:r>
      <w:r w:rsidR="004A273F">
        <w:rPr>
          <w:rFonts w:ascii="Arial" w:eastAsia="Arial" w:hAnsi="Arial" w:cs="Arial"/>
          <w:b/>
          <w:bCs/>
          <w:spacing w:val="1"/>
          <w:sz w:val="24"/>
          <w:szCs w:val="24"/>
          <w:lang w:val="en-AU"/>
        </w:rPr>
        <w:t>Histokinet</w:t>
      </w:r>
      <w:r>
        <w:rPr>
          <w:rFonts w:ascii="Arial" w:eastAsia="Arial" w:hAnsi="Arial" w:cs="Arial"/>
          <w:b/>
          <w:bCs/>
          <w:spacing w:val="1"/>
          <w:sz w:val="24"/>
          <w:szCs w:val="24"/>
          <w:lang w:val="en-AU"/>
        </w:rPr>
        <w:t xml:space="preserve"> za </w:t>
      </w:r>
      <w:r w:rsidR="00D7313A">
        <w:rPr>
          <w:rFonts w:ascii="Arial" w:eastAsia="Arial" w:hAnsi="Arial" w:cs="Arial"/>
          <w:b/>
          <w:bCs/>
          <w:spacing w:val="1"/>
          <w:sz w:val="24"/>
          <w:szCs w:val="24"/>
          <w:lang w:val="en-AU"/>
        </w:rPr>
        <w:t xml:space="preserve">potrebe </w:t>
      </w:r>
      <w:r>
        <w:rPr>
          <w:rFonts w:ascii="Arial" w:eastAsia="Arial" w:hAnsi="Arial" w:cs="Arial"/>
          <w:b/>
          <w:bCs/>
          <w:spacing w:val="1"/>
          <w:sz w:val="24"/>
          <w:szCs w:val="24"/>
          <w:lang w:val="en-AU"/>
        </w:rPr>
        <w:t>KBCSM</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705592">
        <w:rPr>
          <w:rFonts w:ascii="Arial" w:eastAsia="Arial" w:hAnsi="Arial" w:cs="Arial"/>
          <w:b/>
          <w:sz w:val="24"/>
          <w:szCs w:val="24"/>
          <w:lang w:val="hr-HR"/>
        </w:rPr>
        <w:t>12</w:t>
      </w:r>
      <w:r w:rsidR="004A273F">
        <w:rPr>
          <w:rFonts w:ascii="Arial" w:eastAsia="Arial" w:hAnsi="Arial" w:cs="Arial"/>
          <w:b/>
          <w:sz w:val="24"/>
          <w:szCs w:val="24"/>
          <w:lang w:val="hr-HR"/>
        </w:rPr>
        <w:t>2</w:t>
      </w:r>
      <w:r w:rsidR="00C03E73">
        <w:rPr>
          <w:rFonts w:ascii="Arial" w:eastAsia="Arial" w:hAnsi="Arial" w:cs="Arial"/>
          <w:b/>
          <w:sz w:val="24"/>
          <w:szCs w:val="24"/>
          <w:lang w:val="hr-HR"/>
        </w:rPr>
        <w:t>/</w:t>
      </w:r>
      <w:r w:rsidR="008841A5">
        <w:rPr>
          <w:rFonts w:ascii="Arial" w:eastAsia="Arial" w:hAnsi="Arial" w:cs="Arial"/>
          <w:b/>
          <w:sz w:val="24"/>
          <w:szCs w:val="24"/>
          <w:lang w:val="hr-HR"/>
        </w:rPr>
        <w:t>2021</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530-01/21-01/</w:t>
      </w:r>
      <w:r w:rsidR="00705592">
        <w:rPr>
          <w:rFonts w:ascii="Arial" w:eastAsia="Arial" w:hAnsi="Arial" w:cs="Arial"/>
          <w:b/>
        </w:rPr>
        <w:t>0</w:t>
      </w:r>
      <w:r w:rsidR="004A273F">
        <w:rPr>
          <w:rFonts w:ascii="Arial" w:eastAsia="Arial" w:hAnsi="Arial" w:cs="Arial"/>
          <w:b/>
        </w:rPr>
        <w:t>78</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251-29-13-21-02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D7313A">
        <w:rPr>
          <w:rFonts w:ascii="Arial" w:eastAsia="Arial" w:hAnsi="Arial" w:cs="Arial"/>
          <w:b/>
        </w:rPr>
        <w:t>studeni</w:t>
      </w:r>
      <w:r w:rsidRPr="006447E6">
        <w:rPr>
          <w:rFonts w:ascii="Arial" w:eastAsia="Arial" w:hAnsi="Arial" w:cs="Arial"/>
          <w:b/>
        </w:rPr>
        <w:t xml:space="preserve"> 2021.</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4A273F" w:rsidP="0010403B">
      <w:pPr>
        <w:tabs>
          <w:tab w:val="left" w:pos="9639"/>
        </w:tabs>
        <w:ind w:left="284" w:right="77"/>
        <w:rPr>
          <w:rFonts w:ascii="Arial" w:eastAsia="Arial" w:hAnsi="Arial" w:cs="Arial"/>
          <w:spacing w:val="4"/>
          <w:sz w:val="24"/>
          <w:szCs w:val="24"/>
        </w:rPr>
      </w:pPr>
      <w:r>
        <w:rPr>
          <w:rFonts w:ascii="Arial" w:hAnsi="Arial" w:cs="Arial"/>
          <w:color w:val="000000"/>
          <w:sz w:val="24"/>
          <w:szCs w:val="24"/>
          <w:shd w:val="clear" w:color="auto" w:fill="FFFFFF"/>
        </w:rPr>
        <w:t>Histokinet</w:t>
      </w:r>
      <w:r w:rsidR="00705592">
        <w:rPr>
          <w:rFonts w:ascii="Arial" w:hAnsi="Arial" w:cs="Arial"/>
          <w:color w:val="000000"/>
          <w:sz w:val="24"/>
          <w:szCs w:val="24"/>
          <w:shd w:val="clear" w:color="auto" w:fill="FFFFFF"/>
        </w:rPr>
        <w:t xml:space="preserve"> za potrebe KBCSM</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D31BF8">
        <w:rPr>
          <w:rFonts w:ascii="Arial" w:hAnsi="Arial" w:cs="Arial"/>
          <w:color w:val="000000"/>
          <w:sz w:val="24"/>
          <w:szCs w:val="24"/>
          <w:shd w:val="clear" w:color="auto" w:fill="FFFFFF"/>
        </w:rPr>
        <w:t>530-01/21-</w:t>
      </w:r>
      <w:r w:rsidR="00193D7E">
        <w:rPr>
          <w:rFonts w:ascii="Arial" w:hAnsi="Arial" w:cs="Arial"/>
          <w:color w:val="000000"/>
          <w:sz w:val="24"/>
          <w:szCs w:val="24"/>
          <w:shd w:val="clear" w:color="auto" w:fill="FFFFFF"/>
        </w:rPr>
        <w:t>01/056</w:t>
      </w:r>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251-29-13-21</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AD6FA3" w:rsidRPr="001005FB" w:rsidRDefault="00AD6FA3" w:rsidP="0010403B">
      <w:pPr>
        <w:tabs>
          <w:tab w:val="left" w:pos="9639"/>
        </w:tabs>
        <w:spacing w:before="6" w:line="120" w:lineRule="exact"/>
        <w:ind w:left="284" w:right="77"/>
        <w:rPr>
          <w:sz w:val="24"/>
          <w:szCs w:val="24"/>
        </w:rPr>
      </w:pPr>
    </w:p>
    <w:p w:rsidR="00AD6FA3" w:rsidRDefault="00AD6FA3" w:rsidP="0010403B">
      <w:pPr>
        <w:tabs>
          <w:tab w:val="left" w:pos="9639"/>
        </w:tabs>
        <w:spacing w:line="200" w:lineRule="exact"/>
        <w:ind w:left="284" w:right="77"/>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10403B">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hyperlink r:id="rId14" w:history="1">
        <w:r w:rsidR="003A1F62" w:rsidRPr="00204A5B">
          <w:rPr>
            <w:rStyle w:val="Hyperlink"/>
            <w:rFonts w:ascii="Arial" w:eastAsia="Arial" w:hAnsi="Arial" w:cs="Arial"/>
            <w:sz w:val="24"/>
            <w:szCs w:val="24"/>
          </w:rPr>
          <w:t>Darija Kirhmajer, dipl.</w:t>
        </w:r>
        <w:r w:rsidR="003A1F62" w:rsidRPr="00204A5B">
          <w:rPr>
            <w:rStyle w:val="Hyperlink"/>
            <w:rFonts w:ascii="Arial" w:eastAsia="Arial" w:hAnsi="Arial" w:cs="Arial"/>
            <w:spacing w:val="1"/>
            <w:sz w:val="24"/>
            <w:szCs w:val="24"/>
          </w:rPr>
          <w:t>oe</w:t>
        </w:r>
        <w:r w:rsidR="003A1F62" w:rsidRPr="00204A5B">
          <w:rPr>
            <w:rStyle w:val="Hyperlink"/>
            <w:rFonts w:ascii="Arial" w:eastAsia="Arial" w:hAnsi="Arial" w:cs="Arial"/>
            <w:spacing w:val="-2"/>
            <w:sz w:val="24"/>
            <w:szCs w:val="24"/>
          </w:rPr>
          <w:t>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3"/>
            <w:sz w:val="24"/>
            <w:szCs w:val="24"/>
          </w:rPr>
          <w:t xml:space="preserve"> </w:t>
        </w:r>
      </w:hyperlink>
      <w:hyperlink r:id="rId15" w:history="1">
        <w:r w:rsidR="00B47D3A" w:rsidRPr="00204A5B">
          <w:rPr>
            <w:rStyle w:val="Hyperlink"/>
            <w:rFonts w:ascii="Arial" w:eastAsia="Arial" w:hAnsi="Arial" w:cs="Arial"/>
            <w:sz w:val="24"/>
            <w:szCs w:val="24"/>
          </w:rPr>
          <w:t>t</w:t>
        </w:r>
        <w:r w:rsidR="00B47D3A" w:rsidRPr="00204A5B">
          <w:rPr>
            <w:rStyle w:val="Hyperlink"/>
            <w:rFonts w:ascii="Arial" w:eastAsia="Arial" w:hAnsi="Arial" w:cs="Arial"/>
            <w:spacing w:val="1"/>
            <w:sz w:val="24"/>
            <w:szCs w:val="24"/>
          </w:rPr>
          <w:t>e</w:t>
        </w:r>
        <w:r w:rsidR="00B47D3A" w:rsidRPr="00204A5B">
          <w:rPr>
            <w:rStyle w:val="Hyperlink"/>
            <w:rFonts w:ascii="Arial" w:eastAsia="Arial" w:hAnsi="Arial" w:cs="Arial"/>
            <w:sz w:val="24"/>
            <w:szCs w:val="24"/>
          </w:rPr>
          <w:t xml:space="preserve">l: </w:t>
        </w:r>
        <w:r w:rsidR="00B47D3A" w:rsidRPr="00204A5B">
          <w:rPr>
            <w:rStyle w:val="Hyperlink"/>
            <w:rFonts w:ascii="Arial" w:eastAsia="Arial" w:hAnsi="Arial" w:cs="Arial"/>
            <w:spacing w:val="-1"/>
            <w:sz w:val="24"/>
            <w:szCs w:val="24"/>
          </w:rPr>
          <w:t>0</w:t>
        </w:r>
        <w:r w:rsidR="00B47D3A" w:rsidRPr="00204A5B">
          <w:rPr>
            <w:rStyle w:val="Hyperlink"/>
            <w:rFonts w:ascii="Arial" w:eastAsia="Arial" w:hAnsi="Arial" w:cs="Arial"/>
            <w:spacing w:val="1"/>
            <w:sz w:val="24"/>
            <w:szCs w:val="24"/>
          </w:rPr>
          <w:t>1</w:t>
        </w:r>
        <w:r w:rsidR="00B47D3A" w:rsidRPr="00204A5B">
          <w:rPr>
            <w:rStyle w:val="Hyperlink"/>
            <w:rFonts w:ascii="Arial" w:eastAsia="Arial" w:hAnsi="Arial" w:cs="Arial"/>
            <w:sz w:val="24"/>
            <w:szCs w:val="24"/>
          </w:rPr>
          <w:t xml:space="preserve">/ </w:t>
        </w:r>
        <w:r w:rsidR="00B47D3A" w:rsidRPr="00204A5B">
          <w:rPr>
            <w:rStyle w:val="Hyperlink"/>
            <w:rFonts w:ascii="Arial" w:eastAsia="Arial" w:hAnsi="Arial" w:cs="Arial"/>
            <w:spacing w:val="2"/>
            <w:sz w:val="24"/>
            <w:szCs w:val="24"/>
          </w:rPr>
          <w:t xml:space="preserve">3787 973 </w:t>
        </w:r>
      </w:hyperlink>
      <w:hyperlink r:id="rId16" w:history="1">
        <w:r w:rsidR="00FC6ACA" w:rsidRPr="00204A5B">
          <w:rPr>
            <w:rStyle w:val="Hyperlink"/>
            <w:rFonts w:ascii="Arial" w:eastAsia="Arial" w:hAnsi="Arial" w:cs="Arial"/>
            <w:sz w:val="24"/>
            <w:szCs w:val="24"/>
          </w:rPr>
          <w:t>,</w:t>
        </w:r>
        <w:r w:rsidR="00FC6ACA" w:rsidRPr="00204A5B">
          <w:rPr>
            <w:rStyle w:val="Hyperlink"/>
            <w:rFonts w:ascii="Arial" w:eastAsia="Arial" w:hAnsi="Arial" w:cs="Arial"/>
            <w:spacing w:val="2"/>
            <w:sz w:val="24"/>
            <w:szCs w:val="24"/>
          </w:rPr>
          <w:t xml:space="preserve"> </w:t>
        </w:r>
        <w:r w:rsidR="00FC6ACA" w:rsidRPr="00204A5B">
          <w:rPr>
            <w:rStyle w:val="Hyperlink"/>
            <w:rFonts w:ascii="Arial" w:eastAsia="Arial" w:hAnsi="Arial" w:cs="Arial"/>
            <w:spacing w:val="1"/>
            <w:sz w:val="24"/>
            <w:szCs w:val="24"/>
          </w:rPr>
          <w:t>ad</w:t>
        </w:r>
        <w:r w:rsidR="00FC6ACA" w:rsidRPr="00204A5B">
          <w:rPr>
            <w:rStyle w:val="Hyperlink"/>
            <w:rFonts w:ascii="Arial" w:eastAsia="Arial" w:hAnsi="Arial" w:cs="Arial"/>
            <w:sz w:val="24"/>
            <w:szCs w:val="24"/>
          </w:rPr>
          <w:t>re</w:t>
        </w:r>
        <w:r w:rsidR="00FC6ACA" w:rsidRPr="00204A5B">
          <w:rPr>
            <w:rStyle w:val="Hyperlink"/>
            <w:rFonts w:ascii="Arial" w:eastAsia="Arial" w:hAnsi="Arial" w:cs="Arial"/>
            <w:spacing w:val="-2"/>
            <w:sz w:val="24"/>
            <w:szCs w:val="24"/>
          </w:rPr>
          <w:t>s</w:t>
        </w:r>
        <w:r w:rsidR="00FC6ACA" w:rsidRPr="00204A5B">
          <w:rPr>
            <w:rStyle w:val="Hyperlink"/>
            <w:rFonts w:ascii="Arial" w:eastAsia="Arial" w:hAnsi="Arial" w:cs="Arial"/>
            <w:sz w:val="24"/>
            <w:szCs w:val="24"/>
          </w:rPr>
          <w:t xml:space="preserve">a </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lek</w:t>
        </w:r>
        <w:r w:rsidR="00FC6ACA" w:rsidRPr="00204A5B">
          <w:rPr>
            <w:rStyle w:val="Hyperlink"/>
            <w:rFonts w:ascii="Arial" w:eastAsia="Arial" w:hAnsi="Arial" w:cs="Arial"/>
            <w:spacing w:val="1"/>
            <w:sz w:val="24"/>
            <w:szCs w:val="24"/>
          </w:rPr>
          <w:t>t</w:t>
        </w:r>
        <w:r w:rsidR="00FC6ACA" w:rsidRPr="00204A5B">
          <w:rPr>
            <w:rStyle w:val="Hyperlink"/>
            <w:rFonts w:ascii="Arial" w:eastAsia="Arial" w:hAnsi="Arial" w:cs="Arial"/>
            <w:sz w:val="24"/>
            <w:szCs w:val="24"/>
          </w:rPr>
          <w:t>ro</w:t>
        </w:r>
        <w:r w:rsidR="00FC6ACA" w:rsidRPr="00204A5B">
          <w:rPr>
            <w:rStyle w:val="Hyperlink"/>
            <w:rFonts w:ascii="Arial" w:eastAsia="Arial" w:hAnsi="Arial" w:cs="Arial"/>
            <w:spacing w:val="1"/>
            <w:sz w:val="24"/>
            <w:szCs w:val="24"/>
          </w:rPr>
          <w:t>n</w:t>
        </w:r>
        <w:r w:rsidR="00FC6ACA" w:rsidRPr="00204A5B">
          <w:rPr>
            <w:rStyle w:val="Hyperlink"/>
            <w:rFonts w:ascii="Arial" w:eastAsia="Arial" w:hAnsi="Arial" w:cs="Arial"/>
            <w:sz w:val="24"/>
            <w:szCs w:val="24"/>
          </w:rPr>
          <w:t xml:space="preserve">ičke </w:t>
        </w:r>
        <w:r w:rsidR="00FC6ACA" w:rsidRPr="00204A5B">
          <w:rPr>
            <w:rStyle w:val="Hyperlink"/>
            <w:rFonts w:ascii="Arial" w:eastAsia="Arial" w:hAnsi="Arial" w:cs="Arial"/>
            <w:spacing w:val="1"/>
            <w:sz w:val="24"/>
            <w:szCs w:val="24"/>
          </w:rPr>
          <w:t>po</w:t>
        </w:r>
        <w:r w:rsidR="00FC6ACA" w:rsidRPr="00204A5B">
          <w:rPr>
            <w:rStyle w:val="Hyperlink"/>
            <w:rFonts w:ascii="Arial" w:eastAsia="Arial" w:hAnsi="Arial" w:cs="Arial"/>
            <w:sz w:val="24"/>
            <w:szCs w:val="24"/>
          </w:rPr>
          <w:t>št</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 xml:space="preserve">: </w:t>
        </w:r>
      </w:hyperlink>
      <w:hyperlink r:id="rId17" w:history="1">
        <w:r w:rsidR="00FC6ACA" w:rsidRPr="00204A5B">
          <w:rPr>
            <w:rStyle w:val="Hyperlink"/>
            <w:rFonts w:ascii="Arial" w:eastAsia="Arial" w:hAnsi="Arial" w:cs="Arial"/>
            <w:spacing w:val="1"/>
            <w:sz w:val="24"/>
            <w:szCs w:val="24"/>
            <w:u w:color="0000FF"/>
          </w:rPr>
          <w:t>darija.krihmajer</w:t>
        </w:r>
        <w:r w:rsidR="00FC6ACA" w:rsidRPr="00204A5B">
          <w:rPr>
            <w:rStyle w:val="Hyperlink"/>
            <w:rFonts w:ascii="Arial" w:eastAsia="Arial" w:hAnsi="Arial" w:cs="Arial"/>
            <w:spacing w:val="-1"/>
            <w:sz w:val="24"/>
            <w:szCs w:val="24"/>
            <w:u w:color="0000FF"/>
          </w:rPr>
          <w:t>@</w:t>
        </w:r>
        <w:r w:rsidR="00FC6ACA" w:rsidRPr="00204A5B">
          <w:rPr>
            <w:rStyle w:val="Hyperlink"/>
            <w:rFonts w:ascii="Arial" w:eastAsia="Arial" w:hAnsi="Arial" w:cs="Arial"/>
            <w:spacing w:val="3"/>
            <w:sz w:val="24"/>
            <w:szCs w:val="24"/>
            <w:u w:color="0000FF"/>
          </w:rPr>
          <w:t>kbcsm</w:t>
        </w:r>
        <w:r w:rsidR="00FC6ACA" w:rsidRPr="00204A5B">
          <w:rPr>
            <w:rStyle w:val="Hyperlink"/>
            <w:rFonts w:ascii="Arial" w:eastAsia="Arial" w:hAnsi="Arial" w:cs="Arial"/>
            <w:spacing w:val="-2"/>
            <w:sz w:val="24"/>
            <w:szCs w:val="24"/>
            <w:u w:color="0000FF"/>
          </w:rPr>
          <w:t>.</w:t>
        </w:r>
        <w:r w:rsidR="00FC6ACA" w:rsidRPr="00204A5B">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A1F62" w:rsidRPr="00807927" w:rsidRDefault="003A1F62" w:rsidP="0010403B">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w:t>
      </w:r>
      <w:r w:rsidR="00B154C9">
        <w:rPr>
          <w:rFonts w:ascii="Arial" w:eastAsia="Arial" w:hAnsi="Arial" w:cs="Arial"/>
          <w:color w:val="0000FF"/>
          <w:sz w:val="24"/>
          <w:szCs w:val="24"/>
          <w:u w:val="single" w:color="0000FF"/>
        </w:rPr>
        <w:t xml:space="preserve">, </w:t>
      </w:r>
      <w:r>
        <w:rPr>
          <w:rFonts w:ascii="Arial" w:eastAsia="Arial" w:hAnsi="Arial" w:cs="Arial"/>
          <w:color w:val="0000FF"/>
          <w:sz w:val="24"/>
          <w:szCs w:val="24"/>
          <w:u w:val="single" w:color="0000FF"/>
        </w:rPr>
        <w:t>univ.spec.oec</w:t>
      </w:r>
      <w:r w:rsidR="00B47D3A">
        <w:rPr>
          <w:rFonts w:ascii="Arial" w:eastAsia="Arial" w:hAnsi="Arial" w:cs="Arial"/>
          <w:color w:val="0000FF"/>
          <w:sz w:val="24"/>
          <w:szCs w:val="24"/>
          <w:u w:val="single" w:color="0000FF"/>
        </w:rPr>
        <w:t>. tel: 01/ 3787 973, adresa elektroničke pošte: goran.kuljic@kbcsm.hr</w:t>
      </w:r>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0D1033" w:rsidRDefault="00042926" w:rsidP="0010403B">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sidR="00B54224">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sidR="00E6796F">
        <w:rPr>
          <w:rFonts w:ascii="Arial" w:eastAsia="Arial" w:hAnsi="Arial" w:cs="Arial"/>
          <w:b/>
          <w:sz w:val="24"/>
          <w:szCs w:val="24"/>
        </w:rPr>
        <w:t>ZJN 2016</w:t>
      </w:r>
      <w:r w:rsidR="001C4FA6" w:rsidRPr="005A62A7">
        <w:rPr>
          <w:rFonts w:ascii="Arial" w:eastAsia="Arial" w:hAnsi="Arial" w:cs="Arial"/>
          <w:b/>
          <w:spacing w:val="1"/>
          <w:sz w:val="24"/>
          <w:szCs w:val="24"/>
          <w:lang w:val="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030120" w:rsidRDefault="000D1033" w:rsidP="0010403B">
      <w:pPr>
        <w:tabs>
          <w:tab w:val="left" w:pos="9639"/>
        </w:tabs>
        <w:spacing w:before="12" w:line="260" w:lineRule="exact"/>
        <w:ind w:left="284" w:right="77"/>
        <w:jc w:val="both"/>
        <w:rPr>
          <w:rFonts w:ascii="Arial" w:hAnsi="Arial" w:cs="Arial"/>
          <w:color w:val="000000" w:themeColor="text1"/>
          <w:sz w:val="24"/>
          <w:szCs w:val="24"/>
        </w:rPr>
      </w:pP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 </w:t>
      </w:r>
      <w:r w:rsidRPr="005A39E8">
        <w:rPr>
          <w:rFonts w:ascii="Arial" w:hAnsi="Arial" w:cs="Arial"/>
          <w:sz w:val="24"/>
          <w:szCs w:val="24"/>
          <w:lang w:val="hr-HR" w:eastAsia="hr-HR"/>
        </w:rPr>
        <w:t>ETNO GASTRO j.d.o.o., Trg Ljudevita Gaja 3, Krapina, OIB 43527261524</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2. </w:t>
      </w:r>
      <w:r w:rsidRPr="005A39E8">
        <w:rPr>
          <w:rFonts w:ascii="Arial" w:hAnsi="Arial" w:cs="Arial"/>
          <w:sz w:val="24"/>
          <w:szCs w:val="24"/>
          <w:lang w:val="hr-HR" w:eastAsia="hr-HR"/>
        </w:rPr>
        <w:t>EKOESCO d.o.o., Orahovička 43, Osijek, OIB 59198424658</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3. </w:t>
      </w:r>
      <w:r w:rsidRPr="005A39E8">
        <w:rPr>
          <w:rFonts w:ascii="Arial" w:hAnsi="Arial" w:cs="Arial"/>
          <w:sz w:val="24"/>
          <w:szCs w:val="24"/>
          <w:lang w:val="hr-HR" w:eastAsia="hr-HR"/>
        </w:rPr>
        <w:t>MXC d.o.o., Gajnički vidikovac 1 br. 8, Zagreb, OIB 72767106634</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4. </w:t>
      </w:r>
      <w:r w:rsidRPr="005A39E8">
        <w:rPr>
          <w:rFonts w:ascii="Arial" w:hAnsi="Arial" w:cs="Arial"/>
          <w:sz w:val="24"/>
          <w:szCs w:val="24"/>
          <w:lang w:val="hr-HR" w:eastAsia="hr-HR"/>
        </w:rPr>
        <w:t>NAŠE VOĆE d.o.o., Jukićeva 2/A, Zagreb, OIB 96115198364</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5. </w:t>
      </w:r>
      <w:r w:rsidRPr="005A39E8">
        <w:rPr>
          <w:rFonts w:ascii="Arial" w:hAnsi="Arial" w:cs="Arial"/>
          <w:sz w:val="24"/>
          <w:szCs w:val="24"/>
          <w:lang w:val="hr-HR" w:eastAsia="hr-HR"/>
        </w:rPr>
        <w:t>PROPERTIES INVENTIVE DESIGN d.o.o., Jukićeva 2/A, Zagreb, OIB 14937489808</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6. </w:t>
      </w:r>
      <w:r w:rsidRPr="005A39E8">
        <w:rPr>
          <w:rFonts w:ascii="Arial" w:hAnsi="Arial" w:cs="Arial"/>
          <w:sz w:val="24"/>
          <w:szCs w:val="24"/>
          <w:lang w:val="hr-HR" w:eastAsia="hr-HR"/>
        </w:rPr>
        <w:t>ZAGREB HEALTH CITY d.o.o., Ksaver 209, Zagreb, OIB 86104174298</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7. </w:t>
      </w:r>
      <w:r w:rsidRPr="005A39E8">
        <w:rPr>
          <w:rFonts w:ascii="Arial" w:hAnsi="Arial" w:cs="Arial"/>
          <w:sz w:val="24"/>
          <w:szCs w:val="24"/>
          <w:lang w:val="hr-HR" w:eastAsia="hr-HR"/>
        </w:rPr>
        <w:t>INDENTALS d.o.o., Ivana Šibla 10, Zagreb, OIB 65566857995</w:t>
      </w:r>
    </w:p>
    <w:p w:rsidR="00DF6C85" w:rsidRPr="007A5AAB"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lastRenderedPageBreak/>
        <w:t xml:space="preserve">8. </w:t>
      </w:r>
      <w:r w:rsidRPr="005A39E8">
        <w:rPr>
          <w:rFonts w:ascii="Arial" w:hAnsi="Arial" w:cs="Arial"/>
          <w:sz w:val="24"/>
          <w:szCs w:val="24"/>
          <w:lang w:val="hr-HR" w:eastAsia="hr-HR"/>
        </w:rPr>
        <w:t>IGH BUSINESS ADVISORY SERVICES d.o.o., Janka Ra</w:t>
      </w:r>
      <w:r w:rsidR="00E6796F">
        <w:rPr>
          <w:rFonts w:ascii="Arial" w:hAnsi="Arial" w:cs="Arial"/>
          <w:sz w:val="24"/>
          <w:szCs w:val="24"/>
          <w:lang w:val="hr-HR" w:eastAsia="hr-HR"/>
        </w:rPr>
        <w:t>kuše 1, Zagreb, OIB 21740013729</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9. </w:t>
      </w:r>
      <w:r w:rsidRPr="005A39E8">
        <w:rPr>
          <w:rFonts w:ascii="Arial" w:hAnsi="Arial" w:cs="Arial"/>
          <w:sz w:val="24"/>
          <w:szCs w:val="24"/>
          <w:lang w:val="hr-HR" w:eastAsia="hr-HR"/>
        </w:rPr>
        <w:t>MARČINKOVIĆ I PARTNERI d.o.o., Ulica kneza Branimira 71 A, Zagreb, OIB 24920530285</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10. </w:t>
      </w:r>
      <w:r w:rsidRPr="005A39E8">
        <w:rPr>
          <w:rFonts w:ascii="Arial" w:hAnsi="Arial" w:cs="Arial"/>
          <w:sz w:val="24"/>
          <w:szCs w:val="24"/>
          <w:lang w:val="hr-HR" w:eastAsia="hr-HR"/>
        </w:rPr>
        <w:t>PHARMA HEMP d.o.o., Ulica kneza Branimira 71 A, Zagreb, OIB 73731486433</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11. </w:t>
      </w:r>
      <w:r w:rsidRPr="005A39E8">
        <w:rPr>
          <w:rFonts w:ascii="Arial" w:hAnsi="Arial" w:cs="Arial"/>
          <w:sz w:val="24"/>
          <w:szCs w:val="24"/>
          <w:lang w:val="hr-HR" w:eastAsia="hr-HR"/>
        </w:rPr>
        <w:t>ULOLA d.o.o., Jure Kaštelana 19, Zagreb, OIB 53575159503</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12. </w:t>
      </w:r>
      <w:r w:rsidRPr="005A39E8">
        <w:rPr>
          <w:rFonts w:ascii="Arial" w:hAnsi="Arial" w:cs="Arial"/>
          <w:sz w:val="24"/>
          <w:szCs w:val="24"/>
          <w:lang w:val="hr-HR" w:eastAsia="hr-HR"/>
        </w:rPr>
        <w:t>STARESMED j.d.o.o., Prolaz Jurja Ratkaja 7, Zagreb, OIB 05094187485.</w:t>
      </w:r>
    </w:p>
    <w:p w:rsidR="001D29B5" w:rsidRDefault="001D29B5" w:rsidP="0010403B">
      <w:pPr>
        <w:tabs>
          <w:tab w:val="left" w:pos="9639"/>
        </w:tabs>
        <w:spacing w:before="12" w:line="260" w:lineRule="exact"/>
        <w:ind w:left="284" w:right="77"/>
        <w:rPr>
          <w:sz w:val="26"/>
          <w:szCs w:val="26"/>
        </w:rPr>
      </w:pPr>
    </w:p>
    <w:p w:rsidR="00E6796F" w:rsidRPr="000D1033" w:rsidRDefault="00E6796F" w:rsidP="0010403B">
      <w:pPr>
        <w:tabs>
          <w:tab w:val="left" w:pos="9639"/>
        </w:tabs>
        <w:spacing w:before="12" w:line="260" w:lineRule="exact"/>
        <w:ind w:left="227"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4A273F">
        <w:rPr>
          <w:rFonts w:ascii="Arial" w:hAnsi="Arial" w:cs="Arial"/>
          <w:b/>
          <w:color w:val="000000"/>
          <w:sz w:val="24"/>
          <w:szCs w:val="24"/>
          <w:shd w:val="clear" w:color="auto" w:fill="FFFFFF"/>
        </w:rPr>
        <w:t>Histokinet</w:t>
      </w:r>
      <w:r w:rsidR="00705592">
        <w:rPr>
          <w:rFonts w:ascii="Arial" w:hAnsi="Arial" w:cs="Arial"/>
          <w:b/>
          <w:color w:val="000000"/>
          <w:sz w:val="24"/>
          <w:szCs w:val="24"/>
          <w:shd w:val="clear" w:color="auto" w:fill="FFFFFF"/>
        </w:rPr>
        <w:t xml:space="preserve"> za potrebe KBCSM</w:t>
      </w:r>
    </w:p>
    <w:p w:rsidR="00723284" w:rsidRDefault="00723284"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9531CA" w:rsidRPr="00781E9F" w:rsidRDefault="00412E3C"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w:t>
      </w:r>
      <w:r w:rsidRPr="000B5978">
        <w:rPr>
          <w:rFonts w:ascii="Arial" w:hAnsi="Arial" w:cs="Arial"/>
          <w:sz w:val="24"/>
          <w:szCs w:val="24"/>
          <w:lang w:val="hr-HR"/>
        </w:rPr>
        <w:t xml:space="preserve">nabave </w:t>
      </w:r>
      <w:r w:rsidR="00BD613C" w:rsidRPr="00B7059C">
        <w:rPr>
          <w:rFonts w:ascii="Arial" w:hAnsi="Arial" w:cs="Arial"/>
          <w:sz w:val="24"/>
          <w:szCs w:val="24"/>
          <w:lang w:val="hr-HR"/>
        </w:rPr>
        <w:t xml:space="preserve">CPV: </w:t>
      </w:r>
      <w:r w:rsidR="00723284" w:rsidRPr="00B7059C">
        <w:rPr>
          <w:rFonts w:ascii="Arial" w:hAnsi="Arial" w:cs="Arial"/>
          <w:b/>
          <w:sz w:val="24"/>
          <w:szCs w:val="24"/>
          <w:lang w:val="hr-HR"/>
        </w:rPr>
        <w:t>33</w:t>
      </w:r>
      <w:r w:rsidR="00D7313A" w:rsidRPr="00B7059C">
        <w:rPr>
          <w:rFonts w:ascii="Arial" w:hAnsi="Arial" w:cs="Arial"/>
          <w:b/>
          <w:sz w:val="24"/>
          <w:szCs w:val="24"/>
          <w:lang w:val="hr-HR"/>
        </w:rPr>
        <w:t>1</w:t>
      </w:r>
      <w:r w:rsidR="000B5978" w:rsidRPr="00B7059C">
        <w:rPr>
          <w:rFonts w:ascii="Arial" w:hAnsi="Arial" w:cs="Arial"/>
          <w:b/>
          <w:sz w:val="24"/>
          <w:szCs w:val="24"/>
          <w:lang w:val="hr-HR"/>
        </w:rPr>
        <w:t>0000</w:t>
      </w:r>
      <w:r w:rsidR="00D7313A" w:rsidRPr="00B7059C">
        <w:rPr>
          <w:rFonts w:ascii="Arial" w:hAnsi="Arial" w:cs="Arial"/>
          <w:b/>
          <w:sz w:val="24"/>
          <w:szCs w:val="24"/>
          <w:lang w:val="hr-HR"/>
        </w:rPr>
        <w:t>0-1</w:t>
      </w:r>
    </w:p>
    <w:p w:rsidR="00EA6CF8" w:rsidRPr="00412E3C" w:rsidRDefault="00EA6CF8"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466BCF" w:rsidRDefault="00042926" w:rsidP="0010403B">
      <w:pPr>
        <w:tabs>
          <w:tab w:val="left" w:pos="9639"/>
        </w:tabs>
        <w:spacing w:before="12"/>
        <w:ind w:left="227" w:right="77"/>
        <w:rPr>
          <w:b/>
          <w:sz w:val="26"/>
          <w:szCs w:val="26"/>
        </w:rPr>
      </w:pPr>
      <w:r w:rsidRPr="00462CBA">
        <w:rPr>
          <w:rFonts w:ascii="Arial" w:eastAsia="Arial" w:hAnsi="Arial" w:cs="Arial"/>
          <w:b/>
          <w:sz w:val="24"/>
          <w:szCs w:val="24"/>
        </w:rPr>
        <w:t>5. Evidencijski</w:t>
      </w:r>
      <w:r>
        <w:rPr>
          <w:rFonts w:ascii="Arial" w:eastAsia="Arial" w:hAnsi="Arial" w:cs="Arial"/>
          <w:b/>
          <w:spacing w:val="1"/>
          <w:sz w:val="24"/>
          <w:szCs w:val="24"/>
        </w:rPr>
        <w:t xml:space="preserve"> </w:t>
      </w:r>
      <w:r w:rsidRPr="00462CBA">
        <w:rPr>
          <w:rFonts w:ascii="Arial" w:eastAsia="Arial" w:hAnsi="Arial" w:cs="Arial"/>
          <w:b/>
          <w:spacing w:val="1"/>
          <w:sz w:val="24"/>
          <w:szCs w:val="24"/>
        </w:rPr>
        <w:t>broj n</w:t>
      </w:r>
      <w:r>
        <w:rPr>
          <w:rFonts w:ascii="Arial" w:eastAsia="Arial" w:hAnsi="Arial" w:cs="Arial"/>
          <w:b/>
          <w:spacing w:val="1"/>
          <w:sz w:val="24"/>
          <w:szCs w:val="24"/>
        </w:rPr>
        <w:t>a</w:t>
      </w:r>
      <w:r w:rsidRPr="00462CBA">
        <w:rPr>
          <w:rFonts w:ascii="Arial" w:eastAsia="Arial" w:hAnsi="Arial" w:cs="Arial"/>
          <w:b/>
          <w:spacing w:val="1"/>
          <w:sz w:val="24"/>
          <w:szCs w:val="24"/>
        </w:rPr>
        <w:t>bave</w:t>
      </w:r>
      <w:r w:rsidR="00466BCF">
        <w:rPr>
          <w:b/>
          <w:sz w:val="26"/>
          <w:szCs w:val="26"/>
        </w:rPr>
        <w:t>:</w:t>
      </w:r>
      <w:r w:rsidR="006137DE">
        <w:rPr>
          <w:rFonts w:ascii="Arial" w:hAnsi="Arial" w:cs="Arial"/>
          <w:sz w:val="24"/>
          <w:szCs w:val="24"/>
        </w:rPr>
        <w:t xml:space="preserve">  </w:t>
      </w:r>
      <w:r w:rsidR="00705592">
        <w:rPr>
          <w:rFonts w:ascii="Arial" w:hAnsi="Arial" w:cs="Arial"/>
          <w:b/>
          <w:sz w:val="24"/>
          <w:szCs w:val="24"/>
        </w:rPr>
        <w:t>12</w:t>
      </w:r>
      <w:r w:rsidR="004A273F">
        <w:rPr>
          <w:rFonts w:ascii="Arial" w:hAnsi="Arial" w:cs="Arial"/>
          <w:b/>
          <w:sz w:val="24"/>
          <w:szCs w:val="24"/>
        </w:rPr>
        <w:t>2</w:t>
      </w:r>
      <w:r w:rsidR="00637876">
        <w:rPr>
          <w:rFonts w:ascii="Arial" w:hAnsi="Arial" w:cs="Arial"/>
          <w:b/>
          <w:sz w:val="24"/>
          <w:szCs w:val="24"/>
        </w:rPr>
        <w:t>/2021</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042926" w:rsidP="0010403B">
      <w:pPr>
        <w:tabs>
          <w:tab w:val="left" w:pos="7938"/>
          <w:tab w:val="left" w:pos="9639"/>
        </w:tabs>
        <w:ind w:left="227" w:right="77"/>
        <w:jc w:val="both"/>
        <w:rPr>
          <w:rFonts w:ascii="Arial" w:eastAsia="Arial" w:hAnsi="Arial" w:cs="Arial"/>
          <w:b/>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 xml:space="preserve">nost </w:t>
      </w:r>
      <w:r w:rsidRPr="00767489">
        <w:rPr>
          <w:rFonts w:ascii="Arial" w:eastAsia="Arial" w:hAnsi="Arial" w:cs="Arial"/>
          <w:b/>
          <w:sz w:val="24"/>
          <w:szCs w:val="24"/>
        </w:rPr>
        <w:t>n</w:t>
      </w:r>
      <w:r w:rsidRPr="00767489">
        <w:rPr>
          <w:rFonts w:ascii="Arial" w:eastAsia="Arial" w:hAnsi="Arial" w:cs="Arial"/>
          <w:b/>
          <w:spacing w:val="1"/>
          <w:sz w:val="24"/>
          <w:szCs w:val="24"/>
        </w:rPr>
        <w:t>a</w:t>
      </w:r>
      <w:r w:rsidRPr="00767489">
        <w:rPr>
          <w:rFonts w:ascii="Arial" w:eastAsia="Arial" w:hAnsi="Arial" w:cs="Arial"/>
          <w:b/>
          <w:sz w:val="24"/>
          <w:szCs w:val="24"/>
        </w:rPr>
        <w:t>ba</w:t>
      </w:r>
      <w:r w:rsidRPr="00767489">
        <w:rPr>
          <w:rFonts w:ascii="Arial" w:eastAsia="Arial" w:hAnsi="Arial" w:cs="Arial"/>
          <w:b/>
          <w:spacing w:val="-4"/>
          <w:sz w:val="24"/>
          <w:szCs w:val="24"/>
        </w:rPr>
        <w:t>v</w:t>
      </w:r>
      <w:r w:rsidRPr="00767489">
        <w:rPr>
          <w:rFonts w:ascii="Arial" w:eastAsia="Arial" w:hAnsi="Arial" w:cs="Arial"/>
          <w:b/>
          <w:spacing w:val="4"/>
          <w:sz w:val="24"/>
          <w:szCs w:val="24"/>
        </w:rPr>
        <w:t>e</w:t>
      </w:r>
      <w:r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271335" w:rsidRPr="00767489">
        <w:rPr>
          <w:rFonts w:ascii="Arial" w:hAnsi="Arial" w:cs="Arial"/>
          <w:b/>
          <w:sz w:val="24"/>
          <w:szCs w:val="24"/>
        </w:rPr>
        <w:t>19</w:t>
      </w:r>
      <w:r w:rsidR="004A273F">
        <w:rPr>
          <w:rFonts w:ascii="Arial" w:hAnsi="Arial" w:cs="Arial"/>
          <w:b/>
          <w:sz w:val="24"/>
          <w:szCs w:val="24"/>
        </w:rPr>
        <w:t>9</w:t>
      </w:r>
      <w:r w:rsidR="00271335" w:rsidRPr="00767489">
        <w:rPr>
          <w:rFonts w:ascii="Arial" w:hAnsi="Arial" w:cs="Arial"/>
          <w:b/>
          <w:sz w:val="24"/>
          <w:szCs w:val="24"/>
        </w:rPr>
        <w:t>.</w:t>
      </w:r>
      <w:r w:rsidR="004A273F">
        <w:rPr>
          <w:rFonts w:ascii="Arial" w:hAnsi="Arial" w:cs="Arial"/>
          <w:b/>
          <w:sz w:val="24"/>
          <w:szCs w:val="24"/>
        </w:rPr>
        <w:t>2</w:t>
      </w:r>
      <w:r w:rsidR="00D7313A">
        <w:rPr>
          <w:rFonts w:ascii="Arial" w:hAnsi="Arial" w:cs="Arial"/>
          <w:b/>
          <w:sz w:val="24"/>
          <w:szCs w:val="24"/>
        </w:rPr>
        <w:t>00</w:t>
      </w:r>
      <w:r w:rsidR="009F55A4" w:rsidRPr="00767489">
        <w:rPr>
          <w:rFonts w:ascii="Arial" w:hAnsi="Arial" w:cs="Arial"/>
          <w:b/>
          <w:sz w:val="24"/>
          <w:szCs w:val="24"/>
        </w:rPr>
        <w:t>,</w:t>
      </w:r>
      <w:r w:rsidR="00D7313A">
        <w:rPr>
          <w:rFonts w:ascii="Arial" w:hAnsi="Arial" w:cs="Arial"/>
          <w:b/>
          <w:sz w:val="24"/>
          <w:szCs w:val="24"/>
        </w:rPr>
        <w:t>00</w:t>
      </w:r>
      <w:r w:rsidR="009F55A4" w:rsidRPr="00767489">
        <w:rPr>
          <w:rFonts w:ascii="Arial" w:hAnsi="Arial" w:cs="Arial"/>
          <w:b/>
          <w:sz w:val="24"/>
          <w:szCs w:val="24"/>
        </w:rPr>
        <w:t xml:space="preserve"> kuna</w:t>
      </w:r>
      <w:r w:rsidR="009F55A4" w:rsidRPr="009F55A4">
        <w:rPr>
          <w:rFonts w:ascii="Arial" w:hAnsi="Arial" w:cs="Arial"/>
          <w:b/>
          <w:sz w:val="24"/>
          <w:szCs w:val="24"/>
        </w:rPr>
        <w:t xml:space="preserve"> </w:t>
      </w:r>
      <w:r w:rsidRPr="009F55A4">
        <w:rPr>
          <w:rFonts w:ascii="Arial" w:eastAsia="Arial" w:hAnsi="Arial" w:cs="Arial"/>
          <w:b/>
          <w:spacing w:val="-1"/>
          <w:sz w:val="24"/>
          <w:szCs w:val="24"/>
        </w:rPr>
        <w:t>b</w:t>
      </w:r>
      <w:r w:rsidRPr="009F55A4">
        <w:rPr>
          <w:rFonts w:ascii="Arial" w:eastAsia="Arial" w:hAnsi="Arial" w:cs="Arial"/>
          <w:b/>
          <w:spacing w:val="1"/>
          <w:sz w:val="24"/>
          <w:szCs w:val="24"/>
        </w:rPr>
        <w:t>e</w:t>
      </w:r>
      <w:r w:rsidRPr="009F55A4">
        <w:rPr>
          <w:rFonts w:ascii="Arial" w:eastAsia="Arial" w:hAnsi="Arial" w:cs="Arial"/>
          <w:b/>
          <w:sz w:val="24"/>
          <w:szCs w:val="24"/>
        </w:rPr>
        <w:t>z</w:t>
      </w:r>
      <w:r w:rsidRPr="009F55A4">
        <w:rPr>
          <w:rFonts w:ascii="Arial" w:eastAsia="Arial" w:hAnsi="Arial" w:cs="Arial"/>
          <w:b/>
          <w:spacing w:val="-2"/>
          <w:sz w:val="24"/>
          <w:szCs w:val="24"/>
        </w:rPr>
        <w:t xml:space="preserve"> </w:t>
      </w:r>
      <w:r w:rsidRPr="009F55A4">
        <w:rPr>
          <w:rFonts w:ascii="Arial" w:eastAsia="Arial" w:hAnsi="Arial" w:cs="Arial"/>
          <w:b/>
          <w:spacing w:val="1"/>
          <w:sz w:val="24"/>
          <w:szCs w:val="24"/>
        </w:rPr>
        <w:t>P</w:t>
      </w:r>
      <w:r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Pr="009F55A4">
        <w:rPr>
          <w:rFonts w:ascii="Arial" w:eastAsia="Arial" w:hAnsi="Arial" w:cs="Arial"/>
          <w:b/>
          <w:sz w:val="24"/>
          <w:szCs w:val="24"/>
        </w:rPr>
        <w:t>a</w:t>
      </w:r>
    </w:p>
    <w:p w:rsidR="00193D7E" w:rsidRDefault="00193D7E" w:rsidP="0010403B">
      <w:pPr>
        <w:tabs>
          <w:tab w:val="left" w:pos="9639"/>
        </w:tabs>
        <w:spacing w:line="200" w:lineRule="exact"/>
        <w:ind w:left="284" w:right="77"/>
      </w:pPr>
    </w:p>
    <w:p w:rsidR="00193D7E" w:rsidRDefault="00193D7E" w:rsidP="0010403B">
      <w:pPr>
        <w:tabs>
          <w:tab w:val="left" w:pos="9639"/>
        </w:tabs>
        <w:spacing w:line="200" w:lineRule="exact"/>
        <w:ind w:left="284" w:right="77"/>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V</w:t>
      </w:r>
      <w:r>
        <w:rPr>
          <w:rFonts w:ascii="Arial" w:eastAsia="Arial" w:hAnsi="Arial" w:cs="Arial"/>
          <w:b/>
          <w:spacing w:val="-2"/>
          <w:sz w:val="24"/>
          <w:szCs w:val="24"/>
        </w:rPr>
        <w:t>r</w:t>
      </w:r>
      <w:r>
        <w:rPr>
          <w:rFonts w:ascii="Arial" w:eastAsia="Arial" w:hAnsi="Arial" w:cs="Arial"/>
          <w:b/>
          <w:spacing w:val="1"/>
          <w:sz w:val="24"/>
          <w:szCs w:val="24"/>
        </w:rPr>
        <w:t>s</w:t>
      </w:r>
      <w:r>
        <w:rPr>
          <w:rFonts w:ascii="Arial" w:eastAsia="Arial" w:hAnsi="Arial" w:cs="Arial"/>
          <w:b/>
          <w:sz w:val="24"/>
          <w:szCs w:val="24"/>
        </w:rPr>
        <w:t>ta,</w:t>
      </w:r>
      <w:r>
        <w:rPr>
          <w:rFonts w:ascii="Arial" w:eastAsia="Arial" w:hAnsi="Arial" w:cs="Arial"/>
          <w:b/>
          <w:spacing w:val="1"/>
          <w:sz w:val="24"/>
          <w:szCs w:val="24"/>
        </w:rPr>
        <w:t xml:space="preserve"> k</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z w:val="24"/>
          <w:szCs w:val="24"/>
        </w:rPr>
        <w:t>teta</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1"/>
          <w:sz w:val="24"/>
          <w:szCs w:val="24"/>
        </w:rPr>
        <w:t>k</w:t>
      </w:r>
      <w:r>
        <w:rPr>
          <w:rFonts w:ascii="Arial" w:eastAsia="Arial" w:hAnsi="Arial" w:cs="Arial"/>
          <w:b/>
          <w:spacing w:val="-3"/>
          <w:sz w:val="24"/>
          <w:szCs w:val="24"/>
        </w:rPr>
        <w:t>o</w:t>
      </w:r>
      <w:r>
        <w:rPr>
          <w:rFonts w:ascii="Arial" w:eastAsia="Arial" w:hAnsi="Arial" w:cs="Arial"/>
          <w:b/>
          <w:sz w:val="24"/>
          <w:szCs w:val="24"/>
        </w:rPr>
        <w:t>l</w:t>
      </w:r>
      <w:r>
        <w:rPr>
          <w:rFonts w:ascii="Arial" w:eastAsia="Arial" w:hAnsi="Arial" w:cs="Arial"/>
          <w:b/>
          <w:spacing w:val="1"/>
          <w:sz w:val="24"/>
          <w:szCs w:val="24"/>
        </w:rPr>
        <w:t>ič</w:t>
      </w:r>
      <w:r>
        <w:rPr>
          <w:rFonts w:ascii="Arial" w:eastAsia="Arial" w:hAnsi="Arial" w:cs="Arial"/>
          <w:b/>
          <w:sz w:val="24"/>
          <w:szCs w:val="24"/>
        </w:rPr>
        <w:t>ina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z w:val="24"/>
          <w:szCs w:val="24"/>
        </w:rPr>
        <w:t>dm</w:t>
      </w:r>
      <w:r>
        <w:rPr>
          <w:rFonts w:ascii="Arial" w:eastAsia="Arial" w:hAnsi="Arial" w:cs="Arial"/>
          <w:b/>
          <w:spacing w:val="1"/>
          <w:sz w:val="24"/>
          <w:szCs w:val="24"/>
        </w:rPr>
        <w:t>e</w:t>
      </w:r>
      <w:r>
        <w:rPr>
          <w:rFonts w:ascii="Arial" w:eastAsia="Arial" w:hAnsi="Arial" w:cs="Arial"/>
          <w:b/>
          <w:sz w:val="24"/>
          <w:szCs w:val="24"/>
        </w:rPr>
        <w:t>ta</w:t>
      </w:r>
      <w:r>
        <w:rPr>
          <w:rFonts w:ascii="Arial" w:eastAsia="Arial" w:hAnsi="Arial" w:cs="Arial"/>
          <w:b/>
          <w:spacing w:val="-2"/>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z w:val="24"/>
          <w:szCs w:val="24"/>
        </w:rPr>
        <w:t>b</w:t>
      </w:r>
      <w:r>
        <w:rPr>
          <w:rFonts w:ascii="Arial" w:eastAsia="Arial" w:hAnsi="Arial" w:cs="Arial"/>
          <w:b/>
          <w:spacing w:val="-2"/>
          <w:sz w:val="24"/>
          <w:szCs w:val="24"/>
        </w:rPr>
        <w:t>a</w:t>
      </w:r>
      <w:r>
        <w:rPr>
          <w:rFonts w:ascii="Arial" w:eastAsia="Arial" w:hAnsi="Arial" w:cs="Arial"/>
          <w:b/>
          <w:spacing w:val="-4"/>
          <w:sz w:val="24"/>
          <w:szCs w:val="24"/>
        </w:rPr>
        <w:t>v</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rok</w:t>
      </w:r>
      <w:r>
        <w:rPr>
          <w:rFonts w:ascii="Arial" w:eastAsia="Arial" w:hAnsi="Arial" w:cs="Arial"/>
          <w:b/>
          <w:spacing w:val="1"/>
          <w:sz w:val="24"/>
          <w:szCs w:val="24"/>
        </w:rPr>
        <w:t xml:space="preserve"> </w:t>
      </w:r>
      <w:r>
        <w:rPr>
          <w:rFonts w:ascii="Arial" w:eastAsia="Arial" w:hAnsi="Arial" w:cs="Arial"/>
          <w:b/>
          <w:sz w:val="24"/>
          <w:szCs w:val="24"/>
        </w:rPr>
        <w:t>na</w:t>
      </w:r>
      <w:r>
        <w:rPr>
          <w:rFonts w:ascii="Arial" w:eastAsia="Arial" w:hAnsi="Arial" w:cs="Arial"/>
          <w:b/>
          <w:spacing w:val="1"/>
          <w:sz w:val="24"/>
          <w:szCs w:val="24"/>
        </w:rPr>
        <w:t xml:space="preserve"> k</w:t>
      </w:r>
      <w:r>
        <w:rPr>
          <w:rFonts w:ascii="Arial" w:eastAsia="Arial" w:hAnsi="Arial" w:cs="Arial"/>
          <w:b/>
          <w:sz w:val="24"/>
          <w:szCs w:val="24"/>
        </w:rPr>
        <w:t>o</w:t>
      </w:r>
      <w:r>
        <w:rPr>
          <w:rFonts w:ascii="Arial" w:eastAsia="Arial" w:hAnsi="Arial" w:cs="Arial"/>
          <w:b/>
          <w:spacing w:val="-2"/>
          <w:sz w:val="24"/>
          <w:szCs w:val="24"/>
        </w:rPr>
        <w:t>j</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pa</w:t>
      </w:r>
      <w:r>
        <w:rPr>
          <w:rFonts w:ascii="Arial" w:eastAsia="Arial" w:hAnsi="Arial" w:cs="Arial"/>
          <w:b/>
          <w:spacing w:val="4"/>
          <w:sz w:val="24"/>
          <w:szCs w:val="24"/>
        </w:rPr>
        <w:t xml:space="preserve"> </w:t>
      </w:r>
      <w:r>
        <w:rPr>
          <w:rFonts w:ascii="Arial" w:eastAsia="Arial" w:hAnsi="Arial" w:cs="Arial"/>
          <w:b/>
          <w:sz w:val="24"/>
          <w:szCs w:val="24"/>
        </w:rPr>
        <w:t>ugo</w:t>
      </w:r>
      <w:r>
        <w:rPr>
          <w:rFonts w:ascii="Arial" w:eastAsia="Arial" w:hAnsi="Arial" w:cs="Arial"/>
          <w:b/>
          <w:spacing w:val="-5"/>
          <w:sz w:val="24"/>
          <w:szCs w:val="24"/>
        </w:rPr>
        <w:t>v</w:t>
      </w:r>
      <w:r>
        <w:rPr>
          <w:rFonts w:ascii="Arial" w:eastAsia="Arial" w:hAnsi="Arial" w:cs="Arial"/>
          <w:b/>
          <w:sz w:val="24"/>
          <w:szCs w:val="24"/>
        </w:rPr>
        <w:t>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441FF7">
        <w:rPr>
          <w:rFonts w:ascii="Arial" w:hAnsi="Arial" w:cs="Arial"/>
          <w:sz w:val="24"/>
          <w:szCs w:val="24"/>
        </w:rPr>
        <w:t xml:space="preserve">sklapa se  na razdoblje od </w:t>
      </w:r>
      <w:r w:rsidR="005B4BA1">
        <w:rPr>
          <w:rFonts w:ascii="Arial" w:hAnsi="Arial" w:cs="Arial"/>
          <w:sz w:val="24"/>
          <w:szCs w:val="24"/>
        </w:rPr>
        <w:t>65</w:t>
      </w:r>
      <w:r w:rsidR="00441FF7">
        <w:rPr>
          <w:rFonts w:ascii="Arial" w:hAnsi="Arial" w:cs="Arial"/>
          <w:sz w:val="24"/>
          <w:szCs w:val="24"/>
        </w:rPr>
        <w:t xml:space="preserve"> (</w:t>
      </w:r>
      <w:r w:rsidR="005B4BA1">
        <w:rPr>
          <w:rFonts w:ascii="Arial" w:hAnsi="Arial" w:cs="Arial"/>
          <w:sz w:val="24"/>
          <w:szCs w:val="24"/>
        </w:rPr>
        <w:t>šezdese</w:t>
      </w:r>
      <w:r w:rsidR="00441FF7">
        <w:rPr>
          <w:rFonts w:ascii="Arial" w:hAnsi="Arial" w:cs="Arial"/>
          <w:sz w:val="24"/>
          <w:szCs w:val="24"/>
        </w:rPr>
        <w:t xml:space="preserve">tpetdana) s najpovoljnijim ponuditeljem </w:t>
      </w:r>
      <w:r w:rsidR="00441FF7" w:rsidRPr="00767489">
        <w:rPr>
          <w:rFonts w:ascii="Arial" w:hAnsi="Arial" w:cs="Arial"/>
          <w:sz w:val="24"/>
          <w:szCs w:val="24"/>
        </w:rPr>
        <w:t>prema vrsti I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(Obra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w:t>
      </w:r>
      <w:r w:rsidR="008B3CF1">
        <w:rPr>
          <w:rFonts w:ascii="Arial" w:eastAsia="Arial" w:hAnsi="Arial" w:cs="Arial"/>
          <w:spacing w:val="24"/>
          <w:sz w:val="24"/>
          <w:szCs w:val="24"/>
        </w:rPr>
        <w:t xml:space="preserve"> </w:t>
      </w:r>
      <w:r w:rsidR="008B3CF1">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5745B5" w:rsidRPr="00D100E1" w:rsidRDefault="00042926" w:rsidP="00D100E1">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5745B5" w:rsidRDefault="005745B5"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j</w:t>
      </w:r>
      <w:r>
        <w:rPr>
          <w:rFonts w:ascii="Arial" w:eastAsia="Arial" w:hAnsi="Arial" w:cs="Arial"/>
          <w:b/>
          <w:spacing w:val="1"/>
          <w:sz w:val="24"/>
          <w:szCs w:val="24"/>
        </w:rPr>
        <w:t>es</w:t>
      </w:r>
      <w:r>
        <w:rPr>
          <w:rFonts w:ascii="Arial" w:eastAsia="Arial" w:hAnsi="Arial" w:cs="Arial"/>
          <w:b/>
          <w:sz w:val="24"/>
          <w:szCs w:val="24"/>
        </w:rPr>
        <w:t>to i</w:t>
      </w:r>
      <w:r>
        <w:rPr>
          <w:rFonts w:ascii="Arial" w:eastAsia="Arial" w:hAnsi="Arial" w:cs="Arial"/>
          <w:b/>
          <w:spacing w:val="1"/>
          <w:sz w:val="24"/>
          <w:szCs w:val="24"/>
        </w:rPr>
        <w:t>s</w:t>
      </w:r>
      <w:r>
        <w:rPr>
          <w:rFonts w:ascii="Arial" w:eastAsia="Arial" w:hAnsi="Arial" w:cs="Arial"/>
          <w:b/>
          <w:sz w:val="24"/>
          <w:szCs w:val="24"/>
        </w:rPr>
        <w:t>poruke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2"/>
          <w:sz w:val="24"/>
          <w:szCs w:val="24"/>
        </w:rPr>
        <w:t>o</w:t>
      </w:r>
      <w:r>
        <w:rPr>
          <w:rFonts w:ascii="Arial" w:eastAsia="Arial" w:hAnsi="Arial" w:cs="Arial"/>
          <w:b/>
          <w:sz w:val="24"/>
          <w:szCs w:val="24"/>
        </w:rPr>
        <w:t>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767489" w:rsidRPr="00767489" w:rsidRDefault="00767489" w:rsidP="0010403B">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t xml:space="preserve">Klinički bolnički centar Sestre milosrdnice, </w:t>
      </w:r>
      <w:r w:rsidR="004A273F">
        <w:rPr>
          <w:rFonts w:ascii="Arial" w:hAnsi="Arial" w:cs="Arial"/>
          <w:sz w:val="24"/>
          <w:szCs w:val="24"/>
          <w:lang w:val="hr-HR" w:eastAsia="hr-HR"/>
        </w:rPr>
        <w:t>Zavod za Patologiju</w:t>
      </w:r>
      <w:r w:rsidRPr="00767489">
        <w:rPr>
          <w:rFonts w:ascii="Arial" w:hAnsi="Arial" w:cs="Arial"/>
          <w:sz w:val="24"/>
          <w:szCs w:val="24"/>
          <w:lang w:val="hr-HR" w:eastAsia="hr-HR"/>
        </w:rPr>
        <w:t>, Vinogradska 29</w:t>
      </w:r>
      <w:r w:rsidR="00BC0202">
        <w:rPr>
          <w:rFonts w:ascii="Arial" w:hAnsi="Arial" w:cs="Arial"/>
          <w:sz w:val="24"/>
          <w:szCs w:val="24"/>
          <w:lang w:val="hr-HR" w:eastAsia="hr-HR"/>
        </w:rPr>
        <w:t>, 10 000 Zagreb</w:t>
      </w:r>
    </w:p>
    <w:p w:rsidR="00907BC1" w:rsidRDefault="00907BC1" w:rsidP="0010403B">
      <w:pPr>
        <w:tabs>
          <w:tab w:val="left" w:pos="9639"/>
        </w:tabs>
        <w:ind w:right="77"/>
        <w:jc w:val="both"/>
        <w:rPr>
          <w:rFonts w:ascii="Arial" w:eastAsia="Arial" w:hAnsi="Arial" w:cs="Arial"/>
          <w:b/>
          <w:spacing w:val="1"/>
          <w:sz w:val="24"/>
          <w:szCs w:val="24"/>
        </w:rPr>
      </w:pPr>
    </w:p>
    <w:p w:rsidR="00767489" w:rsidRDefault="00767489"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spacing w:before="29"/>
        <w:ind w:left="284" w:right="77"/>
        <w:jc w:val="both"/>
        <w:rPr>
          <w:rFonts w:ascii="Arial" w:eastAsia="Arial" w:hAnsi="Arial" w:cs="Arial"/>
          <w:b/>
          <w:spacing w:val="1"/>
          <w:sz w:val="24"/>
          <w:szCs w:val="24"/>
        </w:rPr>
      </w:pPr>
      <w:r w:rsidRPr="00767489">
        <w:rPr>
          <w:rFonts w:ascii="Arial" w:eastAsia="Arial" w:hAnsi="Arial" w:cs="Arial"/>
          <w:b/>
          <w:spacing w:val="1"/>
          <w:sz w:val="24"/>
          <w:szCs w:val="24"/>
        </w:rPr>
        <w:t>10</w:t>
      </w:r>
      <w:r w:rsidRPr="00C851F2">
        <w:rPr>
          <w:rFonts w:ascii="Arial" w:eastAsia="Arial" w:hAnsi="Arial" w:cs="Arial"/>
          <w:b/>
          <w:spacing w:val="1"/>
          <w:sz w:val="24"/>
          <w:szCs w:val="24"/>
        </w:rPr>
        <w:t>.</w:t>
      </w:r>
      <w:r w:rsidRPr="00767489">
        <w:rPr>
          <w:rFonts w:ascii="Arial" w:eastAsia="Arial" w:hAnsi="Arial" w:cs="Arial"/>
          <w:b/>
          <w:spacing w:val="1"/>
          <w:sz w:val="24"/>
          <w:szCs w:val="24"/>
        </w:rPr>
        <w:t xml:space="preserve"> </w:t>
      </w:r>
      <w:r w:rsidRPr="00C851F2">
        <w:rPr>
          <w:rFonts w:ascii="Arial" w:eastAsia="Arial" w:hAnsi="Arial" w:cs="Arial"/>
          <w:b/>
          <w:spacing w:val="1"/>
          <w:sz w:val="24"/>
          <w:szCs w:val="24"/>
        </w:rPr>
        <w:t>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(Isporučitelj) je dužan isporučiti robu u </w:t>
      </w:r>
      <w:r w:rsidR="00767489" w:rsidRPr="00C851F2">
        <w:rPr>
          <w:rFonts w:ascii="Arial" w:eastAsia="Arial" w:hAnsi="Arial" w:cs="Arial"/>
          <w:b/>
          <w:spacing w:val="1"/>
          <w:sz w:val="24"/>
          <w:szCs w:val="24"/>
        </w:rPr>
        <w:t xml:space="preserve">roku </w:t>
      </w:r>
      <w:r w:rsidR="005B4BA1">
        <w:rPr>
          <w:rFonts w:ascii="Arial" w:eastAsia="Arial" w:hAnsi="Arial" w:cs="Arial"/>
          <w:b/>
          <w:spacing w:val="1"/>
          <w:sz w:val="24"/>
          <w:szCs w:val="24"/>
        </w:rPr>
        <w:t>60</w:t>
      </w:r>
      <w:r w:rsidR="00BC0202">
        <w:rPr>
          <w:rFonts w:ascii="Arial" w:eastAsia="Arial" w:hAnsi="Arial" w:cs="Arial"/>
          <w:b/>
          <w:spacing w:val="1"/>
          <w:sz w:val="24"/>
          <w:szCs w:val="24"/>
        </w:rPr>
        <w:t xml:space="preserve"> </w:t>
      </w:r>
      <w:r w:rsidR="00BC0202" w:rsidRPr="005B4BA1">
        <w:rPr>
          <w:rFonts w:ascii="Arial" w:eastAsia="Arial" w:hAnsi="Arial" w:cs="Arial"/>
          <w:b/>
          <w:spacing w:val="1"/>
          <w:sz w:val="24"/>
          <w:szCs w:val="24"/>
        </w:rPr>
        <w:t>(</w:t>
      </w:r>
      <w:r w:rsidR="005B4BA1" w:rsidRPr="005B4BA1">
        <w:rPr>
          <w:rFonts w:ascii="Arial" w:eastAsia="Arial" w:hAnsi="Arial" w:cs="Arial"/>
          <w:b/>
          <w:spacing w:val="1"/>
          <w:sz w:val="24"/>
          <w:szCs w:val="24"/>
        </w:rPr>
        <w:t>šezdese</w:t>
      </w:r>
      <w:r w:rsidR="0069619E">
        <w:rPr>
          <w:rFonts w:ascii="Arial" w:eastAsia="Arial" w:hAnsi="Arial" w:cs="Arial"/>
          <w:b/>
          <w:spacing w:val="1"/>
          <w:sz w:val="24"/>
          <w:szCs w:val="24"/>
        </w:rPr>
        <w:t>t</w:t>
      </w:r>
      <w:r w:rsidR="00767489" w:rsidRPr="00C851F2">
        <w:rPr>
          <w:rFonts w:ascii="Arial" w:eastAsia="Arial" w:hAnsi="Arial" w:cs="Arial"/>
          <w:b/>
          <w:spacing w:val="1"/>
          <w:sz w:val="24"/>
          <w:szCs w:val="24"/>
        </w:rPr>
        <w:t>) dana od dana potpisivanja ugovora</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sidR="009B7B2B">
        <w:rPr>
          <w:rFonts w:ascii="Arial" w:eastAsia="Arial" w:hAnsi="Arial" w:cs="Arial"/>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0B5978"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0B5978">
        <w:rPr>
          <w:rFonts w:ascii="Arial" w:hAnsi="Arial" w:cs="Arial"/>
          <w:i/>
          <w:color w:val="000000"/>
          <w:sz w:val="24"/>
          <w:szCs w:val="24"/>
        </w:rPr>
        <w:t>ažurirani ako nisu stariji od dana početka postupka javne nabave.</w:t>
      </w:r>
      <w:r w:rsidR="00C062F5" w:rsidRPr="000B5978">
        <w:rPr>
          <w:rFonts w:ascii="Arial" w:hAnsi="Arial" w:cs="Arial"/>
          <w:i/>
          <w:color w:val="000000"/>
          <w:sz w:val="24"/>
          <w:szCs w:val="24"/>
        </w:rPr>
        <w:t>( Obrazac 2)</w:t>
      </w:r>
    </w:p>
    <w:p w:rsidR="005A62A7" w:rsidRPr="000B5978" w:rsidRDefault="005A62A7" w:rsidP="0010403B">
      <w:pPr>
        <w:tabs>
          <w:tab w:val="left" w:pos="9639"/>
        </w:tabs>
        <w:spacing w:before="2" w:line="260" w:lineRule="exact"/>
        <w:ind w:left="284" w:right="77"/>
        <w:jc w:val="both"/>
        <w:rPr>
          <w:rFonts w:ascii="Arial" w:eastAsia="Arial" w:hAnsi="Arial" w:cs="Arial"/>
          <w:sz w:val="24"/>
          <w:szCs w:val="24"/>
        </w:rPr>
      </w:pP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0B5978">
        <w:rPr>
          <w:rFonts w:ascii="Arial" w:eastAsia="Arial" w:hAnsi="Arial" w:cs="Arial"/>
          <w:spacing w:val="1"/>
          <w:sz w:val="24"/>
          <w:szCs w:val="24"/>
        </w:rPr>
        <w:t>11</w:t>
      </w:r>
      <w:r w:rsidRPr="000B5978">
        <w:rPr>
          <w:rFonts w:ascii="Arial" w:eastAsia="Arial" w:hAnsi="Arial" w:cs="Arial"/>
          <w:sz w:val="24"/>
          <w:szCs w:val="24"/>
        </w:rPr>
        <w:t>.</w:t>
      </w:r>
      <w:r w:rsidRPr="000B5978">
        <w:rPr>
          <w:rFonts w:ascii="Arial" w:eastAsia="Arial" w:hAnsi="Arial" w:cs="Arial"/>
          <w:spacing w:val="-1"/>
          <w:sz w:val="24"/>
          <w:szCs w:val="24"/>
        </w:rPr>
        <w:t>2</w:t>
      </w:r>
      <w:r w:rsidRPr="000B5978">
        <w:rPr>
          <w:rFonts w:ascii="Arial" w:eastAsia="Arial" w:hAnsi="Arial" w:cs="Arial"/>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A21C26" w:rsidP="0010403B">
      <w:pPr>
        <w:tabs>
          <w:tab w:val="left" w:pos="9639"/>
        </w:tabs>
        <w:ind w:left="284" w:right="77"/>
        <w:jc w:val="both"/>
        <w:rPr>
          <w:rFonts w:ascii="Arial" w:eastAsia="Arial" w:hAnsi="Arial" w:cs="Arial"/>
          <w:i/>
          <w:sz w:val="24"/>
          <w:szCs w:val="24"/>
        </w:rPr>
      </w:pPr>
      <w:r w:rsidRPr="000B5978">
        <w:rPr>
          <w:rFonts w:ascii="Arial" w:hAnsi="Arial" w:cs="Arial"/>
          <w:i/>
          <w:sz w:val="24"/>
          <w:szCs w:val="24"/>
        </w:rPr>
        <w:t>Smatra se da su dokumenti iz članka 265. stavka 1. točke 2. i stavka 2. ZJN 2016 ažurirani ako nisu stariji od dana početka postupka javne nabave.</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Pr="003B0BA2"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9C75B4" w:rsidRDefault="009C75B4"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C1012A" w:rsidRPr="00C1012A"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3F36FC">
        <w:rPr>
          <w:rFonts w:ascii="Arial" w:eastAsia="Arial" w:hAnsi="Arial" w:cs="Arial"/>
          <w:b/>
          <w:spacing w:val="1"/>
          <w:sz w:val="24"/>
          <w:szCs w:val="24"/>
        </w:rPr>
        <w:t>11.5</w:t>
      </w:r>
      <w:r w:rsidR="006460D1" w:rsidRPr="003F36FC">
        <w:rPr>
          <w:rFonts w:ascii="Arial" w:eastAsia="Arial" w:hAnsi="Arial" w:cs="Arial"/>
          <w:b/>
          <w:spacing w:val="1"/>
          <w:sz w:val="24"/>
          <w:szCs w:val="24"/>
        </w:rPr>
        <w:t>.</w:t>
      </w:r>
      <w:r w:rsidR="006460D1" w:rsidRPr="004A148F">
        <w:rPr>
          <w:rFonts w:ascii="Arial" w:eastAsia="Arial" w:hAnsi="Arial" w:cs="Arial"/>
          <w:spacing w:val="1"/>
          <w:sz w:val="24"/>
          <w:szCs w:val="24"/>
        </w:rPr>
        <w:t xml:space="preserve"> </w:t>
      </w:r>
      <w:r w:rsidR="00C1012A" w:rsidRPr="003F36FC">
        <w:rPr>
          <w:rFonts w:ascii="Arial" w:eastAsia="Arial" w:hAnsi="Arial" w:cs="Arial"/>
          <w:b/>
          <w:bCs/>
          <w:spacing w:val="1"/>
          <w:sz w:val="24"/>
          <w:szCs w:val="24"/>
          <w:lang w:val="hr-HR" w:bidi="hr-HR"/>
        </w:rPr>
        <w:t>Dozvola za promet medicinskim proizvodima</w:t>
      </w:r>
      <w:r w:rsidR="00C1012A" w:rsidRPr="00C1012A">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C1012A" w:rsidRPr="00C1012A"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C1012A"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C1012A"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Default="00AB1B2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w:t>
      </w:r>
      <w:r w:rsidR="00870C39" w:rsidRPr="003F36FC">
        <w:rPr>
          <w:rFonts w:ascii="Arial" w:hAnsi="Arial" w:cs="Arial"/>
          <w:b/>
          <w:bCs/>
          <w:sz w:val="24"/>
          <w:szCs w:val="24"/>
          <w:lang w:val="hr-HR" w:bidi="hr-HR"/>
        </w:rPr>
        <w:t>6</w:t>
      </w:r>
      <w:r w:rsidRPr="003F36FC">
        <w:rPr>
          <w:rFonts w:ascii="Arial" w:hAnsi="Arial" w:cs="Arial"/>
          <w:b/>
          <w:bCs/>
          <w:sz w:val="24"/>
          <w:szCs w:val="24"/>
          <w:lang w:val="hr-HR" w:bidi="hr-HR"/>
        </w:rPr>
        <w:t>.</w:t>
      </w:r>
      <w:r w:rsidRPr="001D6BC7">
        <w:rPr>
          <w:rFonts w:ascii="Arial" w:hAnsi="Arial" w:cs="Arial"/>
          <w:b/>
          <w:bCs/>
          <w:sz w:val="24"/>
          <w:szCs w:val="24"/>
          <w:lang w:val="hr-HR" w:bidi="hr-HR"/>
        </w:rPr>
        <w:t xml:space="preserve"> Izjava o sukladnosti proizvoda (Declaration of Conformity) </w:t>
      </w:r>
      <w:r w:rsidRPr="001D6BC7">
        <w:rPr>
          <w:rFonts w:ascii="Arial" w:hAnsi="Arial" w:cs="Arial"/>
          <w:bCs/>
          <w:sz w:val="24"/>
          <w:szCs w:val="24"/>
          <w:lang w:val="hr-HR" w:bidi="hr-HR"/>
        </w:rPr>
        <w:t>sukladno članku 259.ZJN 2016 i članku 31. stavku 1. Zakona o medicinskim proizvodima (Narodne novine, broj 76/13)</w:t>
      </w: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3F36FC" w:rsidRPr="001D6BC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w:t>
      </w:r>
      <w:r w:rsidR="00870C39" w:rsidRPr="003F36FC">
        <w:rPr>
          <w:rFonts w:ascii="Arial" w:hAnsi="Arial" w:cs="Arial"/>
          <w:b/>
          <w:bCs/>
          <w:sz w:val="24"/>
          <w:szCs w:val="24"/>
          <w:lang w:val="hr-HR" w:bidi="hr-HR"/>
        </w:rPr>
        <w:t>7</w:t>
      </w:r>
      <w:r w:rsidRPr="003F36FC">
        <w:rPr>
          <w:rFonts w:ascii="Arial" w:hAnsi="Arial" w:cs="Arial"/>
          <w:b/>
          <w:bCs/>
          <w:sz w:val="24"/>
          <w:szCs w:val="24"/>
          <w:lang w:val="hr-HR" w:bidi="hr-HR"/>
        </w:rPr>
        <w:t>.</w:t>
      </w:r>
      <w:r w:rsidRPr="001D6BC7">
        <w:rPr>
          <w:rFonts w:ascii="Arial" w:hAnsi="Arial" w:cs="Arial"/>
          <w:b/>
          <w:bCs/>
          <w:sz w:val="24"/>
          <w:szCs w:val="24"/>
          <w:lang w:val="hr-HR" w:bidi="hr-HR"/>
        </w:rPr>
        <w:t xml:space="preserve"> Potvrda o sukladnosti, tzv. CE certifikat, </w:t>
      </w:r>
      <w:r w:rsidRPr="001D6BC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3F36FC" w:rsidRPr="00705592" w:rsidRDefault="001D6BC7" w:rsidP="00705592">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1D6BC7">
        <w:rPr>
          <w:rFonts w:ascii="Arial" w:hAnsi="Arial" w:cs="Arial"/>
          <w:bCs/>
          <w:sz w:val="24"/>
          <w:szCs w:val="24"/>
          <w:lang w:val="hr-HR" w:bidi="hr-HR"/>
        </w:rPr>
        <w:t>Ponuditelj je sposoban ako ima potvrdu – CE certifikat izdanu od strane nadležnih instituta ili priznatih tijela za kontrolu kvalitete</w:t>
      </w:r>
    </w:p>
    <w:p w:rsidR="0054311E"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9B586C" w:rsidRPr="0054311E" w:rsidRDefault="009B586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AEC"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3F36FC">
        <w:rPr>
          <w:rFonts w:ascii="Arial" w:hAnsi="Arial" w:cs="Arial"/>
          <w:b/>
          <w:bCs/>
          <w:sz w:val="24"/>
          <w:szCs w:val="24"/>
          <w:lang w:val="hr-HR"/>
        </w:rPr>
        <w:t>11.</w:t>
      </w:r>
      <w:r w:rsidR="00870C39" w:rsidRPr="003F36FC">
        <w:rPr>
          <w:rFonts w:ascii="Arial" w:hAnsi="Arial" w:cs="Arial"/>
          <w:b/>
          <w:bCs/>
          <w:sz w:val="24"/>
          <w:szCs w:val="24"/>
          <w:lang w:val="hr-HR"/>
        </w:rPr>
        <w:t>8.</w:t>
      </w:r>
      <w:r w:rsidR="0054311E" w:rsidRPr="0054311E">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6"/>
          <w:sz w:val="24"/>
          <w:szCs w:val="24"/>
        </w:rPr>
      </w:pPr>
    </w:p>
    <w:p w:rsidR="00543058" w:rsidRDefault="00543058" w:rsidP="0010403B">
      <w:pPr>
        <w:tabs>
          <w:tab w:val="left" w:pos="9639"/>
        </w:tabs>
        <w:spacing w:after="75"/>
        <w:ind w:right="77"/>
        <w:textAlignment w:val="baseline"/>
        <w:rPr>
          <w:rFonts w:ascii="Arial" w:hAnsi="Arial" w:cs="Arial"/>
          <w:b/>
          <w:sz w:val="24"/>
          <w:szCs w:val="24"/>
          <w:lang w:val="hr-HR" w:eastAsia="hr-HR"/>
        </w:rPr>
      </w:pPr>
    </w:p>
    <w:p w:rsidR="00AD6FA3" w:rsidRPr="00543058" w:rsidRDefault="00983FCA" w:rsidP="0010403B">
      <w:pPr>
        <w:tabs>
          <w:tab w:val="left" w:pos="9639"/>
        </w:tabs>
        <w:spacing w:after="75"/>
        <w:ind w:left="284" w:right="77"/>
        <w:textAlignment w:val="baseline"/>
        <w:rPr>
          <w:rFonts w:ascii="Arial" w:hAnsi="Arial" w:cs="Arial"/>
          <w:b/>
          <w:sz w:val="24"/>
          <w:szCs w:val="24"/>
          <w:lang w:val="hr-HR" w:eastAsia="hr-HR"/>
        </w:rPr>
      </w:pPr>
      <w:r w:rsidRPr="00543058">
        <w:rPr>
          <w:rFonts w:ascii="Arial" w:hAnsi="Arial" w:cs="Arial"/>
          <w:b/>
          <w:sz w:val="24"/>
          <w:szCs w:val="24"/>
          <w:lang w:val="hr-HR" w:eastAsia="hr-HR"/>
        </w:rPr>
        <w:t>12</w:t>
      </w:r>
      <w:r w:rsidR="00042926" w:rsidRPr="00543058">
        <w:rPr>
          <w:rFonts w:ascii="Arial" w:hAnsi="Arial" w:cs="Arial"/>
          <w:b/>
          <w:sz w:val="24"/>
          <w:szCs w:val="24"/>
          <w:lang w:val="hr-HR" w:eastAsia="hr-HR"/>
        </w:rPr>
        <w:t>. Oblik, način izrade, sadržaj i način dostave ponuda</w:t>
      </w:r>
    </w:p>
    <w:p w:rsidR="00CB71C4" w:rsidRDefault="00CB71C4" w:rsidP="0010403B">
      <w:pPr>
        <w:tabs>
          <w:tab w:val="left" w:pos="9639"/>
        </w:tabs>
        <w:ind w:left="284" w:right="77"/>
        <w:jc w:val="both"/>
        <w:rPr>
          <w:rFonts w:ascii="Arial" w:eastAsia="Arial" w:hAnsi="Arial" w:cs="Arial"/>
          <w:sz w:val="24"/>
          <w:szCs w:val="24"/>
        </w:rPr>
      </w:pPr>
    </w:p>
    <w:p w:rsidR="00AD6FA3" w:rsidRDefault="00983FCA"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 xml:space="preserve">.1        </w:t>
      </w:r>
      <w:r w:rsidR="00042926">
        <w:rPr>
          <w:rFonts w:ascii="Arial" w:eastAsia="Arial" w:hAnsi="Arial" w:cs="Arial"/>
          <w:spacing w:val="-11"/>
          <w:sz w:val="24"/>
          <w:szCs w:val="24"/>
        </w:rPr>
        <w:t xml:space="preserve"> </w:t>
      </w:r>
      <w:r w:rsidR="00042926">
        <w:rPr>
          <w:rFonts w:ascii="Arial" w:eastAsia="Arial" w:hAnsi="Arial" w:cs="Arial"/>
          <w:sz w:val="24"/>
          <w:szCs w:val="24"/>
          <w:u w:val="single" w:color="000000"/>
        </w:rPr>
        <w:t xml:space="preserve"> S a</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r</w:t>
      </w:r>
      <w:r w:rsidR="00042926">
        <w:rPr>
          <w:rFonts w:ascii="Arial" w:eastAsia="Arial" w:hAnsi="Arial" w:cs="Arial"/>
          <w:spacing w:val="-3"/>
          <w:sz w:val="24"/>
          <w:szCs w:val="24"/>
          <w:u w:val="single" w:color="000000"/>
        </w:rPr>
        <w:t>ž</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j  p</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o</w:t>
      </w:r>
      <w:r w:rsidR="00042926">
        <w:rPr>
          <w:rFonts w:ascii="Arial" w:eastAsia="Arial" w:hAnsi="Arial" w:cs="Arial"/>
          <w:spacing w:val="1"/>
          <w:sz w:val="24"/>
          <w:szCs w:val="24"/>
          <w:u w:val="single" w:color="000000"/>
        </w:rPr>
        <w:t xml:space="preserve"> </w:t>
      </w:r>
      <w:r w:rsidR="00042926">
        <w:rPr>
          <w:rFonts w:ascii="Arial" w:eastAsia="Arial" w:hAnsi="Arial" w:cs="Arial"/>
          <w:spacing w:val="-1"/>
          <w:sz w:val="24"/>
          <w:szCs w:val="24"/>
          <w:u w:val="single" w:color="000000"/>
        </w:rPr>
        <w:t>n</w:t>
      </w:r>
      <w:r w:rsidR="00042926">
        <w:rPr>
          <w:rFonts w:ascii="Arial" w:eastAsia="Arial" w:hAnsi="Arial" w:cs="Arial"/>
          <w:sz w:val="24"/>
          <w:szCs w:val="24"/>
          <w:u w:val="single" w:color="000000"/>
        </w:rPr>
        <w:t>u</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e</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činj</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p</w:t>
      </w:r>
      <w:r>
        <w:rPr>
          <w:rFonts w:ascii="Arial" w:eastAsia="Arial" w:hAnsi="Arial" w:cs="Arial"/>
          <w:spacing w:val="1"/>
          <w:sz w:val="24"/>
          <w:szCs w:val="24"/>
        </w:rPr>
        <w:t>un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 i</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 xml:space="preserve">i i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i:</w:t>
      </w:r>
    </w:p>
    <w:p w:rsidR="002E31F1" w:rsidRPr="002E31F1" w:rsidRDefault="002E31F1" w:rsidP="0010403B">
      <w:pPr>
        <w:pStyle w:val="ListParagraph"/>
        <w:tabs>
          <w:tab w:val="left" w:pos="1276"/>
          <w:tab w:val="left" w:pos="9639"/>
        </w:tabs>
        <w:spacing w:before="44"/>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55"/>
          <w:sz w:val="24"/>
          <w:szCs w:val="24"/>
        </w:rPr>
        <w:t xml:space="preserve"> </w:t>
      </w:r>
      <w:r w:rsidRPr="00CB71C4">
        <w:rPr>
          <w:rFonts w:ascii="Arial" w:eastAsia="Arial" w:hAnsi="Arial" w:cs="Arial"/>
          <w:spacing w:val="-2"/>
          <w:sz w:val="24"/>
          <w:szCs w:val="24"/>
        </w:rPr>
        <w:t>P</w:t>
      </w:r>
      <w:r w:rsidRPr="00CB71C4">
        <w:rPr>
          <w:rFonts w:ascii="Arial" w:eastAsia="Arial" w:hAnsi="Arial" w:cs="Arial"/>
          <w:spacing w:val="1"/>
          <w:sz w:val="24"/>
          <w:szCs w:val="24"/>
        </w:rPr>
        <w:t>o</w:t>
      </w:r>
      <w:r w:rsidRPr="00CB71C4">
        <w:rPr>
          <w:rFonts w:ascii="Arial" w:eastAsia="Arial" w:hAnsi="Arial" w:cs="Arial"/>
          <w:spacing w:val="-1"/>
          <w:sz w:val="24"/>
          <w:szCs w:val="24"/>
        </w:rPr>
        <w:t>nud</w:t>
      </w:r>
      <w:r w:rsidRPr="00CB71C4">
        <w:rPr>
          <w:rFonts w:ascii="Arial" w:eastAsia="Arial" w:hAnsi="Arial" w:cs="Arial"/>
          <w:spacing w:val="1"/>
          <w:sz w:val="24"/>
          <w:szCs w:val="24"/>
        </w:rPr>
        <w:t>b</w:t>
      </w:r>
      <w:r w:rsidRPr="00CB71C4">
        <w:rPr>
          <w:rFonts w:ascii="Arial" w:eastAsia="Arial" w:hAnsi="Arial" w:cs="Arial"/>
          <w:spacing w:val="-1"/>
          <w:sz w:val="24"/>
          <w:szCs w:val="24"/>
        </w:rPr>
        <w:t>e</w:t>
      </w:r>
      <w:r w:rsidRPr="00CB71C4">
        <w:rPr>
          <w:rFonts w:ascii="Arial" w:eastAsia="Arial" w:hAnsi="Arial" w:cs="Arial"/>
          <w:spacing w:val="1"/>
          <w:sz w:val="24"/>
          <w:szCs w:val="24"/>
        </w:rPr>
        <w:t>n</w:t>
      </w:r>
      <w:r w:rsidRPr="00CB71C4">
        <w:rPr>
          <w:rFonts w:ascii="Arial" w:eastAsia="Arial" w:hAnsi="Arial" w:cs="Arial"/>
          <w:sz w:val="24"/>
          <w:szCs w:val="24"/>
        </w:rPr>
        <w:t>i</w:t>
      </w:r>
      <w:r w:rsidRPr="00CB71C4">
        <w:rPr>
          <w:rFonts w:ascii="Arial" w:eastAsia="Arial" w:hAnsi="Arial" w:cs="Arial"/>
          <w:spacing w:val="-3"/>
          <w:sz w:val="24"/>
          <w:szCs w:val="24"/>
        </w:rPr>
        <w:t xml:space="preserve"> </w:t>
      </w:r>
      <w:r w:rsidRPr="00CB71C4">
        <w:rPr>
          <w:rFonts w:ascii="Arial" w:eastAsia="Arial" w:hAnsi="Arial" w:cs="Arial"/>
          <w:spacing w:val="-2"/>
          <w:sz w:val="24"/>
          <w:szCs w:val="24"/>
        </w:rPr>
        <w:t>l</w:t>
      </w:r>
      <w:r w:rsidRPr="00CB71C4">
        <w:rPr>
          <w:rFonts w:ascii="Arial" w:eastAsia="Arial" w:hAnsi="Arial" w:cs="Arial"/>
          <w:sz w:val="24"/>
          <w:szCs w:val="24"/>
        </w:rPr>
        <w:t>i</w:t>
      </w:r>
      <w:r w:rsidRPr="00CB71C4">
        <w:rPr>
          <w:rFonts w:ascii="Arial" w:eastAsia="Arial" w:hAnsi="Arial" w:cs="Arial"/>
          <w:spacing w:val="-3"/>
          <w:sz w:val="24"/>
          <w:szCs w:val="24"/>
        </w:rPr>
        <w:t>s</w:t>
      </w:r>
      <w:r w:rsidRPr="00CB71C4">
        <w:rPr>
          <w:rFonts w:ascii="Arial" w:eastAsia="Arial" w:hAnsi="Arial" w:cs="Arial"/>
          <w:sz w:val="24"/>
          <w:szCs w:val="24"/>
        </w:rPr>
        <w:t>t</w:t>
      </w:r>
      <w:r w:rsidRPr="00CB71C4">
        <w:rPr>
          <w:rFonts w:ascii="Arial" w:eastAsia="Arial" w:hAnsi="Arial" w:cs="Arial"/>
          <w:spacing w:val="3"/>
          <w:sz w:val="24"/>
          <w:szCs w:val="24"/>
        </w:rPr>
        <w:t xml:space="preserve"> </w:t>
      </w:r>
      <w:r w:rsidRPr="00CB71C4">
        <w:rPr>
          <w:rFonts w:ascii="Arial" w:eastAsia="Arial" w:hAnsi="Arial" w:cs="Arial"/>
          <w:spacing w:val="-3"/>
          <w:sz w:val="24"/>
          <w:szCs w:val="24"/>
        </w:rPr>
        <w:t>(</w:t>
      </w:r>
      <w:r w:rsidRPr="00CB71C4">
        <w:rPr>
          <w:rFonts w:ascii="Arial" w:eastAsia="Arial" w:hAnsi="Arial" w:cs="Arial"/>
          <w:spacing w:val="-2"/>
          <w:sz w:val="24"/>
          <w:szCs w:val="24"/>
        </w:rPr>
        <w:t>O</w:t>
      </w:r>
      <w:r w:rsidRPr="00CB71C4">
        <w:rPr>
          <w:rFonts w:ascii="Arial" w:eastAsia="Arial" w:hAnsi="Arial" w:cs="Arial"/>
          <w:spacing w:val="1"/>
          <w:sz w:val="24"/>
          <w:szCs w:val="24"/>
        </w:rPr>
        <w:t>b</w:t>
      </w:r>
      <w:r w:rsidRPr="00CB71C4">
        <w:rPr>
          <w:rFonts w:ascii="Arial" w:eastAsia="Arial" w:hAnsi="Arial" w:cs="Arial"/>
          <w:spacing w:val="-3"/>
          <w:sz w:val="24"/>
          <w:szCs w:val="24"/>
        </w:rPr>
        <w:t>r</w:t>
      </w:r>
      <w:r w:rsidRPr="00CB71C4">
        <w:rPr>
          <w:rFonts w:ascii="Arial" w:eastAsia="Arial" w:hAnsi="Arial" w:cs="Arial"/>
          <w:spacing w:val="1"/>
          <w:sz w:val="24"/>
          <w:szCs w:val="24"/>
        </w:rPr>
        <w:t>a</w:t>
      </w:r>
      <w:r w:rsidRPr="00CB71C4">
        <w:rPr>
          <w:rFonts w:ascii="Arial" w:eastAsia="Arial" w:hAnsi="Arial" w:cs="Arial"/>
          <w:spacing w:val="-2"/>
          <w:sz w:val="24"/>
          <w:szCs w:val="24"/>
        </w:rPr>
        <w:t>z</w:t>
      </w:r>
      <w:r w:rsidRPr="00CB71C4">
        <w:rPr>
          <w:rFonts w:ascii="Arial" w:eastAsia="Arial" w:hAnsi="Arial" w:cs="Arial"/>
          <w:spacing w:val="-1"/>
          <w:sz w:val="24"/>
          <w:szCs w:val="24"/>
        </w:rPr>
        <w:t>a</w:t>
      </w:r>
      <w:r w:rsidRPr="00CB71C4">
        <w:rPr>
          <w:rFonts w:ascii="Arial" w:eastAsia="Arial" w:hAnsi="Arial" w:cs="Arial"/>
          <w:sz w:val="24"/>
          <w:szCs w:val="24"/>
        </w:rPr>
        <w:t>c</w:t>
      </w:r>
      <w:r w:rsidRPr="00CB71C4">
        <w:rPr>
          <w:rFonts w:ascii="Arial" w:eastAsia="Arial" w:hAnsi="Arial" w:cs="Arial"/>
          <w:spacing w:val="-2"/>
          <w:sz w:val="24"/>
          <w:szCs w:val="24"/>
        </w:rPr>
        <w:t xml:space="preserve"> </w:t>
      </w:r>
      <w:r w:rsidRPr="00CB71C4">
        <w:rPr>
          <w:rFonts w:ascii="Arial" w:eastAsia="Arial" w:hAnsi="Arial" w:cs="Arial"/>
          <w:spacing w:val="1"/>
          <w:sz w:val="24"/>
          <w:szCs w:val="24"/>
        </w:rPr>
        <w:t>1</w:t>
      </w:r>
      <w:r w:rsidRPr="00CB71C4">
        <w:rPr>
          <w:rFonts w:ascii="Arial" w:eastAsia="Arial" w:hAnsi="Arial" w:cs="Arial"/>
          <w:sz w:val="24"/>
          <w:szCs w:val="24"/>
        </w:rPr>
        <w:t>)</w:t>
      </w:r>
    </w:p>
    <w:p w:rsidR="00AD6FA3" w:rsidRDefault="00CB71C4" w:rsidP="0010403B">
      <w:pPr>
        <w:tabs>
          <w:tab w:val="left" w:pos="1276"/>
          <w:tab w:val="left" w:pos="9639"/>
        </w:tabs>
        <w:spacing w:before="39"/>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2E31F1">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042926">
        <w:rPr>
          <w:rFonts w:ascii="Symbol" w:eastAsia="Symbol" w:hAnsi="Symbol" w:cs="Symbol"/>
          <w:sz w:val="24"/>
          <w:szCs w:val="24"/>
        </w:rPr>
        <w:t></w:t>
      </w:r>
      <w:r w:rsidR="00042926">
        <w:rPr>
          <w:sz w:val="24"/>
          <w:szCs w:val="24"/>
        </w:rPr>
        <w:t xml:space="preserve"> </w:t>
      </w:r>
      <w:r w:rsidR="00042926">
        <w:rPr>
          <w:spacing w:val="55"/>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z</w:t>
      </w:r>
      <w:r w:rsidR="00042926">
        <w:rPr>
          <w:rFonts w:ascii="Arial" w:eastAsia="Arial" w:hAnsi="Arial" w:cs="Arial"/>
          <w:sz w:val="24"/>
          <w:szCs w:val="24"/>
        </w:rPr>
        <w:t>j</w:t>
      </w:r>
      <w:r w:rsidR="00042926">
        <w:rPr>
          <w:rFonts w:ascii="Arial" w:eastAsia="Arial" w:hAnsi="Arial" w:cs="Arial"/>
          <w:spacing w:val="3"/>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 xml:space="preserve"> ne</w:t>
      </w:r>
      <w:r w:rsidR="00042926">
        <w:rPr>
          <w:rFonts w:ascii="Arial" w:eastAsia="Arial" w:hAnsi="Arial" w:cs="Arial"/>
          <w:spacing w:val="-2"/>
          <w:sz w:val="24"/>
          <w:szCs w:val="24"/>
        </w:rPr>
        <w:t>k</w:t>
      </w:r>
      <w:r w:rsidR="00042926">
        <w:rPr>
          <w:rFonts w:ascii="Arial" w:eastAsia="Arial" w:hAnsi="Arial" w:cs="Arial"/>
          <w:spacing w:val="1"/>
          <w:sz w:val="24"/>
          <w:szCs w:val="24"/>
        </w:rPr>
        <w:t>a</w:t>
      </w:r>
      <w:r w:rsidR="00042926">
        <w:rPr>
          <w:rFonts w:ascii="Arial" w:eastAsia="Arial" w:hAnsi="Arial" w:cs="Arial"/>
          <w:spacing w:val="-2"/>
          <w:sz w:val="24"/>
          <w:szCs w:val="24"/>
        </w:rPr>
        <w:t>ž</w:t>
      </w:r>
      <w:r w:rsidR="00042926">
        <w:rPr>
          <w:rFonts w:ascii="Arial" w:eastAsia="Arial" w:hAnsi="Arial" w:cs="Arial"/>
          <w:spacing w:val="1"/>
          <w:sz w:val="24"/>
          <w:szCs w:val="24"/>
        </w:rPr>
        <w:t>n</w:t>
      </w:r>
      <w:r w:rsidR="00042926">
        <w:rPr>
          <w:rFonts w:ascii="Arial" w:eastAsia="Arial" w:hAnsi="Arial" w:cs="Arial"/>
          <w:sz w:val="24"/>
          <w:szCs w:val="24"/>
        </w:rPr>
        <w:t>ja</w:t>
      </w:r>
      <w:r w:rsidR="00042926">
        <w:rPr>
          <w:rFonts w:ascii="Arial" w:eastAsia="Arial" w:hAnsi="Arial" w:cs="Arial"/>
          <w:spacing w:val="-2"/>
          <w:sz w:val="24"/>
          <w:szCs w:val="24"/>
        </w:rPr>
        <w:t>v</w:t>
      </w:r>
      <w:r w:rsidR="00042926">
        <w:rPr>
          <w:rFonts w:ascii="Arial" w:eastAsia="Arial" w:hAnsi="Arial" w:cs="Arial"/>
          <w:spacing w:val="1"/>
          <w:sz w:val="24"/>
          <w:szCs w:val="24"/>
        </w:rPr>
        <w:t>an</w:t>
      </w:r>
      <w:r w:rsidR="00042926">
        <w:rPr>
          <w:rFonts w:ascii="Arial" w:eastAsia="Arial" w:hAnsi="Arial" w:cs="Arial"/>
          <w:sz w:val="24"/>
          <w:szCs w:val="24"/>
        </w:rPr>
        <w:t>ju</w:t>
      </w:r>
      <w:r w:rsidR="00042926">
        <w:rPr>
          <w:rFonts w:ascii="Arial" w:eastAsia="Arial" w:hAnsi="Arial" w:cs="Arial"/>
          <w:spacing w:val="4"/>
          <w:sz w:val="24"/>
          <w:szCs w:val="24"/>
        </w:rPr>
        <w:t xml:space="preserve"> </w:t>
      </w:r>
      <w:r w:rsidR="00042926">
        <w:rPr>
          <w:rFonts w:ascii="Arial" w:eastAsia="Arial" w:hAnsi="Arial" w:cs="Arial"/>
          <w:sz w:val="24"/>
          <w:szCs w:val="24"/>
        </w:rPr>
        <w:t>(</w:t>
      </w:r>
      <w:r w:rsidR="00042926">
        <w:rPr>
          <w:rFonts w:ascii="Arial" w:eastAsia="Arial" w:hAnsi="Arial" w:cs="Arial"/>
          <w:spacing w:val="-3"/>
          <w:sz w:val="24"/>
          <w:szCs w:val="24"/>
        </w:rPr>
        <w:t>O</w:t>
      </w:r>
      <w:r w:rsidR="00042926">
        <w:rPr>
          <w:rFonts w:ascii="Arial" w:eastAsia="Arial" w:hAnsi="Arial" w:cs="Arial"/>
          <w:spacing w:val="1"/>
          <w:sz w:val="24"/>
          <w:szCs w:val="24"/>
        </w:rPr>
        <w:t>b</w:t>
      </w:r>
      <w:r w:rsidR="00042926">
        <w:rPr>
          <w:rFonts w:ascii="Arial" w:eastAsia="Arial" w:hAnsi="Arial" w:cs="Arial"/>
          <w:spacing w:val="-3"/>
          <w:sz w:val="24"/>
          <w:szCs w:val="24"/>
        </w:rPr>
        <w:t>r</w:t>
      </w:r>
      <w:r w:rsidR="00042926">
        <w:rPr>
          <w:rFonts w:ascii="Arial" w:eastAsia="Arial" w:hAnsi="Arial" w:cs="Arial"/>
          <w:spacing w:val="1"/>
          <w:sz w:val="24"/>
          <w:szCs w:val="24"/>
        </w:rPr>
        <w:t>a</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c</w:t>
      </w:r>
      <w:r w:rsidR="00042926">
        <w:rPr>
          <w:rFonts w:ascii="Arial" w:eastAsia="Arial" w:hAnsi="Arial" w:cs="Arial"/>
          <w:spacing w:val="-2"/>
          <w:sz w:val="24"/>
          <w:szCs w:val="24"/>
        </w:rPr>
        <w:t xml:space="preserve"> </w:t>
      </w:r>
      <w:r w:rsidR="00ED34B3">
        <w:rPr>
          <w:rFonts w:ascii="Arial" w:eastAsia="Arial" w:hAnsi="Arial" w:cs="Arial"/>
          <w:spacing w:val="1"/>
          <w:sz w:val="24"/>
          <w:szCs w:val="24"/>
        </w:rPr>
        <w:t>2</w:t>
      </w:r>
      <w:r w:rsidR="00042926">
        <w:rPr>
          <w:rFonts w:ascii="Arial" w:eastAsia="Arial" w:hAnsi="Arial" w:cs="Arial"/>
          <w:sz w:val="24"/>
          <w:szCs w:val="24"/>
        </w:rPr>
        <w:t>)</w:t>
      </w:r>
    </w:p>
    <w:p w:rsidR="00CB71C4" w:rsidRDefault="000513CC" w:rsidP="0010403B">
      <w:pPr>
        <w:tabs>
          <w:tab w:val="left" w:pos="1276"/>
          <w:tab w:val="left" w:pos="1701"/>
          <w:tab w:val="left" w:pos="9639"/>
        </w:tabs>
        <w:spacing w:before="39"/>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72503">
        <w:rPr>
          <w:rFonts w:ascii="Symbol" w:eastAsia="Symbol" w:hAnsi="Symbol" w:cs="Symbol"/>
          <w:sz w:val="24"/>
          <w:szCs w:val="24"/>
        </w:rPr>
        <w:t></w:t>
      </w:r>
      <w:r>
        <w:rPr>
          <w:rFonts w:ascii="Symbol" w:eastAsia="Symbol" w:hAnsi="Symbol" w:cs="Symbol"/>
          <w:sz w:val="24"/>
          <w:szCs w:val="24"/>
        </w:rPr>
        <w:t></w:t>
      </w:r>
      <w:r w:rsidR="00042926">
        <w:rPr>
          <w:rFonts w:ascii="Symbol" w:eastAsia="Symbol" w:hAnsi="Symbol" w:cs="Symbol"/>
          <w:sz w:val="24"/>
          <w:szCs w:val="24"/>
        </w:rPr>
        <w:t></w:t>
      </w:r>
      <w:r w:rsidR="00042926">
        <w:rPr>
          <w:sz w:val="24"/>
          <w:szCs w:val="24"/>
        </w:rPr>
        <w:t xml:space="preserve"> </w:t>
      </w:r>
      <w:r w:rsidR="00042926">
        <w:rPr>
          <w:spacing w:val="55"/>
          <w:sz w:val="24"/>
          <w:szCs w:val="24"/>
        </w:rPr>
        <w:t xml:space="preserve"> </w:t>
      </w:r>
      <w:r w:rsidR="00723C16" w:rsidRPr="00723C16">
        <w:rPr>
          <w:rFonts w:ascii="Arial" w:eastAsia="Arial" w:hAnsi="Arial" w:cs="Arial"/>
          <w:sz w:val="24"/>
          <w:szCs w:val="24"/>
        </w:rPr>
        <w:t xml:space="preserve">Izjava o dostavi jamstva za uredno ispunjenje ugovora </w:t>
      </w:r>
      <w:r w:rsidR="00042926">
        <w:rPr>
          <w:rFonts w:ascii="Arial" w:eastAsia="Arial" w:hAnsi="Arial" w:cs="Arial"/>
          <w:spacing w:val="-3"/>
          <w:sz w:val="24"/>
          <w:szCs w:val="24"/>
        </w:rPr>
        <w:t>(</w:t>
      </w:r>
      <w:r w:rsidR="00042926">
        <w:rPr>
          <w:rFonts w:ascii="Arial" w:eastAsia="Arial" w:hAnsi="Arial" w:cs="Arial"/>
          <w:sz w:val="24"/>
          <w:szCs w:val="24"/>
        </w:rPr>
        <w:t>O</w:t>
      </w:r>
      <w:r w:rsidR="00042926">
        <w:rPr>
          <w:rFonts w:ascii="Arial" w:eastAsia="Arial" w:hAnsi="Arial" w:cs="Arial"/>
          <w:spacing w:val="1"/>
          <w:sz w:val="24"/>
          <w:szCs w:val="24"/>
        </w:rPr>
        <w:t>b</w:t>
      </w:r>
      <w:r w:rsidR="00042926">
        <w:rPr>
          <w:rFonts w:ascii="Arial" w:eastAsia="Arial" w:hAnsi="Arial" w:cs="Arial"/>
          <w:spacing w:val="-3"/>
          <w:sz w:val="24"/>
          <w:szCs w:val="24"/>
        </w:rPr>
        <w:t>r</w:t>
      </w:r>
      <w:r w:rsidR="00042926">
        <w:rPr>
          <w:rFonts w:ascii="Arial" w:eastAsia="Arial" w:hAnsi="Arial" w:cs="Arial"/>
          <w:spacing w:val="1"/>
          <w:sz w:val="24"/>
          <w:szCs w:val="24"/>
        </w:rPr>
        <w:t>a</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c</w:t>
      </w:r>
      <w:r w:rsidR="00042926">
        <w:rPr>
          <w:rFonts w:ascii="Arial" w:eastAsia="Arial" w:hAnsi="Arial" w:cs="Arial"/>
          <w:spacing w:val="-2"/>
          <w:sz w:val="24"/>
          <w:szCs w:val="24"/>
        </w:rPr>
        <w:t xml:space="preserve"> </w:t>
      </w:r>
      <w:r w:rsidR="00ED34B3">
        <w:rPr>
          <w:rFonts w:ascii="Arial" w:eastAsia="Arial" w:hAnsi="Arial" w:cs="Arial"/>
          <w:spacing w:val="1"/>
          <w:sz w:val="24"/>
          <w:szCs w:val="24"/>
        </w:rPr>
        <w:t>3</w:t>
      </w:r>
      <w:r w:rsidR="00042926">
        <w:rPr>
          <w:rFonts w:ascii="Arial" w:eastAsia="Arial" w:hAnsi="Arial" w:cs="Arial"/>
          <w:sz w:val="24"/>
          <w:szCs w:val="24"/>
        </w:rPr>
        <w:t>)</w:t>
      </w:r>
    </w:p>
    <w:p w:rsidR="002E31F1" w:rsidRPr="002E31F1" w:rsidRDefault="00142A3F" w:rsidP="0010403B">
      <w:pPr>
        <w:tabs>
          <w:tab w:val="left" w:pos="9639"/>
        </w:tabs>
        <w:spacing w:before="39"/>
        <w:ind w:left="284" w:right="77"/>
        <w:jc w:val="both"/>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D02FF4">
        <w:rPr>
          <w:rFonts w:ascii="Symbol" w:eastAsia="Symbol" w:hAnsi="Symbol" w:cs="Symbol"/>
          <w:sz w:val="24"/>
          <w:szCs w:val="24"/>
        </w:rPr>
        <w:t></w:t>
      </w:r>
      <w:r>
        <w:rPr>
          <w:rFonts w:ascii="Symbol" w:eastAsia="Symbol" w:hAnsi="Symbol" w:cs="Symbol"/>
          <w:sz w:val="24"/>
          <w:szCs w:val="24"/>
        </w:rPr>
        <w:t></w:t>
      </w:r>
      <w:r w:rsidR="00D02FF4">
        <w:rPr>
          <w:rFonts w:ascii="Symbol" w:eastAsia="Symbol" w:hAnsi="Symbol" w:cs="Symbol"/>
          <w:sz w:val="24"/>
          <w:szCs w:val="24"/>
        </w:rPr>
        <w:t></w:t>
      </w:r>
      <w:r w:rsidR="00D02FF4">
        <w:rPr>
          <w:rFonts w:ascii="Symbol" w:eastAsia="Symbol" w:hAnsi="Symbol" w:cs="Symbol"/>
          <w:sz w:val="24"/>
          <w:szCs w:val="24"/>
        </w:rPr>
        <w:t></w:t>
      </w:r>
      <w:r w:rsidR="00870C39" w:rsidRPr="00ED34B3">
        <w:rPr>
          <w:rFonts w:ascii="Arial" w:eastAsia="Arial" w:hAnsi="Arial" w:cs="Arial"/>
          <w:sz w:val="24"/>
          <w:szCs w:val="24"/>
        </w:rPr>
        <w:t xml:space="preserve"> </w:t>
      </w:r>
      <w:r w:rsidR="00ED34B3" w:rsidRPr="00ED34B3">
        <w:rPr>
          <w:rFonts w:ascii="Arial" w:eastAsia="Arial" w:hAnsi="Arial" w:cs="Arial"/>
          <w:sz w:val="24"/>
          <w:szCs w:val="24"/>
        </w:rPr>
        <w:t xml:space="preserve">Popunjeni </w:t>
      </w:r>
      <w:r w:rsidR="0087604B">
        <w:rPr>
          <w:rFonts w:ascii="Arial" w:eastAsia="Arial" w:hAnsi="Arial" w:cs="Arial"/>
          <w:sz w:val="24"/>
          <w:szCs w:val="24"/>
        </w:rPr>
        <w:t xml:space="preserve">i ovjereni troškovnik (Obrazac </w:t>
      </w:r>
      <w:r w:rsidR="00870C39">
        <w:rPr>
          <w:rFonts w:ascii="Arial" w:eastAsia="Arial" w:hAnsi="Arial" w:cs="Arial"/>
          <w:sz w:val="24"/>
          <w:szCs w:val="24"/>
        </w:rPr>
        <w:t>4</w:t>
      </w:r>
      <w:r w:rsidR="00ED34B3" w:rsidRPr="00ED34B3">
        <w:rPr>
          <w:rFonts w:ascii="Arial" w:eastAsia="Arial" w:hAnsi="Arial" w:cs="Arial"/>
          <w:sz w:val="24"/>
          <w:szCs w:val="24"/>
        </w:rPr>
        <w:t>)</w:t>
      </w:r>
    </w:p>
    <w:p w:rsidR="002E31F1" w:rsidRPr="004C47B6" w:rsidRDefault="002E31F1" w:rsidP="0010403B">
      <w:pPr>
        <w:pStyle w:val="ListParagraph"/>
        <w:tabs>
          <w:tab w:val="left" w:pos="9639"/>
        </w:tabs>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D34B3">
        <w:rPr>
          <w:rFonts w:ascii="Arial" w:eastAsia="Arial" w:hAnsi="Arial" w:cs="Arial"/>
          <w:sz w:val="24"/>
          <w:szCs w:val="24"/>
        </w:rPr>
        <w:t xml:space="preserve"> </w:t>
      </w:r>
      <w:r w:rsidRPr="00883AD0">
        <w:rPr>
          <w:rFonts w:ascii="Arial" w:eastAsia="Arial" w:hAnsi="Arial" w:cs="Arial"/>
          <w:sz w:val="24"/>
          <w:szCs w:val="24"/>
          <w:lang w:val="hr-HR"/>
        </w:rPr>
        <w:t xml:space="preserve">Ostali podaci traženi </w:t>
      </w:r>
      <w:r>
        <w:rPr>
          <w:rFonts w:ascii="Arial" w:eastAsia="Arial" w:hAnsi="Arial" w:cs="Arial"/>
          <w:sz w:val="24"/>
          <w:szCs w:val="24"/>
          <w:lang w:val="hr-HR"/>
        </w:rPr>
        <w:t>pozivom za dostavu ponuda</w:t>
      </w:r>
      <w:r w:rsidR="00BC0202">
        <w:rPr>
          <w:rFonts w:ascii="Arial" w:eastAsia="Arial" w:hAnsi="Arial" w:cs="Arial"/>
          <w:sz w:val="24"/>
          <w:szCs w:val="24"/>
          <w:lang w:val="hr-HR"/>
        </w:rPr>
        <w:t xml:space="preserve"> (svi dokazi traženi po točkama    11.1-11.8 koji nisu prethodno spomenuti)</w:t>
      </w:r>
    </w:p>
    <w:p w:rsidR="002E31F1" w:rsidRDefault="002E31F1" w:rsidP="0010403B">
      <w:pPr>
        <w:tabs>
          <w:tab w:val="left" w:pos="9639"/>
        </w:tabs>
        <w:spacing w:before="39"/>
        <w:ind w:left="284" w:right="77"/>
        <w:jc w:val="both"/>
        <w:rPr>
          <w:rFonts w:ascii="Arial" w:eastAsia="Arial" w:hAnsi="Arial" w:cs="Arial"/>
          <w:sz w:val="24"/>
          <w:szCs w:val="24"/>
        </w:rPr>
      </w:pPr>
    </w:p>
    <w:p w:rsidR="00AD6FA3" w:rsidRDefault="00042926" w:rsidP="0010403B">
      <w:pPr>
        <w:tabs>
          <w:tab w:val="left" w:pos="9639"/>
        </w:tabs>
        <w:spacing w:before="55"/>
        <w:ind w:left="284" w:right="77"/>
        <w:rPr>
          <w:rFonts w:ascii="Arial" w:eastAsia="Arial" w:hAnsi="Arial" w:cs="Arial"/>
          <w:sz w:val="24"/>
          <w:szCs w:val="24"/>
        </w:rPr>
      </w:pPr>
      <w:r>
        <w:rPr>
          <w:rFonts w:ascii="Arial" w:eastAsia="Arial" w:hAnsi="Arial" w:cs="Arial"/>
          <w:sz w:val="24"/>
          <w:szCs w:val="24"/>
        </w:rPr>
        <w:lastRenderedPageBreak/>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ob</w:t>
      </w:r>
      <w:r>
        <w:rPr>
          <w:rFonts w:ascii="Arial" w:eastAsia="Arial" w:hAnsi="Arial" w:cs="Arial"/>
          <w:sz w:val="24"/>
          <w:szCs w:val="24"/>
        </w:rPr>
        <w:t>rasce</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su</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7"/>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obra</w:t>
      </w:r>
      <w:r>
        <w:rPr>
          <w:rFonts w:ascii="Arial" w:eastAsia="Arial" w:hAnsi="Arial" w:cs="Arial"/>
          <w:sz w:val="24"/>
          <w:szCs w:val="24"/>
        </w:rPr>
        <w:t>sce</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iš</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te</w:t>
      </w:r>
      <w:r>
        <w:rPr>
          <w:rFonts w:ascii="Arial" w:eastAsia="Arial" w:hAnsi="Arial" w:cs="Arial"/>
          <w:spacing w:val="9"/>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ponud</w:t>
      </w:r>
      <w:r>
        <w:rPr>
          <w:rFonts w:ascii="Arial" w:eastAsia="Arial" w:hAnsi="Arial" w:cs="Arial"/>
          <w:sz w:val="24"/>
          <w:szCs w:val="24"/>
        </w:rPr>
        <w:t>i,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9"/>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lni</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kst</w:t>
      </w:r>
      <w:r>
        <w:rPr>
          <w:rFonts w:ascii="Arial" w:eastAsia="Arial" w:hAnsi="Arial" w:cs="Arial"/>
          <w:spacing w:val="18"/>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o k</w:t>
      </w:r>
      <w:r>
        <w:rPr>
          <w:rFonts w:ascii="Arial" w:eastAsia="Arial" w:hAnsi="Arial" w:cs="Arial"/>
          <w:spacing w:val="1"/>
          <w:sz w:val="24"/>
          <w:szCs w:val="24"/>
        </w:rPr>
        <w:t>o</w:t>
      </w:r>
      <w:r>
        <w:rPr>
          <w:rFonts w:ascii="Arial" w:eastAsia="Arial" w:hAnsi="Arial" w:cs="Arial"/>
          <w:sz w:val="24"/>
          <w:szCs w:val="24"/>
        </w:rPr>
        <w:t>jeg</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rasca</w:t>
      </w:r>
      <w:r>
        <w:rPr>
          <w:rFonts w:ascii="Arial" w:eastAsia="Arial" w:hAnsi="Arial" w:cs="Arial"/>
          <w:spacing w:val="-1"/>
          <w:sz w:val="24"/>
          <w:szCs w:val="24"/>
        </w:rPr>
        <w:t xml:space="preserve"> </w:t>
      </w:r>
      <w:r>
        <w:rPr>
          <w:rFonts w:ascii="Arial" w:eastAsia="Arial" w:hAnsi="Arial" w:cs="Arial"/>
          <w:sz w:val="24"/>
          <w:szCs w:val="24"/>
        </w:rPr>
        <w:t>iz</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4"/>
          <w:sz w:val="24"/>
          <w:szCs w:val="24"/>
        </w:rPr>
        <w:t>a</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 xml:space="preserve">c </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 xml:space="preserve">ice </w:t>
      </w:r>
      <w:r>
        <w:rPr>
          <w:rFonts w:ascii="Arial" w:eastAsia="Arial" w:hAnsi="Arial" w:cs="Arial"/>
          <w:spacing w:val="11"/>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ika </w:t>
      </w:r>
      <w:r>
        <w:rPr>
          <w:rFonts w:ascii="Arial" w:eastAsia="Arial" w:hAnsi="Arial" w:cs="Arial"/>
          <w:spacing w:val="11"/>
          <w:sz w:val="24"/>
          <w:szCs w:val="24"/>
        </w:rPr>
        <w:t xml:space="preserve"> </w:t>
      </w:r>
      <w:r>
        <w:rPr>
          <w:rFonts w:ascii="Arial" w:eastAsia="Arial" w:hAnsi="Arial" w:cs="Arial"/>
          <w:sz w:val="24"/>
          <w:szCs w:val="24"/>
        </w:rPr>
        <w:t xml:space="preserve">i </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 xml:space="preserve">isuje </w:t>
      </w:r>
      <w:r>
        <w:rPr>
          <w:rFonts w:ascii="Arial" w:eastAsia="Arial" w:hAnsi="Arial" w:cs="Arial"/>
          <w:spacing w:val="12"/>
          <w:sz w:val="24"/>
          <w:szCs w:val="24"/>
        </w:rPr>
        <w:t xml:space="preserve"> </w:t>
      </w:r>
      <w:r>
        <w:rPr>
          <w:rFonts w:ascii="Arial" w:eastAsia="Arial" w:hAnsi="Arial" w:cs="Arial"/>
          <w:sz w:val="24"/>
          <w:szCs w:val="24"/>
        </w:rPr>
        <w:t xml:space="preserve">i </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b</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rskog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jek</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lastRenderedPageBreak/>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Pr="001614C1"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5358B6" w:rsidRDefault="004A273F"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Histokinet</w:t>
      </w:r>
      <w:r w:rsidR="00705592">
        <w:rPr>
          <w:rFonts w:ascii="Arial" w:eastAsia="Arial" w:hAnsi="Arial" w:cs="Arial"/>
          <w:b/>
          <w:spacing w:val="1"/>
          <w:sz w:val="24"/>
          <w:szCs w:val="24"/>
        </w:rPr>
        <w:t xml:space="preserve"> za potrebe </w:t>
      </w:r>
      <w:r w:rsidR="00FC6ACA">
        <w:rPr>
          <w:rFonts w:ascii="Arial" w:eastAsia="Arial" w:hAnsi="Arial" w:cs="Arial"/>
          <w:b/>
          <w:spacing w:val="1"/>
          <w:sz w:val="24"/>
          <w:szCs w:val="24"/>
        </w:rPr>
        <w:t>KBCSM-a</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Pr>
          <w:rFonts w:ascii="Arial" w:eastAsia="Arial" w:hAnsi="Arial" w:cs="Arial"/>
          <w:b/>
          <w:spacing w:val="1"/>
          <w:sz w:val="24"/>
          <w:szCs w:val="24"/>
        </w:rPr>
        <w:t>1</w:t>
      </w:r>
      <w:r w:rsidR="00705592">
        <w:rPr>
          <w:rFonts w:ascii="Arial" w:eastAsia="Arial" w:hAnsi="Arial" w:cs="Arial"/>
          <w:b/>
          <w:spacing w:val="1"/>
          <w:sz w:val="24"/>
          <w:szCs w:val="24"/>
        </w:rPr>
        <w:t>2</w:t>
      </w:r>
      <w:r w:rsidR="004A273F">
        <w:rPr>
          <w:rFonts w:ascii="Arial" w:eastAsia="Arial" w:hAnsi="Arial" w:cs="Arial"/>
          <w:b/>
          <w:spacing w:val="1"/>
          <w:sz w:val="24"/>
          <w:szCs w:val="24"/>
        </w:rPr>
        <w:t>2</w:t>
      </w:r>
      <w:r w:rsidR="001614C1" w:rsidRPr="001614C1">
        <w:rPr>
          <w:rFonts w:ascii="Arial" w:eastAsia="Arial" w:hAnsi="Arial" w:cs="Arial"/>
          <w:b/>
          <w:spacing w:val="1"/>
          <w:sz w:val="24"/>
          <w:szCs w:val="24"/>
        </w:rPr>
        <w:t>/2021</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e</w:t>
      </w:r>
      <w:r w:rsidRPr="0010403B">
        <w:rPr>
          <w:rFonts w:ascii="Arial" w:eastAsia="Arial" w:hAnsi="Arial" w:cs="Arial"/>
          <w:spacing w:val="6"/>
          <w:sz w:val="24"/>
          <w:szCs w:val="24"/>
        </w:rPr>
        <w:t xml:space="preserve"> </w:t>
      </w:r>
      <w:r w:rsidRPr="0010403B">
        <w:rPr>
          <w:rFonts w:ascii="Arial" w:eastAsia="Arial" w:hAnsi="Arial" w:cs="Arial"/>
          <w:sz w:val="24"/>
          <w:szCs w:val="24"/>
        </w:rPr>
        <w:t>je</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po</w:t>
      </w:r>
      <w:r w:rsidRPr="0010403B">
        <w:rPr>
          <w:rFonts w:ascii="Arial" w:eastAsia="Arial" w:hAnsi="Arial" w:cs="Arial"/>
          <w:sz w:val="24"/>
          <w:szCs w:val="24"/>
        </w:rPr>
        <w:t>tr</w:t>
      </w:r>
      <w:r w:rsidRPr="0010403B">
        <w:rPr>
          <w:rFonts w:ascii="Arial" w:eastAsia="Arial" w:hAnsi="Arial" w:cs="Arial"/>
          <w:spacing w:val="-2"/>
          <w:sz w:val="24"/>
          <w:szCs w:val="24"/>
        </w:rPr>
        <w:t>e</w:t>
      </w:r>
      <w:r w:rsidRPr="0010403B">
        <w:rPr>
          <w:rFonts w:ascii="Arial" w:eastAsia="Arial" w:hAnsi="Arial" w:cs="Arial"/>
          <w:spacing w:val="1"/>
          <w:sz w:val="24"/>
          <w:szCs w:val="24"/>
        </w:rPr>
        <w:t>b</w:t>
      </w:r>
      <w:r w:rsidRPr="0010403B">
        <w:rPr>
          <w:rFonts w:ascii="Arial" w:eastAsia="Arial" w:hAnsi="Arial" w:cs="Arial"/>
          <w:spacing w:val="-1"/>
          <w:sz w:val="24"/>
          <w:szCs w:val="24"/>
        </w:rPr>
        <w:t>n</w:t>
      </w:r>
      <w:r w:rsidRPr="0010403B">
        <w:rPr>
          <w:rFonts w:ascii="Arial" w:eastAsia="Arial" w:hAnsi="Arial" w:cs="Arial"/>
          <w:sz w:val="24"/>
          <w:szCs w:val="24"/>
        </w:rPr>
        <w:t>o</w:t>
      </w:r>
      <w:r w:rsidRPr="0010403B">
        <w:rPr>
          <w:rFonts w:ascii="Arial" w:eastAsia="Arial" w:hAnsi="Arial" w:cs="Arial"/>
          <w:spacing w:val="6"/>
          <w:sz w:val="24"/>
          <w:szCs w:val="24"/>
        </w:rPr>
        <w:t xml:space="preserve"> </w:t>
      </w:r>
      <w:r w:rsidRPr="007645D7">
        <w:rPr>
          <w:rFonts w:ascii="Arial" w:eastAsia="Arial" w:hAnsi="Arial" w:cs="Arial"/>
          <w:spacing w:val="1"/>
          <w:sz w:val="24"/>
          <w:szCs w:val="24"/>
        </w:rPr>
        <w:t>d</w:t>
      </w:r>
      <w:r w:rsidRPr="007645D7">
        <w:rPr>
          <w:rFonts w:ascii="Arial" w:eastAsia="Arial" w:hAnsi="Arial" w:cs="Arial"/>
          <w:spacing w:val="-1"/>
          <w:sz w:val="24"/>
          <w:szCs w:val="24"/>
        </w:rPr>
        <w:t>o</w:t>
      </w:r>
      <w:r w:rsidRPr="007645D7">
        <w:rPr>
          <w:rFonts w:ascii="Arial" w:eastAsia="Arial" w:hAnsi="Arial" w:cs="Arial"/>
          <w:sz w:val="24"/>
          <w:szCs w:val="24"/>
        </w:rPr>
        <w:t>st</w:t>
      </w:r>
      <w:r w:rsidRPr="007645D7">
        <w:rPr>
          <w:rFonts w:ascii="Arial" w:eastAsia="Arial" w:hAnsi="Arial" w:cs="Arial"/>
          <w:spacing w:val="1"/>
          <w:sz w:val="24"/>
          <w:szCs w:val="24"/>
        </w:rPr>
        <w:t>a</w:t>
      </w:r>
      <w:r w:rsidRPr="007645D7">
        <w:rPr>
          <w:rFonts w:ascii="Arial" w:eastAsia="Arial" w:hAnsi="Arial" w:cs="Arial"/>
          <w:spacing w:val="-2"/>
          <w:sz w:val="24"/>
          <w:szCs w:val="24"/>
        </w:rPr>
        <w:t>v</w:t>
      </w:r>
      <w:r w:rsidRPr="007645D7">
        <w:rPr>
          <w:rFonts w:ascii="Arial" w:eastAsia="Arial" w:hAnsi="Arial" w:cs="Arial"/>
          <w:sz w:val="24"/>
          <w:szCs w:val="24"/>
        </w:rPr>
        <w:t>iti</w:t>
      </w:r>
      <w:r w:rsidR="00606054" w:rsidRPr="007645D7">
        <w:rPr>
          <w:rFonts w:ascii="Arial" w:eastAsia="Arial" w:hAnsi="Arial" w:cs="Arial"/>
          <w:sz w:val="24"/>
          <w:szCs w:val="24"/>
        </w:rPr>
        <w:t xml:space="preserve"> </w:t>
      </w:r>
      <w:r w:rsidR="007645D7" w:rsidRPr="007645D7">
        <w:rPr>
          <w:rFonts w:ascii="Arial" w:eastAsia="Arial" w:hAnsi="Arial" w:cs="Arial"/>
          <w:spacing w:val="1"/>
          <w:sz w:val="24"/>
          <w:szCs w:val="24"/>
        </w:rPr>
        <w:t xml:space="preserve">do </w:t>
      </w:r>
      <w:r w:rsidR="003B1FE0" w:rsidRPr="003B1FE0">
        <w:rPr>
          <w:rFonts w:ascii="Arial" w:eastAsia="Arial" w:hAnsi="Arial" w:cs="Arial"/>
          <w:b/>
          <w:spacing w:val="1"/>
          <w:sz w:val="24"/>
          <w:szCs w:val="24"/>
        </w:rPr>
        <w:t>03</w:t>
      </w:r>
      <w:r w:rsidR="0010403B" w:rsidRPr="003B1FE0">
        <w:rPr>
          <w:rFonts w:ascii="Arial" w:eastAsia="Arial" w:hAnsi="Arial" w:cs="Arial"/>
          <w:b/>
          <w:spacing w:val="1"/>
          <w:sz w:val="24"/>
          <w:szCs w:val="24"/>
        </w:rPr>
        <w:t xml:space="preserve">. </w:t>
      </w:r>
      <w:r w:rsidR="003B1FE0" w:rsidRPr="003B1FE0">
        <w:rPr>
          <w:rFonts w:ascii="Arial" w:eastAsia="Arial" w:hAnsi="Arial" w:cs="Arial"/>
          <w:b/>
          <w:spacing w:val="1"/>
          <w:sz w:val="24"/>
          <w:szCs w:val="24"/>
        </w:rPr>
        <w:t>prosinca</w:t>
      </w:r>
      <w:r w:rsidR="00D313FB" w:rsidRPr="003B1FE0">
        <w:rPr>
          <w:rFonts w:ascii="Arial" w:eastAsia="Arial" w:hAnsi="Arial" w:cs="Arial"/>
          <w:b/>
          <w:sz w:val="24"/>
          <w:szCs w:val="24"/>
        </w:rPr>
        <w:t xml:space="preserve"> </w:t>
      </w:r>
      <w:r w:rsidR="003854FE" w:rsidRPr="003B1FE0">
        <w:rPr>
          <w:rFonts w:ascii="Arial" w:eastAsia="Arial" w:hAnsi="Arial" w:cs="Arial"/>
          <w:b/>
          <w:sz w:val="24"/>
          <w:szCs w:val="24"/>
        </w:rPr>
        <w:t>2021</w:t>
      </w:r>
      <w:r w:rsidRPr="003B1FE0">
        <w:rPr>
          <w:rFonts w:ascii="Arial" w:eastAsia="Arial" w:hAnsi="Arial" w:cs="Arial"/>
          <w:b/>
          <w:sz w:val="24"/>
          <w:szCs w:val="24"/>
        </w:rPr>
        <w:t>.</w:t>
      </w:r>
      <w:r w:rsidR="002C1B67" w:rsidRPr="003B1FE0">
        <w:rPr>
          <w:rFonts w:ascii="Arial" w:eastAsia="Arial" w:hAnsi="Arial" w:cs="Arial"/>
          <w:b/>
          <w:sz w:val="24"/>
          <w:szCs w:val="24"/>
        </w:rPr>
        <w:t xml:space="preserve"> </w:t>
      </w:r>
      <w:r w:rsidRPr="003B1FE0">
        <w:rPr>
          <w:rFonts w:ascii="Arial" w:eastAsia="Arial" w:hAnsi="Arial" w:cs="Arial"/>
          <w:b/>
          <w:sz w:val="24"/>
          <w:szCs w:val="24"/>
        </w:rPr>
        <w:t>godine</w:t>
      </w:r>
      <w:r w:rsidRPr="003B1FE0">
        <w:rPr>
          <w:rFonts w:ascii="Arial" w:eastAsia="Arial" w:hAnsi="Arial" w:cs="Arial"/>
          <w:b/>
          <w:spacing w:val="6"/>
          <w:sz w:val="24"/>
          <w:szCs w:val="24"/>
        </w:rPr>
        <w:t xml:space="preserve"> </w:t>
      </w:r>
      <w:r w:rsidRPr="003B1FE0">
        <w:rPr>
          <w:rFonts w:ascii="Arial" w:eastAsia="Arial" w:hAnsi="Arial" w:cs="Arial"/>
          <w:b/>
          <w:spacing w:val="1"/>
          <w:sz w:val="24"/>
          <w:szCs w:val="24"/>
        </w:rPr>
        <w:t>d</w:t>
      </w:r>
      <w:r w:rsidRPr="003B1FE0">
        <w:rPr>
          <w:rFonts w:ascii="Arial" w:eastAsia="Arial" w:hAnsi="Arial" w:cs="Arial"/>
          <w:b/>
          <w:sz w:val="24"/>
          <w:szCs w:val="24"/>
        </w:rPr>
        <w:t>o</w:t>
      </w:r>
      <w:r w:rsidRPr="003B1FE0">
        <w:rPr>
          <w:rFonts w:ascii="Arial" w:eastAsia="Arial" w:hAnsi="Arial" w:cs="Arial"/>
          <w:b/>
          <w:spacing w:val="6"/>
          <w:sz w:val="24"/>
          <w:szCs w:val="24"/>
        </w:rPr>
        <w:t xml:space="preserve"> </w:t>
      </w:r>
      <w:r w:rsidRPr="003B1FE0">
        <w:rPr>
          <w:rFonts w:ascii="Arial" w:eastAsia="Arial" w:hAnsi="Arial" w:cs="Arial"/>
          <w:b/>
          <w:spacing w:val="-1"/>
          <w:sz w:val="24"/>
          <w:szCs w:val="24"/>
        </w:rPr>
        <w:t>1</w:t>
      </w:r>
      <w:r w:rsidR="003B1FE0" w:rsidRPr="003B1FE0">
        <w:rPr>
          <w:rFonts w:ascii="Arial" w:eastAsia="Arial" w:hAnsi="Arial" w:cs="Arial"/>
          <w:b/>
          <w:spacing w:val="-1"/>
          <w:sz w:val="24"/>
          <w:szCs w:val="24"/>
        </w:rPr>
        <w:t>1</w:t>
      </w:r>
      <w:r w:rsidRPr="003B1FE0">
        <w:rPr>
          <w:rFonts w:ascii="Arial" w:eastAsia="Arial" w:hAnsi="Arial" w:cs="Arial"/>
          <w:b/>
          <w:sz w:val="24"/>
          <w:szCs w:val="24"/>
        </w:rPr>
        <w:t>.</w:t>
      </w:r>
      <w:r w:rsidRPr="003B1FE0">
        <w:rPr>
          <w:rFonts w:ascii="Arial" w:eastAsia="Arial" w:hAnsi="Arial" w:cs="Arial"/>
          <w:b/>
          <w:spacing w:val="-1"/>
          <w:sz w:val="24"/>
          <w:szCs w:val="24"/>
        </w:rPr>
        <w:t>0</w:t>
      </w:r>
      <w:r w:rsidRPr="003B1FE0">
        <w:rPr>
          <w:rFonts w:ascii="Arial" w:eastAsia="Arial" w:hAnsi="Arial" w:cs="Arial"/>
          <w:b/>
          <w:sz w:val="24"/>
          <w:szCs w:val="24"/>
        </w:rPr>
        <w:t>0</w:t>
      </w:r>
      <w:r w:rsidRPr="003B1FE0">
        <w:rPr>
          <w:rFonts w:ascii="Arial" w:eastAsia="Arial" w:hAnsi="Arial" w:cs="Arial"/>
          <w:b/>
          <w:spacing w:val="6"/>
          <w:sz w:val="24"/>
          <w:szCs w:val="24"/>
        </w:rPr>
        <w:t xml:space="preserve"> </w:t>
      </w:r>
      <w:r w:rsidRPr="003B1FE0">
        <w:rPr>
          <w:rFonts w:ascii="Arial" w:eastAsia="Arial" w:hAnsi="Arial" w:cs="Arial"/>
          <w:b/>
          <w:sz w:val="24"/>
          <w:szCs w:val="24"/>
        </w:rPr>
        <w:t>s</w:t>
      </w:r>
      <w:r w:rsidRPr="003B1FE0">
        <w:rPr>
          <w:rFonts w:ascii="Arial" w:eastAsia="Arial" w:hAnsi="Arial" w:cs="Arial"/>
          <w:b/>
          <w:spacing w:val="1"/>
          <w:sz w:val="24"/>
          <w:szCs w:val="24"/>
        </w:rPr>
        <w:t>a</w:t>
      </w:r>
      <w:r w:rsidRPr="003B1FE0">
        <w:rPr>
          <w:rFonts w:ascii="Arial" w:eastAsia="Arial" w:hAnsi="Arial" w:cs="Arial"/>
          <w:b/>
          <w:sz w:val="24"/>
          <w:szCs w:val="24"/>
        </w:rPr>
        <w:t>ti</w:t>
      </w:r>
      <w:r w:rsidRPr="007645D7">
        <w:rPr>
          <w:rFonts w:ascii="Arial" w:eastAsia="Arial" w:hAnsi="Arial" w:cs="Arial"/>
          <w:b/>
          <w:spacing w:val="5"/>
          <w:sz w:val="24"/>
          <w:szCs w:val="24"/>
        </w:rPr>
        <w:t xml:space="preserve"> </w:t>
      </w:r>
      <w:r w:rsidRPr="007645D7">
        <w:rPr>
          <w:rFonts w:ascii="Arial" w:eastAsia="Arial" w:hAnsi="Arial" w:cs="Arial"/>
          <w:spacing w:val="1"/>
          <w:sz w:val="24"/>
          <w:szCs w:val="24"/>
        </w:rPr>
        <w:t>be</w:t>
      </w:r>
      <w:r w:rsidRPr="007645D7">
        <w:rPr>
          <w:rFonts w:ascii="Arial" w:eastAsia="Arial" w:hAnsi="Arial" w:cs="Arial"/>
          <w:sz w:val="24"/>
          <w:szCs w:val="24"/>
        </w:rPr>
        <w:t>z</w:t>
      </w:r>
      <w:r w:rsidRPr="0010403B">
        <w:rPr>
          <w:rFonts w:ascii="Arial" w:eastAsia="Arial" w:hAnsi="Arial" w:cs="Arial"/>
          <w:spacing w:val="3"/>
          <w:sz w:val="24"/>
          <w:szCs w:val="24"/>
        </w:rPr>
        <w:t xml:space="preserve"> </w:t>
      </w:r>
      <w:r w:rsidRPr="0010403B">
        <w:rPr>
          <w:rFonts w:ascii="Arial" w:eastAsia="Arial" w:hAnsi="Arial" w:cs="Arial"/>
          <w:spacing w:val="1"/>
          <w:sz w:val="24"/>
          <w:szCs w:val="24"/>
        </w:rPr>
        <w:t>ob</w:t>
      </w:r>
      <w:r w:rsidRPr="0010403B">
        <w:rPr>
          <w:rFonts w:ascii="Arial" w:eastAsia="Arial" w:hAnsi="Arial" w:cs="Arial"/>
          <w:spacing w:val="-2"/>
          <w:sz w:val="24"/>
          <w:szCs w:val="24"/>
        </w:rPr>
        <w:t>z</w:t>
      </w:r>
      <w:r w:rsidRPr="0010403B">
        <w:rPr>
          <w:rFonts w:ascii="Arial" w:eastAsia="Arial" w:hAnsi="Arial" w:cs="Arial"/>
          <w:spacing w:val="2"/>
          <w:sz w:val="24"/>
          <w:szCs w:val="24"/>
        </w:rPr>
        <w:t>i</w:t>
      </w:r>
      <w:r w:rsidRPr="0010403B">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CC1827" w:rsidRDefault="00CC1827"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7645D7"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lastRenderedPageBreak/>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rsidP="0010403B">
      <w:pPr>
        <w:tabs>
          <w:tab w:val="left" w:pos="9639"/>
        </w:tabs>
        <w:spacing w:line="200" w:lineRule="exact"/>
        <w:ind w:left="284" w:right="77"/>
      </w:pPr>
    </w:p>
    <w:p w:rsidR="00F02BED" w:rsidRDefault="00F02BED" w:rsidP="0010403B">
      <w:pPr>
        <w:tabs>
          <w:tab w:val="left" w:pos="9639"/>
        </w:tabs>
        <w:ind w:left="284" w:right="77"/>
        <w:jc w:val="both"/>
        <w:rPr>
          <w:rFonts w:ascii="Arial" w:eastAsia="Arial" w:hAnsi="Arial" w:cs="Arial"/>
          <w:b/>
          <w:spacing w:val="1"/>
          <w:sz w:val="24"/>
          <w:szCs w:val="24"/>
        </w:rPr>
      </w:pPr>
    </w:p>
    <w:p w:rsidR="00F02BED" w:rsidRDefault="00F02BE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bookmarkStart w:id="0" w:name="_GoBack"/>
      <w:bookmarkEnd w:id="0"/>
    </w:p>
    <w:p w:rsidR="00AD6FA3" w:rsidRPr="00186FCB" w:rsidRDefault="002C18AE" w:rsidP="0010403B">
      <w:pPr>
        <w:tabs>
          <w:tab w:val="left" w:pos="9639"/>
        </w:tabs>
        <w:ind w:left="284" w:right="77"/>
        <w:jc w:val="both"/>
        <w:rPr>
          <w:rFonts w:ascii="Arial" w:eastAsia="Arial" w:hAnsi="Arial" w:cs="Arial"/>
          <w:sz w:val="24"/>
          <w:szCs w:val="24"/>
        </w:rPr>
      </w:pPr>
      <w:r w:rsidRPr="00375DE4">
        <w:rPr>
          <w:rFonts w:ascii="Arial" w:eastAsia="Arial" w:hAnsi="Arial" w:cs="Arial"/>
          <w:b/>
          <w:spacing w:val="1"/>
          <w:sz w:val="24"/>
          <w:szCs w:val="24"/>
        </w:rPr>
        <w:t>22</w:t>
      </w:r>
      <w:r w:rsidR="00042926" w:rsidRPr="00375DE4">
        <w:rPr>
          <w:rFonts w:ascii="Arial" w:eastAsia="Arial" w:hAnsi="Arial" w:cs="Arial"/>
          <w:b/>
          <w:sz w:val="24"/>
          <w:szCs w:val="24"/>
        </w:rPr>
        <w:t>.</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Datum,</w:t>
      </w:r>
      <w:r w:rsidR="00042926" w:rsidRPr="00375DE4">
        <w:rPr>
          <w:rFonts w:ascii="Arial" w:eastAsia="Arial" w:hAnsi="Arial" w:cs="Arial"/>
          <w:b/>
          <w:spacing w:val="1"/>
          <w:sz w:val="24"/>
          <w:szCs w:val="24"/>
        </w:rPr>
        <w:t xml:space="preserve"> </w:t>
      </w:r>
      <w:r w:rsidR="00042926" w:rsidRPr="00375DE4">
        <w:rPr>
          <w:rFonts w:ascii="Arial" w:eastAsia="Arial" w:hAnsi="Arial" w:cs="Arial"/>
          <w:b/>
          <w:spacing w:val="-4"/>
          <w:sz w:val="24"/>
          <w:szCs w:val="24"/>
        </w:rPr>
        <w:t>v</w:t>
      </w:r>
      <w:r w:rsidR="00042926" w:rsidRPr="00375DE4">
        <w:rPr>
          <w:rFonts w:ascii="Arial" w:eastAsia="Arial" w:hAnsi="Arial" w:cs="Arial"/>
          <w:b/>
          <w:sz w:val="24"/>
          <w:szCs w:val="24"/>
        </w:rPr>
        <w:t>ri</w:t>
      </w:r>
      <w:r w:rsidR="00042926" w:rsidRPr="00375DE4">
        <w:rPr>
          <w:rFonts w:ascii="Arial" w:eastAsia="Arial" w:hAnsi="Arial" w:cs="Arial"/>
          <w:b/>
          <w:spacing w:val="-1"/>
          <w:sz w:val="24"/>
          <w:szCs w:val="24"/>
        </w:rPr>
        <w:t>j</w:t>
      </w:r>
      <w:r w:rsidR="00042926" w:rsidRPr="00375DE4">
        <w:rPr>
          <w:rFonts w:ascii="Arial" w:eastAsia="Arial" w:hAnsi="Arial" w:cs="Arial"/>
          <w:b/>
          <w:spacing w:val="1"/>
          <w:sz w:val="24"/>
          <w:szCs w:val="24"/>
        </w:rPr>
        <w:t>e</w:t>
      </w:r>
      <w:r w:rsidR="00042926" w:rsidRPr="00375DE4">
        <w:rPr>
          <w:rFonts w:ascii="Arial" w:eastAsia="Arial" w:hAnsi="Arial" w:cs="Arial"/>
          <w:b/>
          <w:sz w:val="24"/>
          <w:szCs w:val="24"/>
        </w:rPr>
        <w:t>me</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i</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m</w:t>
      </w:r>
      <w:r w:rsidR="00042926" w:rsidRPr="00375DE4">
        <w:rPr>
          <w:rFonts w:ascii="Arial" w:eastAsia="Arial" w:hAnsi="Arial" w:cs="Arial"/>
          <w:b/>
          <w:spacing w:val="-2"/>
          <w:sz w:val="24"/>
          <w:szCs w:val="24"/>
        </w:rPr>
        <w:t>j</w:t>
      </w:r>
      <w:r w:rsidR="00042926" w:rsidRPr="00375DE4">
        <w:rPr>
          <w:rFonts w:ascii="Arial" w:eastAsia="Arial" w:hAnsi="Arial" w:cs="Arial"/>
          <w:b/>
          <w:spacing w:val="1"/>
          <w:sz w:val="24"/>
          <w:szCs w:val="24"/>
        </w:rPr>
        <w:t>es</w:t>
      </w:r>
      <w:r w:rsidR="00042926" w:rsidRPr="00375DE4">
        <w:rPr>
          <w:rFonts w:ascii="Arial" w:eastAsia="Arial" w:hAnsi="Arial" w:cs="Arial"/>
          <w:b/>
          <w:sz w:val="24"/>
          <w:szCs w:val="24"/>
        </w:rPr>
        <w:t>to</w:t>
      </w:r>
      <w:r w:rsidR="00042926" w:rsidRPr="00375DE4">
        <w:rPr>
          <w:rFonts w:ascii="Arial" w:eastAsia="Arial" w:hAnsi="Arial" w:cs="Arial"/>
          <w:b/>
          <w:spacing w:val="-1"/>
          <w:sz w:val="24"/>
          <w:szCs w:val="24"/>
        </w:rPr>
        <w:t xml:space="preserve"> </w:t>
      </w:r>
      <w:r w:rsidR="00042926" w:rsidRPr="00186FCB">
        <w:rPr>
          <w:rFonts w:ascii="Arial" w:eastAsia="Arial" w:hAnsi="Arial" w:cs="Arial"/>
          <w:b/>
          <w:sz w:val="24"/>
          <w:szCs w:val="24"/>
        </w:rPr>
        <w:t>do</w:t>
      </w:r>
      <w:r w:rsidR="00042926" w:rsidRPr="00186FCB">
        <w:rPr>
          <w:rFonts w:ascii="Arial" w:eastAsia="Arial" w:hAnsi="Arial" w:cs="Arial"/>
          <w:b/>
          <w:spacing w:val="1"/>
          <w:sz w:val="24"/>
          <w:szCs w:val="24"/>
        </w:rPr>
        <w:t>s</w:t>
      </w:r>
      <w:r w:rsidR="00042926" w:rsidRPr="00186FCB">
        <w:rPr>
          <w:rFonts w:ascii="Arial" w:eastAsia="Arial" w:hAnsi="Arial" w:cs="Arial"/>
          <w:b/>
          <w:sz w:val="24"/>
          <w:szCs w:val="24"/>
        </w:rPr>
        <w:t>ta</w:t>
      </w:r>
      <w:r w:rsidR="00042926" w:rsidRPr="00186FCB">
        <w:rPr>
          <w:rFonts w:ascii="Arial" w:eastAsia="Arial" w:hAnsi="Arial" w:cs="Arial"/>
          <w:b/>
          <w:spacing w:val="-4"/>
          <w:sz w:val="24"/>
          <w:szCs w:val="24"/>
        </w:rPr>
        <w:t>v</w:t>
      </w:r>
      <w:r w:rsidR="00042926" w:rsidRPr="00186FCB">
        <w:rPr>
          <w:rFonts w:ascii="Arial" w:eastAsia="Arial" w:hAnsi="Arial" w:cs="Arial"/>
          <w:b/>
          <w:sz w:val="24"/>
          <w:szCs w:val="24"/>
        </w:rPr>
        <w:t>e</w:t>
      </w:r>
      <w:r w:rsidR="00042926" w:rsidRPr="00186FCB">
        <w:rPr>
          <w:rFonts w:ascii="Arial" w:eastAsia="Arial" w:hAnsi="Arial" w:cs="Arial"/>
          <w:b/>
          <w:spacing w:val="1"/>
          <w:sz w:val="24"/>
          <w:szCs w:val="24"/>
        </w:rPr>
        <w:t xml:space="preserve"> </w:t>
      </w:r>
      <w:r w:rsidR="00042926" w:rsidRPr="00186FCB">
        <w:rPr>
          <w:rFonts w:ascii="Arial" w:eastAsia="Arial" w:hAnsi="Arial" w:cs="Arial"/>
          <w:b/>
          <w:sz w:val="24"/>
          <w:szCs w:val="24"/>
        </w:rPr>
        <w:t>pon</w:t>
      </w:r>
      <w:r w:rsidR="00042926" w:rsidRPr="00186FCB">
        <w:rPr>
          <w:rFonts w:ascii="Arial" w:eastAsia="Arial" w:hAnsi="Arial" w:cs="Arial"/>
          <w:b/>
          <w:spacing w:val="2"/>
          <w:sz w:val="24"/>
          <w:szCs w:val="24"/>
        </w:rPr>
        <w:t>u</w:t>
      </w:r>
      <w:r w:rsidR="00042926" w:rsidRPr="00186FCB">
        <w:rPr>
          <w:rFonts w:ascii="Arial" w:eastAsia="Arial" w:hAnsi="Arial" w:cs="Arial"/>
          <w:b/>
          <w:sz w:val="24"/>
          <w:szCs w:val="24"/>
        </w:rPr>
        <w:t>da</w:t>
      </w:r>
    </w:p>
    <w:p w:rsidR="00B04685" w:rsidRPr="001C6FED" w:rsidRDefault="00042926" w:rsidP="0010403B">
      <w:pPr>
        <w:tabs>
          <w:tab w:val="left" w:pos="9639"/>
        </w:tabs>
        <w:ind w:left="284" w:right="77"/>
        <w:rPr>
          <w:rFonts w:ascii="Arial" w:eastAsia="Arial" w:hAnsi="Arial" w:cs="Arial"/>
          <w:b/>
          <w:sz w:val="24"/>
          <w:szCs w:val="24"/>
        </w:rPr>
      </w:pPr>
      <w:r w:rsidRPr="00186FCB">
        <w:rPr>
          <w:rFonts w:ascii="Arial" w:eastAsia="Arial" w:hAnsi="Arial" w:cs="Arial"/>
          <w:sz w:val="24"/>
          <w:szCs w:val="24"/>
        </w:rPr>
        <w:t>Rok</w:t>
      </w:r>
      <w:r w:rsidRPr="00186FCB">
        <w:rPr>
          <w:rFonts w:ascii="Arial" w:eastAsia="Arial" w:hAnsi="Arial" w:cs="Arial"/>
          <w:spacing w:val="1"/>
          <w:sz w:val="24"/>
          <w:szCs w:val="24"/>
        </w:rPr>
        <w:t xml:space="preserve"> </w:t>
      </w:r>
      <w:r w:rsidRPr="00186FCB">
        <w:rPr>
          <w:rFonts w:ascii="Arial" w:eastAsia="Arial" w:hAnsi="Arial" w:cs="Arial"/>
          <w:spacing w:val="-2"/>
          <w:sz w:val="24"/>
          <w:szCs w:val="24"/>
        </w:rPr>
        <w:t>z</w:t>
      </w:r>
      <w:r w:rsidRPr="00186FCB">
        <w:rPr>
          <w:rFonts w:ascii="Arial" w:eastAsia="Arial" w:hAnsi="Arial" w:cs="Arial"/>
          <w:sz w:val="24"/>
          <w:szCs w:val="24"/>
        </w:rPr>
        <w:t>a</w:t>
      </w:r>
      <w:r w:rsidRPr="00186FCB">
        <w:rPr>
          <w:rFonts w:ascii="Arial" w:eastAsia="Arial" w:hAnsi="Arial" w:cs="Arial"/>
          <w:spacing w:val="1"/>
          <w:sz w:val="24"/>
          <w:szCs w:val="24"/>
        </w:rPr>
        <w:t xml:space="preserve"> do</w:t>
      </w:r>
      <w:r w:rsidRPr="00186FCB">
        <w:rPr>
          <w:rFonts w:ascii="Arial" w:eastAsia="Arial" w:hAnsi="Arial" w:cs="Arial"/>
          <w:sz w:val="24"/>
          <w:szCs w:val="24"/>
        </w:rPr>
        <w:t>st</w:t>
      </w:r>
      <w:r w:rsidRPr="00186FCB">
        <w:rPr>
          <w:rFonts w:ascii="Arial" w:eastAsia="Arial" w:hAnsi="Arial" w:cs="Arial"/>
          <w:spacing w:val="1"/>
          <w:sz w:val="24"/>
          <w:szCs w:val="24"/>
        </w:rPr>
        <w:t>a</w:t>
      </w:r>
      <w:r w:rsidRPr="00186FCB">
        <w:rPr>
          <w:rFonts w:ascii="Arial" w:eastAsia="Arial" w:hAnsi="Arial" w:cs="Arial"/>
          <w:spacing w:val="-2"/>
          <w:sz w:val="24"/>
          <w:szCs w:val="24"/>
        </w:rPr>
        <w:t>v</w:t>
      </w:r>
      <w:r w:rsidRPr="00186FCB">
        <w:rPr>
          <w:rFonts w:ascii="Arial" w:eastAsia="Arial" w:hAnsi="Arial" w:cs="Arial"/>
          <w:sz w:val="24"/>
          <w:szCs w:val="24"/>
        </w:rPr>
        <w:t>u</w:t>
      </w:r>
      <w:r w:rsidRPr="00186FCB">
        <w:rPr>
          <w:rFonts w:ascii="Arial" w:eastAsia="Arial" w:hAnsi="Arial" w:cs="Arial"/>
          <w:spacing w:val="1"/>
          <w:sz w:val="24"/>
          <w:szCs w:val="24"/>
        </w:rPr>
        <w:t xml:space="preserve"> </w:t>
      </w:r>
      <w:r w:rsidRPr="00186FCB">
        <w:rPr>
          <w:rFonts w:ascii="Arial" w:eastAsia="Arial" w:hAnsi="Arial" w:cs="Arial"/>
          <w:spacing w:val="-1"/>
          <w:sz w:val="24"/>
          <w:szCs w:val="24"/>
        </w:rPr>
        <w:t>p</w:t>
      </w:r>
      <w:r w:rsidRPr="00186FCB">
        <w:rPr>
          <w:rFonts w:ascii="Arial" w:eastAsia="Arial" w:hAnsi="Arial" w:cs="Arial"/>
          <w:spacing w:val="1"/>
          <w:sz w:val="24"/>
          <w:szCs w:val="24"/>
        </w:rPr>
        <w:t>on</w:t>
      </w:r>
      <w:r w:rsidRPr="00186FCB">
        <w:rPr>
          <w:rFonts w:ascii="Arial" w:eastAsia="Arial" w:hAnsi="Arial" w:cs="Arial"/>
          <w:spacing w:val="-1"/>
          <w:sz w:val="24"/>
          <w:szCs w:val="24"/>
        </w:rPr>
        <w:t>ud</w:t>
      </w:r>
      <w:r w:rsidRPr="00186FCB">
        <w:rPr>
          <w:rFonts w:ascii="Arial" w:eastAsia="Arial" w:hAnsi="Arial" w:cs="Arial"/>
          <w:sz w:val="24"/>
          <w:szCs w:val="24"/>
        </w:rPr>
        <w:t>a</w:t>
      </w:r>
      <w:r w:rsidR="00397FD0" w:rsidRPr="00186FCB">
        <w:rPr>
          <w:rFonts w:ascii="Arial" w:eastAsia="Arial" w:hAnsi="Arial" w:cs="Arial"/>
          <w:sz w:val="24"/>
          <w:szCs w:val="24"/>
        </w:rPr>
        <w:t xml:space="preserve"> </w:t>
      </w:r>
      <w:r w:rsidR="00CE2DC8" w:rsidRPr="00186FCB">
        <w:rPr>
          <w:rFonts w:ascii="Arial" w:eastAsia="Arial" w:hAnsi="Arial" w:cs="Arial"/>
          <w:sz w:val="24"/>
          <w:szCs w:val="24"/>
        </w:rPr>
        <w:t>je</w:t>
      </w:r>
      <w:r w:rsidR="00593D19" w:rsidRPr="00186FCB">
        <w:rPr>
          <w:rFonts w:ascii="Arial" w:eastAsia="Arial" w:hAnsi="Arial" w:cs="Arial"/>
          <w:sz w:val="24"/>
          <w:szCs w:val="24"/>
        </w:rPr>
        <w:t xml:space="preserve"> </w:t>
      </w:r>
      <w:r w:rsidR="0043606C" w:rsidRPr="00186FCB">
        <w:rPr>
          <w:rFonts w:ascii="Arial" w:eastAsia="Arial" w:hAnsi="Arial" w:cs="Arial"/>
          <w:sz w:val="24"/>
          <w:szCs w:val="24"/>
        </w:rPr>
        <w:t xml:space="preserve">do </w:t>
      </w:r>
      <w:r w:rsidR="003B1FE0" w:rsidRPr="003B1FE0">
        <w:rPr>
          <w:rFonts w:ascii="Arial" w:eastAsia="Arial" w:hAnsi="Arial" w:cs="Arial"/>
          <w:b/>
          <w:sz w:val="24"/>
          <w:szCs w:val="24"/>
        </w:rPr>
        <w:t>03</w:t>
      </w:r>
      <w:r w:rsidR="0043606C" w:rsidRPr="003B1FE0">
        <w:rPr>
          <w:rFonts w:ascii="Arial" w:eastAsia="Arial" w:hAnsi="Arial" w:cs="Arial"/>
          <w:b/>
          <w:sz w:val="24"/>
          <w:szCs w:val="24"/>
        </w:rPr>
        <w:t xml:space="preserve">. </w:t>
      </w:r>
      <w:r w:rsidR="003B1FE0" w:rsidRPr="003B1FE0">
        <w:rPr>
          <w:rFonts w:ascii="Arial" w:eastAsia="Arial" w:hAnsi="Arial" w:cs="Arial"/>
          <w:b/>
          <w:sz w:val="24"/>
          <w:szCs w:val="24"/>
        </w:rPr>
        <w:t>prosinca</w:t>
      </w:r>
      <w:r w:rsidR="0043606C" w:rsidRPr="003B1FE0">
        <w:rPr>
          <w:rFonts w:ascii="Arial" w:eastAsia="Arial" w:hAnsi="Arial" w:cs="Arial"/>
          <w:sz w:val="24"/>
          <w:szCs w:val="24"/>
        </w:rPr>
        <w:t xml:space="preserve"> </w:t>
      </w:r>
      <w:r w:rsidR="00375DE4" w:rsidRPr="003B1FE0">
        <w:rPr>
          <w:rFonts w:ascii="Arial" w:eastAsia="Arial" w:hAnsi="Arial" w:cs="Arial"/>
          <w:b/>
          <w:sz w:val="24"/>
          <w:szCs w:val="24"/>
        </w:rPr>
        <w:t>2021</w:t>
      </w:r>
      <w:r w:rsidR="00DA4121" w:rsidRPr="003B1FE0">
        <w:rPr>
          <w:rFonts w:ascii="Arial" w:eastAsia="Arial" w:hAnsi="Arial" w:cs="Arial"/>
          <w:b/>
          <w:sz w:val="24"/>
          <w:szCs w:val="24"/>
        </w:rPr>
        <w:t xml:space="preserve">. godine </w:t>
      </w:r>
      <w:r w:rsidRPr="003B1FE0">
        <w:rPr>
          <w:rFonts w:ascii="Arial" w:eastAsia="Arial" w:hAnsi="Arial" w:cs="Arial"/>
          <w:b/>
          <w:sz w:val="24"/>
          <w:szCs w:val="24"/>
        </w:rPr>
        <w:t>u</w:t>
      </w:r>
      <w:r w:rsidR="00A9016C" w:rsidRPr="003B1FE0">
        <w:rPr>
          <w:rFonts w:ascii="Arial" w:eastAsia="Arial" w:hAnsi="Arial" w:cs="Arial"/>
          <w:b/>
          <w:spacing w:val="-1"/>
          <w:sz w:val="24"/>
          <w:szCs w:val="24"/>
        </w:rPr>
        <w:t xml:space="preserve"> </w:t>
      </w:r>
      <w:r w:rsidR="0061607C" w:rsidRPr="003B1FE0">
        <w:rPr>
          <w:rFonts w:ascii="Arial" w:eastAsia="Arial" w:hAnsi="Arial" w:cs="Arial"/>
          <w:b/>
          <w:spacing w:val="1"/>
          <w:sz w:val="24"/>
          <w:szCs w:val="24"/>
        </w:rPr>
        <w:t>1</w:t>
      </w:r>
      <w:r w:rsidR="003B1FE0" w:rsidRPr="003B1FE0">
        <w:rPr>
          <w:rFonts w:ascii="Arial" w:eastAsia="Arial" w:hAnsi="Arial" w:cs="Arial"/>
          <w:b/>
          <w:spacing w:val="1"/>
          <w:sz w:val="24"/>
          <w:szCs w:val="24"/>
        </w:rPr>
        <w:t>1</w:t>
      </w:r>
      <w:r w:rsidR="0043606C" w:rsidRPr="003B1FE0">
        <w:rPr>
          <w:rFonts w:ascii="Arial" w:eastAsia="Arial" w:hAnsi="Arial" w:cs="Arial"/>
          <w:b/>
          <w:spacing w:val="1"/>
          <w:sz w:val="24"/>
          <w:szCs w:val="24"/>
        </w:rPr>
        <w:t>,</w:t>
      </w:r>
      <w:r w:rsidRPr="003B1FE0">
        <w:rPr>
          <w:rFonts w:ascii="Arial" w:eastAsia="Arial" w:hAnsi="Arial" w:cs="Arial"/>
          <w:b/>
          <w:spacing w:val="1"/>
          <w:sz w:val="24"/>
          <w:szCs w:val="24"/>
        </w:rPr>
        <w:t>0</w:t>
      </w:r>
      <w:r w:rsidRPr="003B1FE0">
        <w:rPr>
          <w:rFonts w:ascii="Arial" w:eastAsia="Arial" w:hAnsi="Arial" w:cs="Arial"/>
          <w:b/>
          <w:sz w:val="24"/>
          <w:szCs w:val="24"/>
        </w:rPr>
        <w:t>0</w:t>
      </w:r>
      <w:r w:rsidRPr="003B1FE0">
        <w:rPr>
          <w:rFonts w:ascii="Arial" w:eastAsia="Arial" w:hAnsi="Arial" w:cs="Arial"/>
          <w:b/>
          <w:spacing w:val="1"/>
          <w:sz w:val="24"/>
          <w:szCs w:val="24"/>
        </w:rPr>
        <w:t xml:space="preserve"> </w:t>
      </w:r>
      <w:r w:rsidRPr="003B1FE0">
        <w:rPr>
          <w:rFonts w:ascii="Arial" w:eastAsia="Arial" w:hAnsi="Arial" w:cs="Arial"/>
          <w:b/>
          <w:spacing w:val="-2"/>
          <w:sz w:val="24"/>
          <w:szCs w:val="24"/>
        </w:rPr>
        <w:t>s</w:t>
      </w:r>
      <w:r w:rsidRPr="003B1FE0">
        <w:rPr>
          <w:rFonts w:ascii="Arial" w:eastAsia="Arial" w:hAnsi="Arial" w:cs="Arial"/>
          <w:b/>
          <w:spacing w:val="1"/>
          <w:sz w:val="24"/>
          <w:szCs w:val="24"/>
        </w:rPr>
        <w:t>a</w:t>
      </w:r>
      <w:r w:rsidRPr="003B1FE0">
        <w:rPr>
          <w:rFonts w:ascii="Arial" w:eastAsia="Arial" w:hAnsi="Arial" w:cs="Arial"/>
          <w:b/>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2D114E">
        <w:rPr>
          <w:rFonts w:ascii="Arial" w:eastAsia="Arial" w:hAnsi="Arial" w:cs="Arial"/>
          <w:sz w:val="24"/>
          <w:szCs w:val="24"/>
        </w:rPr>
        <w:t>A</w:t>
      </w:r>
      <w:r w:rsidRPr="002D114E">
        <w:rPr>
          <w:rFonts w:ascii="Arial" w:eastAsia="Arial" w:hAnsi="Arial" w:cs="Arial"/>
          <w:spacing w:val="1"/>
          <w:sz w:val="24"/>
          <w:szCs w:val="24"/>
        </w:rPr>
        <w:t>d</w:t>
      </w:r>
      <w:r w:rsidRPr="002D114E">
        <w:rPr>
          <w:rFonts w:ascii="Arial" w:eastAsia="Arial" w:hAnsi="Arial" w:cs="Arial"/>
          <w:sz w:val="24"/>
          <w:szCs w:val="24"/>
        </w:rPr>
        <w:t xml:space="preserve">resa </w:t>
      </w:r>
      <w:r w:rsidRPr="002D114E">
        <w:rPr>
          <w:rFonts w:ascii="Arial" w:eastAsia="Arial" w:hAnsi="Arial" w:cs="Arial"/>
          <w:spacing w:val="1"/>
          <w:sz w:val="24"/>
          <w:szCs w:val="24"/>
        </w:rPr>
        <w:t>n</w:t>
      </w:r>
      <w:r w:rsidRPr="002D114E">
        <w:rPr>
          <w:rFonts w:ascii="Arial" w:eastAsia="Arial" w:hAnsi="Arial" w:cs="Arial"/>
          <w:sz w:val="24"/>
          <w:szCs w:val="24"/>
        </w:rPr>
        <w:t>a</w:t>
      </w:r>
      <w:r w:rsidRPr="002D114E">
        <w:rPr>
          <w:rFonts w:ascii="Arial" w:eastAsia="Arial" w:hAnsi="Arial" w:cs="Arial"/>
          <w:spacing w:val="2"/>
          <w:sz w:val="24"/>
          <w:szCs w:val="24"/>
        </w:rPr>
        <w:t xml:space="preserve"> </w:t>
      </w:r>
      <w:r w:rsidRPr="002D114E">
        <w:rPr>
          <w:rFonts w:ascii="Arial" w:eastAsia="Arial" w:hAnsi="Arial" w:cs="Arial"/>
          <w:spacing w:val="-2"/>
          <w:sz w:val="24"/>
          <w:szCs w:val="24"/>
        </w:rPr>
        <w:t>k</w:t>
      </w:r>
      <w:r w:rsidRPr="002D114E">
        <w:rPr>
          <w:rFonts w:ascii="Arial" w:eastAsia="Arial" w:hAnsi="Arial" w:cs="Arial"/>
          <w:spacing w:val="1"/>
          <w:sz w:val="24"/>
          <w:szCs w:val="24"/>
        </w:rPr>
        <w:t>o</w:t>
      </w:r>
      <w:r w:rsidRPr="002D114E">
        <w:rPr>
          <w:rFonts w:ascii="Arial" w:eastAsia="Arial" w:hAnsi="Arial" w:cs="Arial"/>
          <w:sz w:val="24"/>
          <w:szCs w:val="24"/>
        </w:rPr>
        <w:t>ju</w:t>
      </w:r>
      <w:r w:rsidRPr="002D114E">
        <w:rPr>
          <w:rFonts w:ascii="Arial" w:eastAsia="Arial" w:hAnsi="Arial" w:cs="Arial"/>
          <w:spacing w:val="2"/>
          <w:sz w:val="24"/>
          <w:szCs w:val="24"/>
        </w:rPr>
        <w:t xml:space="preserve"> </w:t>
      </w:r>
      <w:r w:rsidRPr="002D114E">
        <w:rPr>
          <w:rFonts w:ascii="Arial" w:eastAsia="Arial" w:hAnsi="Arial" w:cs="Arial"/>
          <w:sz w:val="24"/>
          <w:szCs w:val="24"/>
        </w:rPr>
        <w:t xml:space="preserve">se </w:t>
      </w:r>
      <w:r w:rsidRPr="002D114E">
        <w:rPr>
          <w:rFonts w:ascii="Arial" w:eastAsia="Arial" w:hAnsi="Arial" w:cs="Arial"/>
          <w:spacing w:val="1"/>
          <w:sz w:val="24"/>
          <w:szCs w:val="24"/>
        </w:rPr>
        <w:t>do</w:t>
      </w:r>
      <w:r w:rsidRPr="002D114E">
        <w:rPr>
          <w:rFonts w:ascii="Arial" w:eastAsia="Arial" w:hAnsi="Arial" w:cs="Arial"/>
          <w:sz w:val="24"/>
          <w:szCs w:val="24"/>
        </w:rPr>
        <w:t>s</w:t>
      </w:r>
      <w:r w:rsidRPr="002D114E">
        <w:rPr>
          <w:rFonts w:ascii="Arial" w:eastAsia="Arial" w:hAnsi="Arial" w:cs="Arial"/>
          <w:spacing w:val="-2"/>
          <w:sz w:val="24"/>
          <w:szCs w:val="24"/>
        </w:rPr>
        <w:t>t</w:t>
      </w:r>
      <w:r w:rsidRPr="002D114E">
        <w:rPr>
          <w:rFonts w:ascii="Arial" w:eastAsia="Arial" w:hAnsi="Arial" w:cs="Arial"/>
          <w:spacing w:val="1"/>
          <w:sz w:val="24"/>
          <w:szCs w:val="24"/>
        </w:rPr>
        <w:t>a</w:t>
      </w:r>
      <w:r w:rsidRPr="002D114E">
        <w:rPr>
          <w:rFonts w:ascii="Arial" w:eastAsia="Arial" w:hAnsi="Arial" w:cs="Arial"/>
          <w:spacing w:val="-2"/>
          <w:sz w:val="24"/>
          <w:szCs w:val="24"/>
        </w:rPr>
        <w:t>v</w:t>
      </w:r>
      <w:r w:rsidRPr="002D114E">
        <w:rPr>
          <w:rFonts w:ascii="Arial" w:eastAsia="Arial" w:hAnsi="Arial" w:cs="Arial"/>
          <w:sz w:val="24"/>
          <w:szCs w:val="24"/>
        </w:rPr>
        <w:t>l</w:t>
      </w:r>
      <w:r w:rsidRPr="002D114E">
        <w:rPr>
          <w:rFonts w:ascii="Arial" w:eastAsia="Arial" w:hAnsi="Arial" w:cs="Arial"/>
          <w:spacing w:val="-1"/>
          <w:sz w:val="24"/>
          <w:szCs w:val="24"/>
        </w:rPr>
        <w:t>j</w:t>
      </w:r>
      <w:r w:rsidRPr="002D114E">
        <w:rPr>
          <w:rFonts w:ascii="Arial" w:eastAsia="Arial" w:hAnsi="Arial" w:cs="Arial"/>
          <w:spacing w:val="1"/>
          <w:sz w:val="24"/>
          <w:szCs w:val="24"/>
        </w:rPr>
        <w:t>a</w:t>
      </w:r>
      <w:r w:rsidRPr="002D114E">
        <w:rPr>
          <w:rFonts w:ascii="Arial" w:eastAsia="Arial" w:hAnsi="Arial" w:cs="Arial"/>
          <w:sz w:val="24"/>
          <w:szCs w:val="24"/>
        </w:rPr>
        <w:t>ju</w:t>
      </w:r>
      <w:r w:rsidRPr="002D114E">
        <w:rPr>
          <w:rFonts w:ascii="Arial" w:eastAsia="Arial" w:hAnsi="Arial" w:cs="Arial"/>
          <w:spacing w:val="2"/>
          <w:sz w:val="24"/>
          <w:szCs w:val="24"/>
        </w:rPr>
        <w:t xml:space="preserve"> </w:t>
      </w:r>
      <w:r w:rsidRPr="002D114E">
        <w:rPr>
          <w:rFonts w:ascii="Arial" w:eastAsia="Arial" w:hAnsi="Arial" w:cs="Arial"/>
          <w:spacing w:val="1"/>
          <w:sz w:val="24"/>
          <w:szCs w:val="24"/>
        </w:rPr>
        <w:t>pon</w:t>
      </w:r>
      <w:r w:rsidRPr="002D114E">
        <w:rPr>
          <w:rFonts w:ascii="Arial" w:eastAsia="Arial" w:hAnsi="Arial" w:cs="Arial"/>
          <w:spacing w:val="-1"/>
          <w:sz w:val="24"/>
          <w:szCs w:val="24"/>
        </w:rPr>
        <w:t>u</w:t>
      </w:r>
      <w:r w:rsidRPr="002D114E">
        <w:rPr>
          <w:rFonts w:ascii="Arial" w:eastAsia="Arial" w:hAnsi="Arial" w:cs="Arial"/>
          <w:spacing w:val="1"/>
          <w:sz w:val="24"/>
          <w:szCs w:val="24"/>
        </w:rPr>
        <w:t>d</w:t>
      </w:r>
      <w:r w:rsidRPr="002D114E">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 xml:space="preserve">, </w:t>
      </w:r>
      <w:r w:rsidR="00A9016C">
        <w:rPr>
          <w:rFonts w:ascii="Arial" w:eastAsia="Arial" w:hAnsi="Arial" w:cs="Arial"/>
          <w:spacing w:val="1"/>
          <w:sz w:val="24"/>
          <w:szCs w:val="24"/>
        </w:rPr>
        <w:t>Vinogradska cesta 29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4A273F">
        <w:rPr>
          <w:rFonts w:ascii="Arial" w:hAnsi="Arial" w:cs="Arial"/>
          <w:b/>
          <w:sz w:val="24"/>
          <w:szCs w:val="24"/>
        </w:rPr>
        <w:t>Histokinet</w:t>
      </w:r>
      <w:r w:rsidR="00705592">
        <w:rPr>
          <w:rFonts w:ascii="Arial" w:hAnsi="Arial" w:cs="Arial"/>
          <w:b/>
          <w:sz w:val="24"/>
          <w:szCs w:val="24"/>
        </w:rPr>
        <w:t xml:space="preserve"> za potrebe </w:t>
      </w:r>
      <w:r w:rsidR="00FC6ACA">
        <w:rPr>
          <w:rFonts w:ascii="Arial" w:hAnsi="Arial" w:cs="Arial"/>
          <w:b/>
          <w:sz w:val="24"/>
          <w:szCs w:val="24"/>
        </w:rPr>
        <w:t>KBCSM-a.</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Default="005B662E" w:rsidP="00460EFE">
      <w:pPr>
        <w:tabs>
          <w:tab w:val="left" w:pos="9639"/>
        </w:tabs>
        <w:spacing w:after="75"/>
        <w:ind w:left="284" w:right="77"/>
        <w:textAlignment w:val="baseline"/>
        <w:rPr>
          <w:rFonts w:ascii="Arial" w:eastAsia="Arial" w:hAnsi="Arial" w:cs="Arial"/>
          <w:spacing w:val="3"/>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w:t>
      </w:r>
      <w:r w:rsidR="004A273F">
        <w:rPr>
          <w:rFonts w:ascii="Arial" w:hAnsi="Arial" w:cs="Arial"/>
          <w:sz w:val="24"/>
          <w:szCs w:val="24"/>
          <w:lang w:val="hr-HR" w:eastAsia="hr-HR"/>
        </w:rPr>
        <w:t>Histokinet za potrebe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1D1A21" w:rsidRDefault="0065291B" w:rsidP="0010403B">
      <w:pPr>
        <w:tabs>
          <w:tab w:val="left" w:pos="9639"/>
        </w:tabs>
        <w:ind w:left="284" w:right="77"/>
        <w:jc w:val="both"/>
        <w:rPr>
          <w:rFonts w:ascii="Arial" w:eastAsia="Arial" w:hAnsi="Arial" w:cs="Arial"/>
          <w:sz w:val="24"/>
          <w:szCs w:val="24"/>
          <w:lang w:val="hr-HR"/>
        </w:rPr>
      </w:pPr>
      <w:r>
        <w:rPr>
          <w:rFonts w:ascii="Arial" w:eastAsia="Arial" w:hAnsi="Arial" w:cs="Arial"/>
          <w:sz w:val="24"/>
          <w:szCs w:val="24"/>
        </w:rPr>
        <w:t xml:space="preserve"> </w:t>
      </w:r>
      <w:r w:rsidR="00A9016C" w:rsidRPr="00A9016C">
        <w:rPr>
          <w:rFonts w:ascii="Arial" w:eastAsia="Arial" w:hAnsi="Arial" w:cs="Arial"/>
          <w:sz w:val="24"/>
          <w:szCs w:val="24"/>
        </w:rPr>
        <w:t>Klinički boln</w:t>
      </w:r>
      <w:r w:rsidR="00052260">
        <w:rPr>
          <w:rFonts w:ascii="Arial" w:eastAsia="Arial" w:hAnsi="Arial" w:cs="Arial"/>
          <w:sz w:val="24"/>
          <w:szCs w:val="24"/>
        </w:rPr>
        <w:t>ički cen</w:t>
      </w:r>
      <w:r w:rsidR="00E222BA">
        <w:rPr>
          <w:rFonts w:ascii="Arial" w:eastAsia="Arial" w:hAnsi="Arial" w:cs="Arial"/>
          <w:sz w:val="24"/>
          <w:szCs w:val="24"/>
        </w:rPr>
        <w:t>tar Sestre mil</w:t>
      </w:r>
      <w:r w:rsidR="00DC477A">
        <w:rPr>
          <w:rFonts w:ascii="Arial" w:eastAsia="Arial" w:hAnsi="Arial" w:cs="Arial"/>
          <w:sz w:val="24"/>
          <w:szCs w:val="24"/>
        </w:rPr>
        <w:t xml:space="preserve">osrdnice, </w:t>
      </w:r>
      <w:r w:rsidR="0080035A">
        <w:rPr>
          <w:rFonts w:ascii="Arial" w:eastAsia="Arial" w:hAnsi="Arial" w:cs="Arial"/>
          <w:sz w:val="24"/>
          <w:szCs w:val="24"/>
        </w:rPr>
        <w:t>Vinogradska 29</w:t>
      </w:r>
    </w:p>
    <w:p w:rsidR="001C322B" w:rsidRPr="00B673C7" w:rsidRDefault="0065291B"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−ci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420EDB">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me</w:t>
      </w:r>
      <w:r w:rsidR="00042926">
        <w:rPr>
          <w:rFonts w:ascii="Arial" w:eastAsia="Arial" w:hAnsi="Arial" w:cs="Arial"/>
          <w:spacing w:val="-2"/>
          <w:sz w:val="24"/>
          <w:szCs w:val="24"/>
        </w:rPr>
        <w:t>t</w:t>
      </w:r>
      <w:r w:rsidR="00E03633">
        <w:rPr>
          <w:rFonts w:ascii="Arial" w:eastAsia="Arial" w:hAnsi="Arial" w:cs="Arial"/>
          <w:sz w:val="24"/>
          <w:szCs w:val="24"/>
        </w:rPr>
        <w:t xml:space="preserve">a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z w:val="24"/>
          <w:szCs w:val="24"/>
        </w:rPr>
        <w:t>: s</w:t>
      </w:r>
      <w:r w:rsidR="00042926">
        <w:rPr>
          <w:rFonts w:ascii="Arial" w:eastAsia="Arial" w:hAnsi="Arial" w:cs="Arial"/>
          <w:spacing w:val="1"/>
          <w:sz w:val="24"/>
          <w:szCs w:val="24"/>
        </w:rPr>
        <w:t>u</w:t>
      </w:r>
      <w:r w:rsidR="00042926">
        <w:rPr>
          <w:rFonts w:ascii="Arial" w:eastAsia="Arial" w:hAnsi="Arial" w:cs="Arial"/>
          <w:sz w:val="24"/>
          <w:szCs w:val="24"/>
        </w:rPr>
        <w:t>kl</w:t>
      </w:r>
      <w:r w:rsidR="00042926">
        <w:rPr>
          <w:rFonts w:ascii="Arial" w:eastAsia="Arial" w:hAnsi="Arial" w:cs="Arial"/>
          <w:spacing w:val="-2"/>
          <w:sz w:val="24"/>
          <w:szCs w:val="24"/>
        </w:rPr>
        <w:t>a</w:t>
      </w:r>
      <w:r w:rsidR="00042926">
        <w:rPr>
          <w:rFonts w:ascii="Arial" w:eastAsia="Arial" w:hAnsi="Arial" w:cs="Arial"/>
          <w:spacing w:val="1"/>
          <w:sz w:val="24"/>
          <w:szCs w:val="24"/>
        </w:rPr>
        <w:t>dn</w:t>
      </w:r>
      <w:r w:rsidR="00042926">
        <w:rPr>
          <w:rFonts w:ascii="Arial" w:eastAsia="Arial" w:hAnsi="Arial" w:cs="Arial"/>
          <w:sz w:val="24"/>
          <w:szCs w:val="24"/>
        </w:rPr>
        <w:t xml:space="preserve">o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c</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no</w:t>
      </w:r>
      <w:r w:rsidR="00042926">
        <w:rPr>
          <w:rFonts w:ascii="Arial" w:eastAsia="Arial" w:hAnsi="Arial" w:cs="Arial"/>
          <w:sz w:val="24"/>
          <w:szCs w:val="24"/>
        </w:rPr>
        <w:t xml:space="preserve">j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z w:val="24"/>
          <w:szCs w:val="24"/>
        </w:rPr>
        <w:t xml:space="preserve">sti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A06B2C">
        <w:rPr>
          <w:rFonts w:ascii="Arial" w:eastAsia="Arial" w:hAnsi="Arial" w:cs="Arial"/>
          <w:sz w:val="24"/>
          <w:szCs w:val="24"/>
        </w:rPr>
        <w:t xml:space="preserve">e </w:t>
      </w:r>
      <w:r w:rsidR="00042926">
        <w:rPr>
          <w:rFonts w:ascii="Arial" w:eastAsia="Arial" w:hAnsi="Arial" w:cs="Arial"/>
          <w:sz w:val="24"/>
          <w:szCs w:val="24"/>
        </w:rPr>
        <w:t>N</w:t>
      </w:r>
      <w:r w:rsidR="00042926">
        <w:rPr>
          <w:rFonts w:ascii="Arial" w:eastAsia="Arial" w:hAnsi="Arial" w:cs="Arial"/>
          <w:spacing w:val="1"/>
          <w:sz w:val="24"/>
          <w:szCs w:val="24"/>
        </w:rPr>
        <w:t>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pacing w:val="1"/>
          <w:sz w:val="24"/>
          <w:szCs w:val="24"/>
        </w:rPr>
        <w:t>a</w:t>
      </w:r>
      <w:r w:rsidR="00042926">
        <w:rPr>
          <w:rFonts w:ascii="Arial" w:eastAsia="Arial" w:hAnsi="Arial" w:cs="Arial"/>
          <w:sz w:val="24"/>
          <w:szCs w:val="24"/>
        </w:rPr>
        <w:t>,</w:t>
      </w:r>
      <w:r w:rsidR="00B41CE9">
        <w:rPr>
          <w:rFonts w:ascii="Arial" w:eastAsia="Arial" w:hAnsi="Arial" w:cs="Arial"/>
          <w:sz w:val="24"/>
          <w:szCs w:val="24"/>
        </w:rPr>
        <w:t xml:space="preserve"> </w:t>
      </w:r>
      <w:r w:rsidR="00042926" w:rsidRPr="00B673C7">
        <w:rPr>
          <w:rFonts w:ascii="Arial" w:eastAsia="Arial" w:hAnsi="Arial" w:cs="Arial"/>
          <w:sz w:val="24"/>
          <w:szCs w:val="24"/>
        </w:rPr>
        <w:t>trošk</w:t>
      </w:r>
      <w:r w:rsidR="00042926" w:rsidRPr="00B673C7">
        <w:rPr>
          <w:rFonts w:ascii="Arial" w:eastAsia="Arial" w:hAnsi="Arial" w:cs="Arial"/>
          <w:spacing w:val="1"/>
          <w:sz w:val="24"/>
          <w:szCs w:val="24"/>
        </w:rPr>
        <w:t>o</w:t>
      </w:r>
      <w:r w:rsidR="00042926" w:rsidRPr="00B673C7">
        <w:rPr>
          <w:rFonts w:ascii="Arial" w:eastAsia="Arial" w:hAnsi="Arial" w:cs="Arial"/>
          <w:spacing w:val="-2"/>
          <w:sz w:val="24"/>
          <w:szCs w:val="24"/>
        </w:rPr>
        <w:t>v</w:t>
      </w:r>
      <w:r w:rsidR="00042926" w:rsidRPr="00B673C7">
        <w:rPr>
          <w:rFonts w:ascii="Arial" w:eastAsia="Arial" w:hAnsi="Arial" w:cs="Arial"/>
          <w:spacing w:val="1"/>
          <w:sz w:val="24"/>
          <w:szCs w:val="24"/>
        </w:rPr>
        <w:t>n</w:t>
      </w:r>
      <w:r w:rsidR="00042926" w:rsidRPr="00B673C7">
        <w:rPr>
          <w:rFonts w:ascii="Arial" w:eastAsia="Arial" w:hAnsi="Arial" w:cs="Arial"/>
          <w:sz w:val="24"/>
          <w:szCs w:val="24"/>
        </w:rPr>
        <w:t>iku</w:t>
      </w:r>
      <w:r w:rsidR="00042926" w:rsidRPr="00B673C7">
        <w:rPr>
          <w:rFonts w:ascii="Arial" w:eastAsia="Arial" w:hAnsi="Arial" w:cs="Arial"/>
          <w:spacing w:val="2"/>
          <w:sz w:val="24"/>
          <w:szCs w:val="24"/>
        </w:rPr>
        <w:t xml:space="preserve"> </w:t>
      </w:r>
      <w:r w:rsidR="00042926" w:rsidRPr="00B673C7">
        <w:rPr>
          <w:rFonts w:ascii="Arial" w:eastAsia="Arial" w:hAnsi="Arial" w:cs="Arial"/>
          <w:sz w:val="24"/>
          <w:szCs w:val="24"/>
        </w:rPr>
        <w:t>i ci</w:t>
      </w:r>
      <w:r w:rsidR="00042926" w:rsidRPr="00B673C7">
        <w:rPr>
          <w:rFonts w:ascii="Arial" w:eastAsia="Arial" w:hAnsi="Arial" w:cs="Arial"/>
          <w:spacing w:val="-1"/>
          <w:sz w:val="24"/>
          <w:szCs w:val="24"/>
        </w:rPr>
        <w:t>j</w:t>
      </w:r>
      <w:r w:rsidR="00042926" w:rsidRPr="00B673C7">
        <w:rPr>
          <w:rFonts w:ascii="Arial" w:eastAsia="Arial" w:hAnsi="Arial" w:cs="Arial"/>
          <w:spacing w:val="1"/>
          <w:sz w:val="24"/>
          <w:szCs w:val="24"/>
        </w:rPr>
        <w:t>en</w:t>
      </w:r>
      <w:r w:rsidR="00042926" w:rsidRPr="00B673C7">
        <w:rPr>
          <w:rFonts w:ascii="Arial" w:eastAsia="Arial" w:hAnsi="Arial" w:cs="Arial"/>
          <w:sz w:val="24"/>
          <w:szCs w:val="24"/>
        </w:rPr>
        <w:t>i</w:t>
      </w:r>
      <w:r w:rsidR="00042926" w:rsidRPr="00B673C7">
        <w:rPr>
          <w:rFonts w:ascii="Arial" w:eastAsia="Arial" w:hAnsi="Arial" w:cs="Arial"/>
          <w:spacing w:val="1"/>
          <w:sz w:val="24"/>
          <w:szCs w:val="24"/>
        </w:rPr>
        <w:t xml:space="preserve"> o</w:t>
      </w:r>
      <w:r w:rsidR="00042926" w:rsidRPr="00B673C7">
        <w:rPr>
          <w:rFonts w:ascii="Arial" w:eastAsia="Arial" w:hAnsi="Arial" w:cs="Arial"/>
          <w:spacing w:val="-1"/>
          <w:sz w:val="24"/>
          <w:szCs w:val="24"/>
        </w:rPr>
        <w:t>da</w:t>
      </w:r>
      <w:r w:rsidR="00042926" w:rsidRPr="00B673C7">
        <w:rPr>
          <w:rFonts w:ascii="Arial" w:eastAsia="Arial" w:hAnsi="Arial" w:cs="Arial"/>
          <w:spacing w:val="1"/>
          <w:sz w:val="24"/>
          <w:szCs w:val="24"/>
        </w:rPr>
        <w:t>b</w:t>
      </w:r>
      <w:r w:rsidR="00042926" w:rsidRPr="00B673C7">
        <w:rPr>
          <w:rFonts w:ascii="Arial" w:eastAsia="Arial" w:hAnsi="Arial" w:cs="Arial"/>
          <w:sz w:val="24"/>
          <w:szCs w:val="24"/>
        </w:rPr>
        <w:t>ra</w:t>
      </w:r>
      <w:r w:rsidR="00042926" w:rsidRPr="00B673C7">
        <w:rPr>
          <w:rFonts w:ascii="Arial" w:eastAsia="Arial" w:hAnsi="Arial" w:cs="Arial"/>
          <w:spacing w:val="2"/>
          <w:sz w:val="24"/>
          <w:szCs w:val="24"/>
        </w:rPr>
        <w:t>n</w:t>
      </w:r>
      <w:r w:rsidR="00042926" w:rsidRPr="00B673C7">
        <w:rPr>
          <w:rFonts w:ascii="Arial" w:eastAsia="Arial" w:hAnsi="Arial" w:cs="Arial"/>
          <w:sz w:val="24"/>
          <w:szCs w:val="24"/>
        </w:rPr>
        <w:t>e</w:t>
      </w:r>
      <w:r w:rsidR="00042926" w:rsidRPr="00B673C7">
        <w:rPr>
          <w:rFonts w:ascii="Arial" w:eastAsia="Arial" w:hAnsi="Arial" w:cs="Arial"/>
          <w:spacing w:val="-1"/>
          <w:sz w:val="24"/>
          <w:szCs w:val="24"/>
        </w:rPr>
        <w:t xml:space="preserve"> </w:t>
      </w:r>
      <w:r w:rsidR="00042926" w:rsidRPr="00B673C7">
        <w:rPr>
          <w:rFonts w:ascii="Arial" w:eastAsia="Arial" w:hAnsi="Arial" w:cs="Arial"/>
          <w:spacing w:val="1"/>
          <w:sz w:val="24"/>
          <w:szCs w:val="24"/>
        </w:rPr>
        <w:t>p</w:t>
      </w:r>
      <w:r w:rsidR="00042926" w:rsidRPr="00B673C7">
        <w:rPr>
          <w:rFonts w:ascii="Arial" w:eastAsia="Arial" w:hAnsi="Arial" w:cs="Arial"/>
          <w:spacing w:val="-1"/>
          <w:sz w:val="24"/>
          <w:szCs w:val="24"/>
        </w:rPr>
        <w:t>o</w:t>
      </w:r>
      <w:r w:rsidR="00042926" w:rsidRPr="00B673C7">
        <w:rPr>
          <w:rFonts w:ascii="Arial" w:eastAsia="Arial" w:hAnsi="Arial" w:cs="Arial"/>
          <w:spacing w:val="1"/>
          <w:sz w:val="24"/>
          <w:szCs w:val="24"/>
        </w:rPr>
        <w:t>nu</w:t>
      </w:r>
      <w:r w:rsidR="00042926" w:rsidRPr="00B673C7">
        <w:rPr>
          <w:rFonts w:ascii="Arial" w:eastAsia="Arial" w:hAnsi="Arial" w:cs="Arial"/>
          <w:spacing w:val="-1"/>
          <w:sz w:val="24"/>
          <w:szCs w:val="24"/>
        </w:rPr>
        <w:t>d</w:t>
      </w:r>
      <w:r w:rsidR="00042926" w:rsidRPr="00B673C7">
        <w:rPr>
          <w:rFonts w:ascii="Arial" w:eastAsia="Arial" w:hAnsi="Arial" w:cs="Arial"/>
          <w:spacing w:val="1"/>
          <w:sz w:val="24"/>
          <w:szCs w:val="24"/>
        </w:rPr>
        <w:t>e</w:t>
      </w:r>
      <w:r w:rsidR="00042926" w:rsidRPr="00B673C7">
        <w:rPr>
          <w:rFonts w:ascii="Arial" w:eastAsia="Arial" w:hAnsi="Arial" w:cs="Arial"/>
          <w:sz w:val="24"/>
          <w:szCs w:val="24"/>
        </w:rPr>
        <w:t>,</w:t>
      </w:r>
    </w:p>
    <w:p w:rsidR="00DD0D03" w:rsidRPr="00B673C7"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B673C7">
        <w:rPr>
          <w:rFonts w:ascii="Arial" w:eastAsia="Arial" w:hAnsi="Arial" w:cs="Arial"/>
          <w:sz w:val="24"/>
          <w:szCs w:val="24"/>
        </w:rPr>
        <w:t>− rok</w:t>
      </w:r>
      <w:r w:rsidRPr="00B673C7">
        <w:rPr>
          <w:rFonts w:ascii="Arial" w:eastAsia="Arial" w:hAnsi="Arial" w:cs="Arial"/>
          <w:spacing w:val="2"/>
          <w:sz w:val="24"/>
          <w:szCs w:val="24"/>
        </w:rPr>
        <w:t xml:space="preserve"> </w:t>
      </w:r>
      <w:r w:rsidR="00503448" w:rsidRPr="00B673C7">
        <w:rPr>
          <w:rFonts w:ascii="Arial" w:eastAsia="Arial" w:hAnsi="Arial" w:cs="Arial"/>
          <w:spacing w:val="2"/>
          <w:sz w:val="24"/>
          <w:szCs w:val="24"/>
        </w:rPr>
        <w:t>isporuke</w:t>
      </w:r>
      <w:r w:rsidRPr="00B673C7">
        <w:rPr>
          <w:rFonts w:ascii="Arial" w:eastAsia="Arial" w:hAnsi="Arial" w:cs="Arial"/>
          <w:spacing w:val="2"/>
          <w:sz w:val="24"/>
          <w:szCs w:val="24"/>
        </w:rPr>
        <w:t xml:space="preserve"> </w:t>
      </w:r>
      <w:r w:rsidRPr="00B673C7">
        <w:rPr>
          <w:rFonts w:ascii="Arial" w:eastAsia="Arial" w:hAnsi="Arial" w:cs="Arial"/>
          <w:spacing w:val="1"/>
          <w:sz w:val="24"/>
          <w:szCs w:val="24"/>
        </w:rPr>
        <w:t>p</w:t>
      </w:r>
      <w:r w:rsidRPr="00B673C7">
        <w:rPr>
          <w:rFonts w:ascii="Arial" w:eastAsia="Arial" w:hAnsi="Arial" w:cs="Arial"/>
          <w:sz w:val="24"/>
          <w:szCs w:val="24"/>
        </w:rPr>
        <w:t>re</w:t>
      </w:r>
      <w:r w:rsidRPr="00B673C7">
        <w:rPr>
          <w:rFonts w:ascii="Arial" w:eastAsia="Arial" w:hAnsi="Arial" w:cs="Arial"/>
          <w:spacing w:val="-1"/>
          <w:sz w:val="24"/>
          <w:szCs w:val="24"/>
        </w:rPr>
        <w:t>d</w:t>
      </w:r>
      <w:r w:rsidRPr="00B673C7">
        <w:rPr>
          <w:rFonts w:ascii="Arial" w:eastAsia="Arial" w:hAnsi="Arial" w:cs="Arial"/>
          <w:spacing w:val="1"/>
          <w:sz w:val="24"/>
          <w:szCs w:val="24"/>
        </w:rPr>
        <w:t>me</w:t>
      </w:r>
      <w:r w:rsidRPr="00B673C7">
        <w:rPr>
          <w:rFonts w:ascii="Arial" w:eastAsia="Arial" w:hAnsi="Arial" w:cs="Arial"/>
          <w:spacing w:val="-2"/>
          <w:sz w:val="24"/>
          <w:szCs w:val="24"/>
        </w:rPr>
        <w:t>t</w:t>
      </w:r>
      <w:r w:rsidRPr="00B673C7">
        <w:rPr>
          <w:rFonts w:ascii="Arial" w:eastAsia="Arial" w:hAnsi="Arial" w:cs="Arial"/>
          <w:sz w:val="24"/>
          <w:szCs w:val="24"/>
        </w:rPr>
        <w:t>a</w:t>
      </w:r>
      <w:r w:rsidRPr="00B673C7">
        <w:rPr>
          <w:rFonts w:ascii="Arial" w:eastAsia="Arial" w:hAnsi="Arial" w:cs="Arial"/>
          <w:spacing w:val="3"/>
          <w:sz w:val="24"/>
          <w:szCs w:val="24"/>
        </w:rPr>
        <w:t xml:space="preserve"> </w:t>
      </w:r>
      <w:r w:rsidRPr="00B673C7">
        <w:rPr>
          <w:rFonts w:ascii="Arial" w:eastAsia="Arial" w:hAnsi="Arial" w:cs="Arial"/>
          <w:spacing w:val="1"/>
          <w:sz w:val="24"/>
          <w:szCs w:val="24"/>
        </w:rPr>
        <w:t>na</w:t>
      </w:r>
      <w:r w:rsidRPr="00B673C7">
        <w:rPr>
          <w:rFonts w:ascii="Arial" w:eastAsia="Arial" w:hAnsi="Arial" w:cs="Arial"/>
          <w:spacing w:val="-1"/>
          <w:sz w:val="24"/>
          <w:szCs w:val="24"/>
        </w:rPr>
        <w:t>b</w:t>
      </w:r>
      <w:r w:rsidRPr="00B673C7">
        <w:rPr>
          <w:rFonts w:ascii="Arial" w:eastAsia="Arial" w:hAnsi="Arial" w:cs="Arial"/>
          <w:spacing w:val="1"/>
          <w:sz w:val="24"/>
          <w:szCs w:val="24"/>
        </w:rPr>
        <w:t>a</w:t>
      </w:r>
      <w:r w:rsidRPr="00B673C7">
        <w:rPr>
          <w:rFonts w:ascii="Arial" w:eastAsia="Arial" w:hAnsi="Arial" w:cs="Arial"/>
          <w:spacing w:val="-2"/>
          <w:sz w:val="24"/>
          <w:szCs w:val="24"/>
        </w:rPr>
        <w:t>v</w:t>
      </w:r>
      <w:r w:rsidRPr="00B673C7">
        <w:rPr>
          <w:rFonts w:ascii="Arial" w:eastAsia="Arial" w:hAnsi="Arial" w:cs="Arial"/>
          <w:spacing w:val="2"/>
          <w:sz w:val="24"/>
          <w:szCs w:val="24"/>
        </w:rPr>
        <w:t>e</w:t>
      </w:r>
      <w:r w:rsidRPr="00B673C7">
        <w:rPr>
          <w:rFonts w:ascii="Arial" w:eastAsia="Arial" w:hAnsi="Arial" w:cs="Arial"/>
          <w:sz w:val="24"/>
          <w:szCs w:val="24"/>
        </w:rPr>
        <w:t>:</w:t>
      </w:r>
      <w:r w:rsidRPr="00B673C7">
        <w:rPr>
          <w:rFonts w:ascii="Arial" w:eastAsia="Arial" w:hAnsi="Arial" w:cs="Arial"/>
          <w:spacing w:val="2"/>
          <w:sz w:val="24"/>
          <w:szCs w:val="24"/>
        </w:rPr>
        <w:t xml:space="preserve"> </w:t>
      </w:r>
      <w:r w:rsidR="00435665" w:rsidRPr="00B673C7">
        <w:rPr>
          <w:rFonts w:ascii="Arial" w:hAnsi="Arial" w:cs="Arial"/>
          <w:sz w:val="24"/>
          <w:szCs w:val="24"/>
        </w:rPr>
        <w:t xml:space="preserve">Roba koja je predmetom ovog postupka javne nabave isporučit će se nakon sklapanja ugovora </w:t>
      </w:r>
      <w:r w:rsidR="00FC6ACA" w:rsidRPr="00B673C7">
        <w:rPr>
          <w:rFonts w:ascii="Arial" w:hAnsi="Arial" w:cs="Arial"/>
          <w:sz w:val="24"/>
          <w:szCs w:val="24"/>
        </w:rPr>
        <w:t xml:space="preserve">u roku od </w:t>
      </w:r>
      <w:r w:rsidR="00017BCB">
        <w:rPr>
          <w:rFonts w:ascii="Arial" w:hAnsi="Arial" w:cs="Arial"/>
          <w:sz w:val="24"/>
          <w:szCs w:val="24"/>
        </w:rPr>
        <w:t>60</w:t>
      </w:r>
      <w:r w:rsidR="00FC6ACA" w:rsidRPr="00B673C7">
        <w:rPr>
          <w:rFonts w:ascii="Arial" w:hAnsi="Arial" w:cs="Arial"/>
          <w:sz w:val="24"/>
          <w:szCs w:val="24"/>
        </w:rPr>
        <w:t xml:space="preserve"> dana.</w:t>
      </w:r>
    </w:p>
    <w:p w:rsidR="00843E2D" w:rsidRPr="00B673C7" w:rsidRDefault="00042926" w:rsidP="0010403B">
      <w:pPr>
        <w:tabs>
          <w:tab w:val="left" w:pos="9639"/>
        </w:tabs>
        <w:ind w:left="284" w:right="77"/>
        <w:jc w:val="both"/>
        <w:rPr>
          <w:rFonts w:ascii="Arial" w:eastAsia="Arial" w:hAnsi="Arial" w:cs="Arial"/>
          <w:sz w:val="24"/>
          <w:szCs w:val="24"/>
        </w:rPr>
      </w:pPr>
      <w:r w:rsidRPr="00B673C7">
        <w:rPr>
          <w:rFonts w:ascii="Arial" w:eastAsia="Arial" w:hAnsi="Arial" w:cs="Arial"/>
          <w:sz w:val="24"/>
          <w:szCs w:val="24"/>
        </w:rPr>
        <w:t xml:space="preserve">− </w:t>
      </w:r>
      <w:r w:rsidR="00843E2D" w:rsidRPr="00B673C7">
        <w:rPr>
          <w:rFonts w:ascii="Arial" w:eastAsia="Arial" w:hAnsi="Arial" w:cs="Arial"/>
          <w:sz w:val="24"/>
          <w:szCs w:val="24"/>
        </w:rPr>
        <w:t xml:space="preserve"> </w:t>
      </w:r>
      <w:r w:rsidRPr="00B673C7">
        <w:rPr>
          <w:rFonts w:ascii="Arial" w:eastAsia="Arial" w:hAnsi="Arial" w:cs="Arial"/>
          <w:sz w:val="24"/>
          <w:szCs w:val="24"/>
        </w:rPr>
        <w:t>rok</w:t>
      </w:r>
      <w:r w:rsidRPr="00B673C7">
        <w:rPr>
          <w:rFonts w:ascii="Arial" w:eastAsia="Arial" w:hAnsi="Arial" w:cs="Arial"/>
          <w:spacing w:val="1"/>
          <w:sz w:val="24"/>
          <w:szCs w:val="24"/>
        </w:rPr>
        <w:t xml:space="preserve"> n</w:t>
      </w:r>
      <w:r w:rsidRPr="00B673C7">
        <w:rPr>
          <w:rFonts w:ascii="Arial" w:eastAsia="Arial" w:hAnsi="Arial" w:cs="Arial"/>
          <w:sz w:val="24"/>
          <w:szCs w:val="24"/>
        </w:rPr>
        <w:t>a</w:t>
      </w:r>
      <w:r w:rsidRPr="00B673C7">
        <w:rPr>
          <w:rFonts w:ascii="Arial" w:eastAsia="Arial" w:hAnsi="Arial" w:cs="Arial"/>
          <w:spacing w:val="1"/>
          <w:sz w:val="24"/>
          <w:szCs w:val="24"/>
        </w:rPr>
        <w:t xml:space="preserve"> </w:t>
      </w:r>
      <w:r w:rsidRPr="00B673C7">
        <w:rPr>
          <w:rFonts w:ascii="Arial" w:eastAsia="Arial" w:hAnsi="Arial" w:cs="Arial"/>
          <w:sz w:val="24"/>
          <w:szCs w:val="24"/>
        </w:rPr>
        <w:t>k</w:t>
      </w:r>
      <w:r w:rsidRPr="00B673C7">
        <w:rPr>
          <w:rFonts w:ascii="Arial" w:eastAsia="Arial" w:hAnsi="Arial" w:cs="Arial"/>
          <w:spacing w:val="1"/>
          <w:sz w:val="24"/>
          <w:szCs w:val="24"/>
        </w:rPr>
        <w:t>o</w:t>
      </w:r>
      <w:r w:rsidRPr="00B673C7">
        <w:rPr>
          <w:rFonts w:ascii="Arial" w:eastAsia="Arial" w:hAnsi="Arial" w:cs="Arial"/>
          <w:sz w:val="24"/>
          <w:szCs w:val="24"/>
        </w:rPr>
        <w:t>ji se</w:t>
      </w:r>
      <w:r w:rsidRPr="00B673C7">
        <w:rPr>
          <w:rFonts w:ascii="Arial" w:eastAsia="Arial" w:hAnsi="Arial" w:cs="Arial"/>
          <w:spacing w:val="1"/>
          <w:sz w:val="24"/>
          <w:szCs w:val="24"/>
        </w:rPr>
        <w:t xml:space="preserve"> </w:t>
      </w:r>
      <w:r w:rsidRPr="00B673C7">
        <w:rPr>
          <w:rFonts w:ascii="Arial" w:eastAsia="Arial" w:hAnsi="Arial" w:cs="Arial"/>
          <w:sz w:val="24"/>
          <w:szCs w:val="24"/>
        </w:rPr>
        <w:t>s</w:t>
      </w:r>
      <w:r w:rsidRPr="00B673C7">
        <w:rPr>
          <w:rFonts w:ascii="Arial" w:eastAsia="Arial" w:hAnsi="Arial" w:cs="Arial"/>
          <w:spacing w:val="2"/>
          <w:sz w:val="24"/>
          <w:szCs w:val="24"/>
        </w:rPr>
        <w:t>k</w:t>
      </w:r>
      <w:r w:rsidRPr="00B673C7">
        <w:rPr>
          <w:rFonts w:ascii="Arial" w:eastAsia="Arial" w:hAnsi="Arial" w:cs="Arial"/>
          <w:sz w:val="24"/>
          <w:szCs w:val="24"/>
        </w:rPr>
        <w:t>la</w:t>
      </w:r>
      <w:r w:rsidRPr="00B673C7">
        <w:rPr>
          <w:rFonts w:ascii="Arial" w:eastAsia="Arial" w:hAnsi="Arial" w:cs="Arial"/>
          <w:spacing w:val="1"/>
          <w:sz w:val="24"/>
          <w:szCs w:val="24"/>
        </w:rPr>
        <w:t>p</w:t>
      </w:r>
      <w:r w:rsidRPr="00B673C7">
        <w:rPr>
          <w:rFonts w:ascii="Arial" w:eastAsia="Arial" w:hAnsi="Arial" w:cs="Arial"/>
          <w:sz w:val="24"/>
          <w:szCs w:val="24"/>
        </w:rPr>
        <w:t>a</w:t>
      </w:r>
      <w:r w:rsidRPr="00B673C7">
        <w:rPr>
          <w:rFonts w:ascii="Arial" w:eastAsia="Arial" w:hAnsi="Arial" w:cs="Arial"/>
          <w:spacing w:val="1"/>
          <w:sz w:val="24"/>
          <w:szCs w:val="24"/>
        </w:rPr>
        <w:t xml:space="preserve"> u</w:t>
      </w:r>
      <w:r w:rsidRPr="00B673C7">
        <w:rPr>
          <w:rFonts w:ascii="Arial" w:eastAsia="Arial" w:hAnsi="Arial" w:cs="Arial"/>
          <w:spacing w:val="-1"/>
          <w:sz w:val="24"/>
          <w:szCs w:val="24"/>
        </w:rPr>
        <w:t>g</w:t>
      </w:r>
      <w:r w:rsidRPr="00B673C7">
        <w:rPr>
          <w:rFonts w:ascii="Arial" w:eastAsia="Arial" w:hAnsi="Arial" w:cs="Arial"/>
          <w:spacing w:val="1"/>
          <w:sz w:val="24"/>
          <w:szCs w:val="24"/>
        </w:rPr>
        <w:t>o</w:t>
      </w:r>
      <w:r w:rsidRPr="00B673C7">
        <w:rPr>
          <w:rFonts w:ascii="Arial" w:eastAsia="Arial" w:hAnsi="Arial" w:cs="Arial"/>
          <w:spacing w:val="-2"/>
          <w:sz w:val="24"/>
          <w:szCs w:val="24"/>
        </w:rPr>
        <w:t>v</w:t>
      </w:r>
      <w:r w:rsidRPr="00B673C7">
        <w:rPr>
          <w:rFonts w:ascii="Arial" w:eastAsia="Arial" w:hAnsi="Arial" w:cs="Arial"/>
          <w:spacing w:val="1"/>
          <w:sz w:val="24"/>
          <w:szCs w:val="24"/>
        </w:rPr>
        <w:t>o</w:t>
      </w:r>
      <w:r w:rsidRPr="00B673C7">
        <w:rPr>
          <w:rFonts w:ascii="Arial" w:eastAsia="Arial" w:hAnsi="Arial" w:cs="Arial"/>
          <w:sz w:val="24"/>
          <w:szCs w:val="24"/>
        </w:rPr>
        <w:t>r:</w:t>
      </w:r>
      <w:r w:rsidRPr="00B673C7">
        <w:rPr>
          <w:rFonts w:ascii="Arial" w:eastAsia="Arial" w:hAnsi="Arial" w:cs="Arial"/>
          <w:spacing w:val="7"/>
          <w:sz w:val="24"/>
          <w:szCs w:val="24"/>
        </w:rPr>
        <w:t xml:space="preserve"> </w:t>
      </w:r>
      <w:r w:rsidR="00843E2D" w:rsidRPr="00B673C7">
        <w:rPr>
          <w:rFonts w:ascii="Arial" w:eastAsia="Arial" w:hAnsi="Arial" w:cs="Arial"/>
          <w:sz w:val="24"/>
          <w:szCs w:val="24"/>
        </w:rPr>
        <w:t>Ugov</w:t>
      </w:r>
      <w:r w:rsidR="008D6106" w:rsidRPr="00B673C7">
        <w:rPr>
          <w:rFonts w:ascii="Arial" w:eastAsia="Arial" w:hAnsi="Arial" w:cs="Arial"/>
          <w:sz w:val="24"/>
          <w:szCs w:val="24"/>
        </w:rPr>
        <w:t>or</w:t>
      </w:r>
      <w:r w:rsidR="00435665" w:rsidRPr="00B673C7">
        <w:rPr>
          <w:rFonts w:ascii="Arial" w:eastAsia="Arial" w:hAnsi="Arial" w:cs="Arial"/>
          <w:sz w:val="24"/>
          <w:szCs w:val="24"/>
        </w:rPr>
        <w:t xml:space="preserve">  se  sklapa  na razdoblje od </w:t>
      </w:r>
      <w:r w:rsidR="00017BCB">
        <w:rPr>
          <w:rFonts w:ascii="Arial" w:eastAsia="Arial" w:hAnsi="Arial" w:cs="Arial"/>
          <w:sz w:val="24"/>
          <w:szCs w:val="24"/>
        </w:rPr>
        <w:t>65</w:t>
      </w:r>
      <w:r w:rsidR="001D1A21" w:rsidRPr="00B673C7">
        <w:rPr>
          <w:rFonts w:ascii="Arial" w:eastAsia="Arial" w:hAnsi="Arial" w:cs="Arial"/>
          <w:sz w:val="24"/>
          <w:szCs w:val="24"/>
          <w:lang w:val="hr-HR"/>
        </w:rPr>
        <w:t xml:space="preserve"> </w:t>
      </w:r>
      <w:r w:rsidR="00420EDB" w:rsidRPr="00B673C7">
        <w:rPr>
          <w:rFonts w:ascii="Arial" w:eastAsia="Arial" w:hAnsi="Arial" w:cs="Arial"/>
          <w:sz w:val="24"/>
          <w:szCs w:val="24"/>
          <w:lang w:val="hr-HR"/>
        </w:rPr>
        <w:t>(</w:t>
      </w:r>
      <w:r w:rsidR="00B673C7" w:rsidRPr="00B673C7">
        <w:rPr>
          <w:rFonts w:ascii="Arial" w:eastAsia="Arial" w:hAnsi="Arial" w:cs="Arial"/>
          <w:sz w:val="24"/>
          <w:szCs w:val="24"/>
          <w:lang w:val="hr-HR"/>
        </w:rPr>
        <w:t>šezdeset</w:t>
      </w:r>
      <w:r w:rsidR="00017BCB">
        <w:rPr>
          <w:rFonts w:ascii="Arial" w:eastAsia="Arial" w:hAnsi="Arial" w:cs="Arial"/>
          <w:sz w:val="24"/>
          <w:szCs w:val="24"/>
          <w:lang w:val="hr-HR"/>
        </w:rPr>
        <w:t>pet</w:t>
      </w:r>
      <w:r w:rsidR="00A9271C" w:rsidRPr="00B673C7">
        <w:rPr>
          <w:rFonts w:ascii="Arial" w:eastAsia="Arial" w:hAnsi="Arial" w:cs="Arial"/>
          <w:sz w:val="24"/>
          <w:szCs w:val="24"/>
          <w:lang w:val="hr-HR"/>
        </w:rPr>
        <w:t>)</w:t>
      </w:r>
      <w:r w:rsidR="00420EDB" w:rsidRPr="00B673C7">
        <w:rPr>
          <w:rFonts w:ascii="Arial" w:eastAsia="Arial" w:hAnsi="Arial" w:cs="Arial"/>
          <w:sz w:val="24"/>
          <w:szCs w:val="24"/>
          <w:lang w:val="hr-HR"/>
        </w:rPr>
        <w:t xml:space="preserve"> </w:t>
      </w:r>
      <w:r w:rsidR="00A732AD" w:rsidRPr="00B673C7">
        <w:rPr>
          <w:rFonts w:ascii="Arial" w:eastAsia="Arial" w:hAnsi="Arial" w:cs="Arial"/>
          <w:sz w:val="24"/>
          <w:szCs w:val="24"/>
        </w:rPr>
        <w:t>dana</w:t>
      </w:r>
      <w:r w:rsidR="00843E2D" w:rsidRPr="00B673C7">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sidRPr="00B673C7">
        <w:rPr>
          <w:rFonts w:ascii="Arial" w:eastAsia="Arial" w:hAnsi="Arial" w:cs="Arial"/>
          <w:sz w:val="24"/>
          <w:szCs w:val="24"/>
        </w:rPr>
        <w:t>−</w:t>
      </w:r>
      <w:r w:rsidRPr="00B673C7">
        <w:rPr>
          <w:rFonts w:ascii="Arial" w:eastAsia="Arial" w:hAnsi="Arial" w:cs="Arial"/>
          <w:spacing w:val="59"/>
          <w:sz w:val="24"/>
          <w:szCs w:val="24"/>
        </w:rPr>
        <w:t xml:space="preserve"> </w:t>
      </w:r>
      <w:r w:rsidR="005C1D10" w:rsidRPr="00B673C7">
        <w:rPr>
          <w:rFonts w:ascii="Arial" w:hAnsi="Arial" w:cs="Arial"/>
          <w:bCs/>
          <w:sz w:val="24"/>
          <w:szCs w:val="24"/>
          <w:lang w:eastAsia="hr-HR"/>
        </w:rPr>
        <w:t>Odabrani ponuditelj, odnosno isporučitelj</w:t>
      </w:r>
      <w:r w:rsidR="005C1D10" w:rsidRPr="0002547A">
        <w:rPr>
          <w:rFonts w:ascii="Arial" w:hAnsi="Arial" w:cs="Arial"/>
          <w:bCs/>
          <w:sz w:val="24"/>
          <w:szCs w:val="24"/>
          <w:lang w:eastAsia="hr-HR"/>
        </w:rPr>
        <w:t xml:space="preserve">,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w:t>
      </w:r>
      <w:r w:rsidR="005C1D10" w:rsidRPr="0002547A">
        <w:rPr>
          <w:rFonts w:ascii="Arial" w:hAnsi="Arial" w:cs="Arial"/>
          <w:bCs/>
          <w:sz w:val="24"/>
          <w:szCs w:val="24"/>
          <w:lang w:eastAsia="hr-HR"/>
        </w:rPr>
        <w:lastRenderedPageBreak/>
        <w:t xml:space="preserve">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Default="00042926" w:rsidP="00460EFE">
      <w:pPr>
        <w:tabs>
          <w:tab w:val="left" w:pos="9639"/>
        </w:tabs>
        <w:spacing w:after="75"/>
        <w:ind w:left="284" w:right="77"/>
        <w:textAlignment w:val="baseline"/>
        <w:rPr>
          <w:rFonts w:ascii="Arial" w:hAnsi="Arial" w:cs="Arial"/>
          <w:b/>
          <w:sz w:val="24"/>
          <w:szCs w:val="24"/>
          <w:lang w:val="hr-HR" w:eastAsia="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057EF4">
        <w:rPr>
          <w:rFonts w:ascii="Arial" w:hAnsi="Arial" w:cs="Arial"/>
          <w:b/>
          <w:sz w:val="24"/>
          <w:szCs w:val="24"/>
          <w:lang w:val="hr-HR" w:eastAsia="hr-HR"/>
        </w:rPr>
        <w:t>Histokinet</w:t>
      </w:r>
      <w:r w:rsidR="000469C8">
        <w:rPr>
          <w:rFonts w:ascii="Arial" w:hAnsi="Arial" w:cs="Arial"/>
          <w:b/>
          <w:sz w:val="24"/>
          <w:szCs w:val="24"/>
          <w:lang w:val="hr-HR" w:eastAsia="hr-HR"/>
        </w:rPr>
        <w:t xml:space="preserve"> za potrebe KBCSM</w:t>
      </w:r>
      <w:r w:rsidR="00FC6EF6">
        <w:rPr>
          <w:rFonts w:ascii="Arial" w:hAnsi="Arial" w:cs="Arial"/>
          <w:b/>
          <w:sz w:val="24"/>
          <w:szCs w:val="24"/>
          <w:lang w:val="hr-HR" w:eastAsia="hr-HR"/>
        </w:rPr>
        <w:t>.</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3A2AF1" w:rsidRDefault="003A2AF1"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5E20F4" w:rsidRDefault="005E20F4" w:rsidP="0010403B">
      <w:pPr>
        <w:tabs>
          <w:tab w:val="left" w:pos="9639"/>
        </w:tabs>
        <w:spacing w:line="200" w:lineRule="exact"/>
        <w:ind w:left="284" w:right="77"/>
      </w:pPr>
    </w:p>
    <w:p w:rsidR="00102923" w:rsidRDefault="00102923" w:rsidP="0010403B">
      <w:pPr>
        <w:tabs>
          <w:tab w:val="left" w:pos="9639"/>
        </w:tabs>
        <w:spacing w:line="200" w:lineRule="exact"/>
        <w:ind w:left="284" w:right="77"/>
      </w:pPr>
    </w:p>
    <w:p w:rsidR="00B5253E" w:rsidRDefault="00B5253E"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3848ED" w:rsidP="0010403B">
      <w:pPr>
        <w:tabs>
          <w:tab w:val="left" w:pos="9639"/>
        </w:tabs>
        <w:spacing w:line="200" w:lineRule="exact"/>
        <w:ind w:left="284" w:right="77"/>
      </w:pPr>
      <w:r>
        <w:rPr>
          <w:noProof/>
          <w:lang w:val="hr-HR" w:eastAsia="hr-HR"/>
        </w:rPr>
        <w:lastRenderedPageBreak/>
        <mc:AlternateContent>
          <mc:Choice Requires="wpg">
            <w:drawing>
              <wp:anchor distT="0" distB="0" distL="114300" distR="114300" simplePos="0" relativeHeight="251656192"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F101041" id="Group 68" o:spid="_x0000_s1026" style="position:absolute;margin-left:65.4pt;margin-top:2.6pt;width:471.65pt;height:235.8pt;z-index:-251660288;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before="8" w:line="240" w:lineRule="exact"/>
        <w:ind w:left="284" w:right="77"/>
        <w:rPr>
          <w:sz w:val="24"/>
          <w:szCs w:val="24"/>
        </w:rPr>
      </w:pPr>
    </w:p>
    <w:p w:rsidR="00AD6FA3" w:rsidRDefault="00042926" w:rsidP="0010403B">
      <w:pPr>
        <w:tabs>
          <w:tab w:val="left" w:pos="9639"/>
        </w:tabs>
        <w:spacing w:before="29" w:line="260" w:lineRule="exact"/>
        <w:ind w:left="284" w:right="77"/>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rsidP="0010403B">
      <w:pPr>
        <w:tabs>
          <w:tab w:val="left" w:pos="9639"/>
        </w:tabs>
        <w:spacing w:before="12" w:line="240" w:lineRule="exact"/>
        <w:ind w:left="284" w:right="77"/>
        <w:rPr>
          <w:sz w:val="24"/>
          <w:szCs w:val="24"/>
        </w:rPr>
      </w:pPr>
    </w:p>
    <w:p w:rsidR="00780CD0" w:rsidRDefault="00042926" w:rsidP="0010403B">
      <w:pPr>
        <w:tabs>
          <w:tab w:val="left" w:pos="9639"/>
        </w:tabs>
        <w:spacing w:before="29"/>
        <w:ind w:left="284" w:right="77"/>
        <w:jc w:val="both"/>
        <w:rPr>
          <w:rFonts w:ascii="Arial" w:eastAsia="Arial" w:hAnsi="Arial" w:cs="Arial"/>
          <w:b/>
          <w:spacing w:val="3"/>
          <w:sz w:val="24"/>
          <w:szCs w:val="24"/>
        </w:r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r w:rsidR="00780CD0">
        <w:rPr>
          <w:rFonts w:ascii="Arial" w:eastAsia="Arial" w:hAnsi="Arial" w:cs="Arial"/>
          <w:b/>
          <w:spacing w:val="3"/>
          <w:sz w:val="24"/>
          <w:szCs w:val="24"/>
        </w:rPr>
        <w:t>.</w:t>
      </w:r>
    </w:p>
    <w:p w:rsidR="00AD6FA3" w:rsidRPr="00CB21F0" w:rsidRDefault="00AD6FA3" w:rsidP="00A67C45">
      <w:pPr>
        <w:tabs>
          <w:tab w:val="left" w:pos="9639"/>
        </w:tabs>
        <w:ind w:right="77"/>
        <w:rPr>
          <w:rFonts w:ascii="Arial" w:eastAsia="Arial" w:hAnsi="Arial" w:cs="Arial"/>
          <w:sz w:val="24"/>
          <w:szCs w:val="24"/>
        </w:rPr>
        <w:sectPr w:rsidR="00AD6FA3" w:rsidRPr="00CB21F0">
          <w:pgSz w:w="12240" w:h="15840"/>
          <w:pgMar w:top="620" w:right="1400" w:bottom="280" w:left="1200" w:header="0" w:footer="801" w:gutter="0"/>
          <w:cols w:space="720"/>
        </w:sectPr>
      </w:pPr>
    </w:p>
    <w:p w:rsidR="00BA564C" w:rsidRDefault="00BA564C" w:rsidP="00EA2195">
      <w:pPr>
        <w:tabs>
          <w:tab w:val="left" w:pos="9639"/>
        </w:tabs>
        <w:spacing w:before="70"/>
        <w:ind w:left="284" w:right="77"/>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8532EA" w:rsidRDefault="00B5253E" w:rsidP="008532EA">
            <w:pPr>
              <w:tabs>
                <w:tab w:val="left" w:pos="9639"/>
              </w:tabs>
              <w:spacing w:after="75"/>
              <w:ind w:left="284" w:right="77"/>
              <w:textAlignment w:val="baseline"/>
              <w:rPr>
                <w:rFonts w:ascii="Arial" w:hAnsi="Arial" w:cs="Arial"/>
                <w:b/>
                <w:sz w:val="24"/>
                <w:szCs w:val="24"/>
                <w:lang w:val="hr-HR" w:eastAsia="hr-HR"/>
              </w:rPr>
            </w:pPr>
            <w:r>
              <w:rPr>
                <w:rFonts w:ascii="Arial" w:hAnsi="Arial" w:cs="Arial"/>
                <w:b/>
                <w:lang w:val="hr-HR" w:eastAsia="hr-HR"/>
              </w:rPr>
              <w:t>Histokinet</w:t>
            </w:r>
            <w:r w:rsidR="000469C8">
              <w:rPr>
                <w:rFonts w:ascii="Arial" w:hAnsi="Arial" w:cs="Arial"/>
                <w:b/>
                <w:lang w:val="hr-HR" w:eastAsia="hr-HR"/>
              </w:rPr>
              <w:t xml:space="preserve"> za potrebe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vAlign w:val="bottom"/>
            <w:hideMark/>
          </w:tcPr>
          <w:p w:rsidR="0058598A" w:rsidRPr="00BA564C" w:rsidRDefault="0058598A"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CPV oznaka: </w:t>
            </w:r>
            <w:r w:rsidRPr="00BA564C">
              <w:rPr>
                <w:rFonts w:ascii="Arial" w:eastAsia="Arial" w:hAnsi="Arial" w:cs="Arial"/>
                <w:b/>
                <w:bCs/>
                <w:spacing w:val="-1"/>
                <w:lang w:val="hr-HR"/>
              </w:rPr>
              <w:t>_____________________</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B5253E">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AC646E">
              <w:rPr>
                <w:rFonts w:ascii="Arial" w:eastAsia="Arial" w:hAnsi="Arial" w:cs="Arial"/>
                <w:b/>
                <w:bCs/>
                <w:spacing w:val="-1"/>
                <w:lang w:val="hr-HR"/>
              </w:rPr>
              <w:t>1</w:t>
            </w:r>
            <w:r w:rsidR="000469C8">
              <w:rPr>
                <w:rFonts w:ascii="Arial" w:eastAsia="Arial" w:hAnsi="Arial" w:cs="Arial"/>
                <w:b/>
                <w:bCs/>
                <w:spacing w:val="-1"/>
                <w:lang w:val="hr-HR"/>
              </w:rPr>
              <w:t>2</w:t>
            </w:r>
            <w:r w:rsidR="00B5253E">
              <w:rPr>
                <w:rFonts w:ascii="Arial" w:eastAsia="Arial" w:hAnsi="Arial" w:cs="Arial"/>
                <w:b/>
                <w:bCs/>
                <w:spacing w:val="-1"/>
                <w:lang w:val="hr-HR"/>
              </w:rPr>
              <w:t>2</w:t>
            </w:r>
            <w:r w:rsidR="006775D0">
              <w:rPr>
                <w:rFonts w:ascii="Arial" w:eastAsia="Arial" w:hAnsi="Arial" w:cs="Arial"/>
                <w:b/>
                <w:bCs/>
                <w:spacing w:val="-1"/>
                <w:lang w:val="hr-HR"/>
              </w:rPr>
              <w:t>/</w:t>
            </w:r>
            <w:r w:rsidR="00375925">
              <w:rPr>
                <w:rFonts w:ascii="Arial" w:eastAsia="Arial" w:hAnsi="Arial" w:cs="Arial"/>
                <w:b/>
                <w:bCs/>
                <w:spacing w:val="-1"/>
                <w:lang w:val="hr-HR"/>
              </w:rPr>
              <w:t>2021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1C43D9" w:rsidRPr="00964B54"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 xml:space="preserve">te sve dokumente i podatke koje nam je Naručitelj stavio na raspolaganje, detaljno smo upoznati s predmetom nabave i s uvjetima za njeno provođenje te </w:t>
      </w:r>
      <w:r w:rsidR="00B5253E">
        <w:rPr>
          <w:rFonts w:ascii="Arial" w:eastAsia="Arial" w:hAnsi="Arial" w:cs="Arial"/>
          <w:spacing w:val="-1"/>
          <w:lang w:val="hr-HR"/>
        </w:rPr>
        <w:t>Histokinet</w:t>
      </w:r>
      <w:r w:rsidR="000469C8">
        <w:rPr>
          <w:rFonts w:ascii="Arial" w:eastAsia="Arial" w:hAnsi="Arial" w:cs="Arial"/>
          <w:spacing w:val="-1"/>
          <w:lang w:val="hr-HR"/>
        </w:rPr>
        <w:t xml:space="preserve"> za potrebe  KBCSM</w:t>
      </w:r>
      <w:r w:rsidR="0078517A" w:rsidRPr="006D2CB0">
        <w:rPr>
          <w:rFonts w:ascii="Arial" w:eastAsia="Arial" w:hAnsi="Arial" w:cs="Arial"/>
          <w:spacing w:val="-1"/>
          <w:lang w:val="hr-HR"/>
        </w:rPr>
        <w:t xml:space="preserve"> </w:t>
      </w:r>
      <w:r w:rsidR="009227BD" w:rsidRPr="006D2CB0">
        <w:rPr>
          <w:rFonts w:ascii="Arial" w:eastAsia="Arial" w:hAnsi="Arial" w:cs="Arial"/>
          <w:spacing w:val="-1"/>
          <w:lang w:val="hr-HR"/>
        </w:rPr>
        <w:t>sukladno Pozivu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9CCCF"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5CA6"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Default="00BA564C" w:rsidP="007A6585">
      <w:pPr>
        <w:pStyle w:val="ListParagraph"/>
        <w:numPr>
          <w:ilvl w:val="0"/>
          <w:numId w:val="3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B5253E">
        <w:rPr>
          <w:rFonts w:ascii="Arial" w:eastAsia="Arial" w:hAnsi="Arial" w:cs="Arial"/>
          <w:spacing w:val="-1"/>
          <w:lang w:val="hr-HR"/>
        </w:rPr>
        <w:t xml:space="preserve">Histokinet </w:t>
      </w:r>
      <w:r w:rsidR="000469C8">
        <w:rPr>
          <w:rFonts w:ascii="Arial" w:eastAsia="Arial" w:hAnsi="Arial" w:cs="Arial"/>
          <w:spacing w:val="-1"/>
          <w:lang w:val="hr-HR"/>
        </w:rPr>
        <w:t>za potrebe KBCSM</w:t>
      </w:r>
      <w:r w:rsidR="00AC646E">
        <w:rPr>
          <w:rFonts w:ascii="Arial" w:eastAsia="Arial" w:hAnsi="Arial" w:cs="Arial"/>
          <w:spacing w:val="-1"/>
          <w:lang w:val="hr-HR"/>
        </w:rPr>
        <w:t xml:space="preserve"> koji</w:t>
      </w:r>
      <w:r w:rsidR="007A6585" w:rsidRPr="00A67C45">
        <w:rPr>
          <w:rFonts w:ascii="Arial" w:eastAsia="Arial" w:hAnsi="Arial" w:cs="Arial"/>
          <w:spacing w:val="-1"/>
          <w:lang w:val="hr-HR"/>
        </w:rPr>
        <w:t xml:space="preserve"> su predmetom ovog postupka nabave isporučiti temeljem zaključenog ugovora o javnoj nabavi robe u roku od </w:t>
      </w:r>
      <w:r w:rsidR="00017BCB">
        <w:rPr>
          <w:rFonts w:ascii="Arial" w:eastAsia="Arial" w:hAnsi="Arial" w:cs="Arial"/>
          <w:spacing w:val="-1"/>
          <w:lang w:val="hr-HR"/>
        </w:rPr>
        <w:t>60</w:t>
      </w:r>
      <w:r w:rsidR="00AC646E" w:rsidRPr="00B673C7">
        <w:rPr>
          <w:rFonts w:ascii="Arial" w:eastAsia="Arial" w:hAnsi="Arial" w:cs="Arial"/>
          <w:spacing w:val="-1"/>
          <w:lang w:val="hr-HR"/>
        </w:rPr>
        <w:t xml:space="preserve"> (</w:t>
      </w:r>
      <w:r w:rsidR="00017BCB">
        <w:rPr>
          <w:rFonts w:ascii="Arial" w:eastAsia="Arial" w:hAnsi="Arial" w:cs="Arial"/>
          <w:spacing w:val="-1"/>
          <w:lang w:val="hr-HR"/>
        </w:rPr>
        <w:t>šezdeset</w:t>
      </w:r>
      <w:r w:rsidR="007A6585" w:rsidRPr="00B673C7">
        <w:rPr>
          <w:rFonts w:ascii="Arial" w:eastAsia="Arial" w:hAnsi="Arial" w:cs="Arial"/>
          <w:spacing w:val="-1"/>
          <w:lang w:val="hr-HR"/>
        </w:rPr>
        <w:t>)</w:t>
      </w:r>
      <w:r w:rsidR="007A6585" w:rsidRPr="00A67C45">
        <w:rPr>
          <w:rFonts w:ascii="Arial" w:eastAsia="Arial" w:hAnsi="Arial" w:cs="Arial"/>
          <w:spacing w:val="-1"/>
          <w:lang w:val="hr-HR"/>
        </w:rPr>
        <w:t xml:space="preserve">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B82DC9">
      <w:pPr>
        <w:pStyle w:val="ListParagraph"/>
        <w:numPr>
          <w:ilvl w:val="0"/>
          <w:numId w:val="3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Suglasni smo da se plaćanje vrši u roku od 60 dana od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D7313A">
      <w:pPr>
        <w:pStyle w:val="ListParagraph"/>
        <w:numPr>
          <w:ilvl w:val="0"/>
          <w:numId w:val="3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D7313A">
      <w:pPr>
        <w:pStyle w:val="ListParagraph"/>
        <w:numPr>
          <w:ilvl w:val="0"/>
          <w:numId w:val="3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320B61" w:rsidRDefault="00320B61" w:rsidP="0010403B">
      <w:pPr>
        <w:tabs>
          <w:tab w:val="left" w:pos="9639"/>
        </w:tabs>
        <w:spacing w:before="70"/>
        <w:ind w:left="284" w:right="77"/>
        <w:rPr>
          <w:rFonts w:ascii="Arial" w:eastAsia="Arial" w:hAnsi="Arial" w:cs="Arial"/>
          <w:b/>
          <w:bCs/>
          <w:spacing w:val="-1"/>
          <w:lang w:val="hr-HR"/>
        </w:rPr>
      </w:pPr>
    </w:p>
    <w:p w:rsidR="00375925" w:rsidRDefault="00375925" w:rsidP="004E3245">
      <w:pPr>
        <w:tabs>
          <w:tab w:val="left" w:pos="9639"/>
        </w:tabs>
        <w:spacing w:before="70"/>
        <w:ind w:right="77"/>
        <w:rPr>
          <w:rFonts w:ascii="Arial" w:eastAsia="Arial" w:hAnsi="Arial" w:cs="Arial"/>
          <w:spacing w:val="-1"/>
          <w:sz w:val="24"/>
          <w:szCs w:val="24"/>
        </w:rPr>
      </w:pPr>
    </w:p>
    <w:p w:rsidR="007643CD" w:rsidRDefault="007643CD" w:rsidP="0010403B">
      <w:pPr>
        <w:tabs>
          <w:tab w:val="left" w:pos="9639"/>
        </w:tabs>
        <w:spacing w:before="70"/>
        <w:ind w:left="284" w:right="77"/>
        <w:rPr>
          <w:rFonts w:ascii="Arial" w:eastAsia="Arial" w:hAnsi="Arial" w:cs="Arial"/>
          <w:spacing w:val="-1"/>
          <w:sz w:val="24"/>
          <w:szCs w:val="24"/>
        </w:rPr>
      </w:pPr>
    </w:p>
    <w:p w:rsidR="00996343" w:rsidRDefault="00996343" w:rsidP="0010403B">
      <w:pPr>
        <w:tabs>
          <w:tab w:val="left" w:pos="9639"/>
        </w:tabs>
        <w:spacing w:before="70"/>
        <w:ind w:left="284"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236. (prijevara), članka 247. (prijevara u gospodarskom poslovanju), članka 256. (utaja poreza ili carine) i </w:t>
      </w:r>
      <w:r w:rsidRPr="004D64D1">
        <w:rPr>
          <w:rFonts w:ascii="Arial Narrow" w:hAnsi="Arial Narrow" w:cs="Arial"/>
          <w:sz w:val="22"/>
          <w:szCs w:val="22"/>
          <w:lang w:val="hr-HR" w:eastAsia="hr-HR"/>
        </w:rPr>
        <w:lastRenderedPageBreak/>
        <w:t>članka 258. (subvencijska prijevara)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3E798C" w:rsidRPr="00317467" w:rsidRDefault="004D64D1" w:rsidP="00317467">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A732AD" w:rsidRDefault="00A732AD" w:rsidP="0010403B">
      <w:pPr>
        <w:tabs>
          <w:tab w:val="left" w:pos="9639"/>
        </w:tabs>
        <w:spacing w:before="72" w:line="260" w:lineRule="exact"/>
        <w:ind w:left="284" w:right="77"/>
        <w:rPr>
          <w:rFonts w:ascii="Arial" w:eastAsia="Arial" w:hAnsi="Arial" w:cs="Arial"/>
          <w:position w:val="-1"/>
          <w:sz w:val="24"/>
          <w:szCs w:val="24"/>
        </w:rPr>
      </w:pPr>
    </w:p>
    <w:p w:rsidR="00723C16" w:rsidRDefault="00723C16" w:rsidP="0010403B">
      <w:pPr>
        <w:tabs>
          <w:tab w:val="left" w:pos="9639"/>
        </w:tabs>
        <w:spacing w:before="72" w:line="260" w:lineRule="exact"/>
        <w:ind w:left="284" w:right="77"/>
        <w:rPr>
          <w:rFonts w:ascii="Arial" w:eastAsia="Arial" w:hAnsi="Arial" w:cs="Arial"/>
          <w:sz w:val="24"/>
          <w:szCs w:val="24"/>
        </w:rPr>
      </w:pPr>
      <w:r>
        <w:rPr>
          <w:rFonts w:ascii="Arial" w:eastAsia="Arial" w:hAnsi="Arial" w:cs="Arial"/>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10403B">
      <w:pPr>
        <w:tabs>
          <w:tab w:val="left" w:pos="9639"/>
        </w:tabs>
        <w:spacing w:before="4" w:line="200" w:lineRule="exact"/>
        <w:ind w:left="284" w:right="77"/>
      </w:pPr>
    </w:p>
    <w:p w:rsidR="00723C16" w:rsidRPr="00723C16" w:rsidRDefault="00723C16" w:rsidP="0010403B">
      <w:pPr>
        <w:tabs>
          <w:tab w:val="left" w:pos="9639"/>
        </w:tabs>
        <w:spacing w:before="29"/>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10403B">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10403B">
      <w:pPr>
        <w:widowControl w:val="0"/>
        <w:numPr>
          <w:ilvl w:val="0"/>
          <w:numId w:val="4"/>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10403B">
      <w:pPr>
        <w:pStyle w:val="ListParagraph"/>
        <w:widowControl w:val="0"/>
        <w:numPr>
          <w:ilvl w:val="0"/>
          <w:numId w:val="4"/>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10403B">
      <w:pPr>
        <w:widowControl w:val="0"/>
        <w:numPr>
          <w:ilvl w:val="0"/>
          <w:numId w:val="4"/>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2D7019" w:rsidRDefault="002D7019" w:rsidP="0010403B">
      <w:pPr>
        <w:tabs>
          <w:tab w:val="left" w:pos="9639"/>
        </w:tabs>
        <w:spacing w:before="29" w:line="260" w:lineRule="exact"/>
        <w:ind w:left="284" w:right="77"/>
        <w:rPr>
          <w:rFonts w:ascii="Arial" w:eastAsia="Arial" w:hAnsi="Arial" w:cs="Arial"/>
        </w:rPr>
      </w:pPr>
    </w:p>
    <w:p w:rsidR="00A732AD" w:rsidRDefault="00A732AD" w:rsidP="00A732AD">
      <w:pPr>
        <w:tabs>
          <w:tab w:val="left" w:pos="9639"/>
        </w:tabs>
        <w:spacing w:before="29" w:line="260" w:lineRule="exact"/>
        <w:ind w:right="77"/>
        <w:rPr>
          <w:rFonts w:ascii="Arial" w:eastAsia="Arial" w:hAnsi="Arial" w:cs="Arial"/>
        </w:rPr>
      </w:pPr>
    </w:p>
    <w:p w:rsidR="00A732AD" w:rsidRDefault="00A732AD" w:rsidP="00B26C6D">
      <w:pPr>
        <w:spacing w:before="29" w:line="260" w:lineRule="exact"/>
        <w:ind w:right="77"/>
        <w:rPr>
          <w:rFonts w:ascii="Arial" w:eastAsia="Arial" w:hAnsi="Arial" w:cs="Arial"/>
        </w:rPr>
      </w:pPr>
      <w:r w:rsidRPr="00A732AD">
        <w:rPr>
          <w:rFonts w:ascii="Arial" w:eastAsia="Arial" w:hAnsi="Arial" w:cs="Arial"/>
          <w:sz w:val="24"/>
          <w:szCs w:val="24"/>
        </w:rPr>
        <w:t>Obrazac 4.</w:t>
      </w:r>
      <w:r>
        <w:rPr>
          <w:rFonts w:ascii="Arial" w:eastAsia="Arial" w:hAnsi="Arial" w:cs="Arial"/>
        </w:rPr>
        <w:t xml:space="preserve"> </w:t>
      </w:r>
    </w:p>
    <w:p w:rsidR="00A732AD" w:rsidRDefault="00A732AD" w:rsidP="00A732AD">
      <w:pPr>
        <w:tabs>
          <w:tab w:val="left" w:pos="9639"/>
        </w:tabs>
        <w:spacing w:before="29" w:line="260" w:lineRule="exact"/>
        <w:ind w:right="77"/>
        <w:rPr>
          <w:rFonts w:ascii="Arial" w:eastAsia="Arial" w:hAnsi="Arial" w:cs="Arial"/>
        </w:rPr>
      </w:pPr>
    </w:p>
    <w:p w:rsidR="00D74476" w:rsidRDefault="00A732AD" w:rsidP="00A732AD">
      <w:pPr>
        <w:tabs>
          <w:tab w:val="left" w:pos="9639"/>
        </w:tabs>
        <w:spacing w:before="29" w:line="260" w:lineRule="exact"/>
        <w:ind w:right="77"/>
        <w:rPr>
          <w:rFonts w:ascii="Arial" w:eastAsia="Arial" w:hAnsi="Arial" w:cs="Arial"/>
          <w:b/>
          <w:sz w:val="24"/>
          <w:szCs w:val="24"/>
        </w:rPr>
      </w:pPr>
      <w:r w:rsidRPr="00A732AD">
        <w:rPr>
          <w:rFonts w:ascii="Arial" w:eastAsia="Arial" w:hAnsi="Arial" w:cs="Arial"/>
          <w:b/>
          <w:sz w:val="24"/>
          <w:szCs w:val="24"/>
        </w:rPr>
        <w:t>TROŠKOVNIK</w:t>
      </w:r>
    </w:p>
    <w:p w:rsidR="00B26C6D" w:rsidRDefault="00B26C6D" w:rsidP="00A732AD">
      <w:pPr>
        <w:tabs>
          <w:tab w:val="left" w:pos="9639"/>
        </w:tabs>
        <w:spacing w:before="29" w:line="260" w:lineRule="exact"/>
        <w:ind w:right="77"/>
        <w:rPr>
          <w:rFonts w:ascii="Arial" w:eastAsia="Arial" w:hAnsi="Arial" w:cs="Arial"/>
          <w:b/>
          <w:sz w:val="24"/>
          <w:szCs w:val="24"/>
        </w:rPr>
      </w:pPr>
    </w:p>
    <w:tbl>
      <w:tblPr>
        <w:tblStyle w:val="TableGrid"/>
        <w:tblW w:w="0" w:type="auto"/>
        <w:tblInd w:w="250" w:type="dxa"/>
        <w:tblLook w:val="04A0" w:firstRow="1" w:lastRow="0" w:firstColumn="1" w:lastColumn="0" w:noHBand="0" w:noVBand="1"/>
      </w:tblPr>
      <w:tblGrid>
        <w:gridCol w:w="6095"/>
        <w:gridCol w:w="3119"/>
      </w:tblGrid>
      <w:tr w:rsidR="006F3980" w:rsidRPr="00D74476" w:rsidTr="006F3980">
        <w:trPr>
          <w:trHeight w:val="544"/>
        </w:trPr>
        <w:tc>
          <w:tcPr>
            <w:tcW w:w="6095" w:type="dxa"/>
          </w:tcPr>
          <w:p w:rsidR="006F3980" w:rsidRPr="00DA6C32" w:rsidRDefault="006F3980" w:rsidP="00D74476">
            <w:pPr>
              <w:rPr>
                <w:rFonts w:ascii="Arial" w:hAnsi="Arial" w:cs="Arial"/>
                <w:b/>
              </w:rPr>
            </w:pPr>
            <w:r>
              <w:rPr>
                <w:rFonts w:ascii="Arial" w:hAnsi="Arial" w:cs="Arial"/>
                <w:b/>
              </w:rPr>
              <w:t xml:space="preserve">  </w:t>
            </w:r>
            <w:r w:rsidRPr="00DA6C32">
              <w:rPr>
                <w:rFonts w:ascii="Arial" w:hAnsi="Arial" w:cs="Arial"/>
                <w:b/>
              </w:rPr>
              <w:t>Tehničke karakteristike</w:t>
            </w:r>
            <w:r>
              <w:rPr>
                <w:rFonts w:ascii="Arial" w:hAnsi="Arial" w:cs="Arial"/>
                <w:b/>
              </w:rPr>
              <w:t xml:space="preserve"> aparata za procesuiranje tkiva</w:t>
            </w:r>
            <w:r w:rsidRPr="00DA6C32">
              <w:rPr>
                <w:rFonts w:ascii="Arial" w:hAnsi="Arial" w:cs="Arial"/>
                <w:b/>
              </w:rPr>
              <w:t>:</w:t>
            </w:r>
          </w:p>
          <w:p w:rsidR="006F3980" w:rsidRPr="00D74476" w:rsidRDefault="006F3980" w:rsidP="00B7743A">
            <w:pPr>
              <w:rPr>
                <w:rFonts w:ascii="Arial" w:hAnsi="Arial" w:cs="Arial"/>
                <w:b/>
              </w:rPr>
            </w:pPr>
          </w:p>
        </w:tc>
        <w:tc>
          <w:tcPr>
            <w:tcW w:w="3119" w:type="dxa"/>
          </w:tcPr>
          <w:p w:rsidR="006F3980" w:rsidRPr="00DA6C32" w:rsidRDefault="006F3980" w:rsidP="00D74476">
            <w:pPr>
              <w:rPr>
                <w:rFonts w:ascii="Arial" w:hAnsi="Arial" w:cs="Arial"/>
                <w:b/>
              </w:rPr>
            </w:pPr>
            <w:r>
              <w:rPr>
                <w:rFonts w:ascii="Arial" w:hAnsi="Arial" w:cs="Arial"/>
                <w:b/>
              </w:rPr>
              <w:t xml:space="preserve">            DA/NE</w:t>
            </w: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rPr>
            </w:pPr>
            <w:r w:rsidRPr="00D74476">
              <w:rPr>
                <w:rFonts w:ascii="Arial" w:hAnsi="Arial" w:cs="Arial"/>
              </w:rPr>
              <w:t>kapacitet instrumenta: minimalno 300 uzoraka</w:t>
            </w:r>
          </w:p>
        </w:tc>
        <w:tc>
          <w:tcPr>
            <w:tcW w:w="3119" w:type="dxa"/>
          </w:tcPr>
          <w:p w:rsidR="006F3980" w:rsidRPr="00D74476" w:rsidRDefault="006F3980" w:rsidP="006F3980">
            <w:pPr>
              <w:pStyle w:val="ListParagraph"/>
              <w:spacing w:after="200" w:line="276" w:lineRule="auto"/>
              <w:ind w:left="426"/>
              <w:rPr>
                <w:rFonts w:ascii="Arial" w:hAnsi="Arial" w:cs="Arial"/>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rPr>
            </w:pPr>
            <w:r w:rsidRPr="00D74476">
              <w:rPr>
                <w:rFonts w:ascii="Arial" w:hAnsi="Arial" w:cs="Arial"/>
              </w:rPr>
              <w:t>zatvoren sustav s karbonskim filterima</w:t>
            </w:r>
          </w:p>
        </w:tc>
        <w:tc>
          <w:tcPr>
            <w:tcW w:w="3119" w:type="dxa"/>
          </w:tcPr>
          <w:p w:rsidR="006F3980" w:rsidRPr="00D74476" w:rsidRDefault="006F3980" w:rsidP="006F3980">
            <w:pPr>
              <w:pStyle w:val="ListParagraph"/>
              <w:spacing w:after="200" w:line="276" w:lineRule="auto"/>
              <w:ind w:left="426"/>
              <w:rPr>
                <w:rFonts w:ascii="Arial" w:hAnsi="Arial" w:cs="Arial"/>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b/>
              </w:rPr>
            </w:pPr>
            <w:r w:rsidRPr="00D74476">
              <w:rPr>
                <w:rFonts w:ascii="Arial" w:hAnsi="Arial" w:cs="Arial"/>
                <w:b/>
                <w:szCs w:val="24"/>
              </w:rPr>
              <w:t>volumen otopina za procesuiranje podesiv ovisno o količini uzoraka (do 150 i do 300 uzoraka)</w:t>
            </w:r>
          </w:p>
        </w:tc>
        <w:tc>
          <w:tcPr>
            <w:tcW w:w="3119" w:type="dxa"/>
          </w:tcPr>
          <w:p w:rsidR="006F3980" w:rsidRPr="00D74476" w:rsidRDefault="006F3980" w:rsidP="006F3980">
            <w:pPr>
              <w:pStyle w:val="ListParagraph"/>
              <w:spacing w:after="200" w:line="276" w:lineRule="auto"/>
              <w:ind w:left="426"/>
              <w:rPr>
                <w:rFonts w:ascii="Arial" w:hAnsi="Arial" w:cs="Arial"/>
                <w:b/>
                <w:szCs w:val="24"/>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b/>
              </w:rPr>
            </w:pPr>
            <w:r w:rsidRPr="00D74476">
              <w:rPr>
                <w:rFonts w:ascii="Arial" w:hAnsi="Arial" w:cs="Arial"/>
                <w:b/>
                <w:szCs w:val="24"/>
              </w:rPr>
              <w:t>potrošnja reagensa za procesuiranje: 2,5L za 150 kazeta i maksimalno 3,5 L reagensa za 300 kazeta</w:t>
            </w:r>
          </w:p>
        </w:tc>
        <w:tc>
          <w:tcPr>
            <w:tcW w:w="3119" w:type="dxa"/>
          </w:tcPr>
          <w:p w:rsidR="006F3980" w:rsidRPr="00D74476" w:rsidRDefault="006F3980" w:rsidP="006F3980">
            <w:pPr>
              <w:pStyle w:val="ListParagraph"/>
              <w:spacing w:after="200" w:line="276" w:lineRule="auto"/>
              <w:ind w:left="426"/>
              <w:rPr>
                <w:rFonts w:ascii="Arial" w:hAnsi="Arial" w:cs="Arial"/>
                <w:b/>
                <w:szCs w:val="24"/>
              </w:rPr>
            </w:pPr>
          </w:p>
        </w:tc>
      </w:tr>
      <w:tr w:rsidR="006F3980" w:rsidRPr="00D74476" w:rsidTr="006F3980">
        <w:tc>
          <w:tcPr>
            <w:tcW w:w="6095" w:type="dxa"/>
          </w:tcPr>
          <w:p w:rsidR="006F3980" w:rsidRPr="00D74476" w:rsidRDefault="006F3980" w:rsidP="00B7743A">
            <w:pPr>
              <w:pStyle w:val="ListParagraph"/>
              <w:numPr>
                <w:ilvl w:val="0"/>
                <w:numId w:val="47"/>
              </w:numPr>
              <w:spacing w:line="276" w:lineRule="auto"/>
              <w:ind w:left="426" w:hanging="437"/>
              <w:rPr>
                <w:rFonts w:ascii="Arial" w:hAnsi="Arial" w:cs="Arial"/>
                <w:b/>
              </w:rPr>
            </w:pPr>
            <w:r w:rsidRPr="00D74476">
              <w:rPr>
                <w:rFonts w:ascii="Arial" w:hAnsi="Arial" w:cs="Arial"/>
                <w:b/>
                <w:szCs w:val="24"/>
              </w:rPr>
              <w:t xml:space="preserve">minimalno </w:t>
            </w:r>
            <w:r w:rsidRPr="00D74476">
              <w:rPr>
                <w:rFonts w:ascii="Arial" w:hAnsi="Arial" w:cs="Arial"/>
                <w:b/>
              </w:rPr>
              <w:t>4 pećnice parafina s kontrolnim temperaturnim senzorima</w:t>
            </w:r>
            <w:r w:rsidRPr="00D74476">
              <w:rPr>
                <w:rFonts w:ascii="Arial" w:hAnsi="Arial" w:cs="Arial"/>
                <w:b/>
                <w:szCs w:val="24"/>
              </w:rPr>
              <w:t xml:space="preserve"> i podešavanjem temperature </w:t>
            </w:r>
          </w:p>
        </w:tc>
        <w:tc>
          <w:tcPr>
            <w:tcW w:w="3119" w:type="dxa"/>
          </w:tcPr>
          <w:p w:rsidR="006F3980" w:rsidRPr="00D74476" w:rsidRDefault="006F3980" w:rsidP="006F3980">
            <w:pPr>
              <w:pStyle w:val="ListParagraph"/>
              <w:spacing w:line="276" w:lineRule="auto"/>
              <w:ind w:left="426"/>
              <w:rPr>
                <w:rFonts w:ascii="Arial" w:hAnsi="Arial" w:cs="Arial"/>
                <w:b/>
                <w:szCs w:val="24"/>
              </w:rPr>
            </w:pPr>
          </w:p>
        </w:tc>
      </w:tr>
      <w:tr w:rsidR="006F3980" w:rsidRPr="00D74476" w:rsidTr="006F3980">
        <w:tc>
          <w:tcPr>
            <w:tcW w:w="6095" w:type="dxa"/>
          </w:tcPr>
          <w:p w:rsidR="006F3980" w:rsidRPr="00D74476" w:rsidRDefault="006F3980" w:rsidP="00B7743A">
            <w:pPr>
              <w:pStyle w:val="ListParagraph"/>
              <w:numPr>
                <w:ilvl w:val="0"/>
                <w:numId w:val="47"/>
              </w:numPr>
              <w:spacing w:line="276" w:lineRule="auto"/>
              <w:ind w:left="426" w:hanging="437"/>
              <w:rPr>
                <w:rFonts w:ascii="Arial" w:hAnsi="Arial" w:cs="Arial"/>
              </w:rPr>
            </w:pPr>
            <w:r w:rsidRPr="00D74476">
              <w:rPr>
                <w:rFonts w:ascii="Arial" w:hAnsi="Arial" w:cs="Arial"/>
              </w:rPr>
              <w:t>minimalno 10 rezervoara reagensa za procesuiranje</w:t>
            </w:r>
          </w:p>
        </w:tc>
        <w:tc>
          <w:tcPr>
            <w:tcW w:w="3119" w:type="dxa"/>
          </w:tcPr>
          <w:p w:rsidR="006F3980" w:rsidRPr="00D74476" w:rsidRDefault="006F3980" w:rsidP="006F3980">
            <w:pPr>
              <w:pStyle w:val="ListParagraph"/>
              <w:spacing w:line="276" w:lineRule="auto"/>
              <w:ind w:left="426"/>
              <w:rPr>
                <w:rFonts w:ascii="Arial" w:hAnsi="Arial" w:cs="Arial"/>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rPr>
            </w:pPr>
            <w:r w:rsidRPr="00D74476">
              <w:rPr>
                <w:rFonts w:ascii="Arial" w:hAnsi="Arial" w:cs="Arial"/>
              </w:rPr>
              <w:t>automatska rotacija reagensa kojom se smanjuje izloženost opasnim tvarima</w:t>
            </w:r>
          </w:p>
        </w:tc>
        <w:tc>
          <w:tcPr>
            <w:tcW w:w="3119" w:type="dxa"/>
          </w:tcPr>
          <w:p w:rsidR="006F3980" w:rsidRPr="00D74476" w:rsidRDefault="006F3980" w:rsidP="006F3980">
            <w:pPr>
              <w:pStyle w:val="ListParagraph"/>
              <w:spacing w:after="200" w:line="276" w:lineRule="auto"/>
              <w:ind w:left="426"/>
              <w:rPr>
                <w:rFonts w:ascii="Arial" w:hAnsi="Arial" w:cs="Arial"/>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rPr>
            </w:pPr>
            <w:r w:rsidRPr="00D74476">
              <w:rPr>
                <w:rFonts w:ascii="Arial" w:hAnsi="Arial" w:cs="Arial"/>
              </w:rPr>
              <w:t>automatska provjera pravilno uloženih boca s reagensima prije početka procesa</w:t>
            </w:r>
          </w:p>
        </w:tc>
        <w:tc>
          <w:tcPr>
            <w:tcW w:w="3119" w:type="dxa"/>
          </w:tcPr>
          <w:p w:rsidR="006F3980" w:rsidRPr="00D74476" w:rsidRDefault="006F3980" w:rsidP="006F3980">
            <w:pPr>
              <w:pStyle w:val="ListParagraph"/>
              <w:spacing w:after="200" w:line="276" w:lineRule="auto"/>
              <w:ind w:left="426"/>
              <w:rPr>
                <w:rFonts w:ascii="Arial" w:hAnsi="Arial" w:cs="Arial"/>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rPr>
            </w:pPr>
            <w:r w:rsidRPr="00D74476">
              <w:rPr>
                <w:rFonts w:ascii="Arial" w:hAnsi="Arial" w:cs="Arial"/>
              </w:rPr>
              <w:t>dva različita načina miješanja reagensa tijekom procesuiranja</w:t>
            </w:r>
          </w:p>
        </w:tc>
        <w:tc>
          <w:tcPr>
            <w:tcW w:w="3119" w:type="dxa"/>
          </w:tcPr>
          <w:p w:rsidR="006F3980" w:rsidRPr="00D74476" w:rsidRDefault="006F3980" w:rsidP="006F3980">
            <w:pPr>
              <w:pStyle w:val="ListParagraph"/>
              <w:spacing w:after="200" w:line="276" w:lineRule="auto"/>
              <w:ind w:left="426"/>
              <w:rPr>
                <w:rFonts w:ascii="Arial" w:hAnsi="Arial" w:cs="Arial"/>
              </w:rPr>
            </w:pPr>
          </w:p>
        </w:tc>
      </w:tr>
      <w:tr w:rsidR="006F3980" w:rsidRPr="00D74476" w:rsidTr="006F3980">
        <w:tc>
          <w:tcPr>
            <w:tcW w:w="6095" w:type="dxa"/>
          </w:tcPr>
          <w:p w:rsidR="006F3980" w:rsidRPr="00D74476" w:rsidRDefault="006F3980" w:rsidP="00B7743A">
            <w:pPr>
              <w:pStyle w:val="ListParagraph"/>
              <w:numPr>
                <w:ilvl w:val="0"/>
                <w:numId w:val="47"/>
              </w:numPr>
              <w:spacing w:line="276" w:lineRule="auto"/>
              <w:ind w:left="426" w:hanging="437"/>
              <w:rPr>
                <w:rFonts w:ascii="Arial" w:hAnsi="Arial" w:cs="Arial"/>
                <w:b/>
              </w:rPr>
            </w:pPr>
            <w:r w:rsidRPr="00D74476">
              <w:rPr>
                <w:rFonts w:ascii="Arial" w:hAnsi="Arial" w:cs="Arial"/>
                <w:szCs w:val="24"/>
              </w:rPr>
              <w:t>automatski ciklusi čišćenja instrumenta nakon svakog procesuiranja</w:t>
            </w:r>
          </w:p>
        </w:tc>
        <w:tc>
          <w:tcPr>
            <w:tcW w:w="3119" w:type="dxa"/>
          </w:tcPr>
          <w:p w:rsidR="006F3980" w:rsidRPr="00D74476" w:rsidRDefault="006F3980" w:rsidP="006F3980">
            <w:pPr>
              <w:pStyle w:val="ListParagraph"/>
              <w:spacing w:line="276" w:lineRule="auto"/>
              <w:ind w:left="426"/>
              <w:rPr>
                <w:rFonts w:ascii="Arial" w:hAnsi="Arial" w:cs="Arial"/>
                <w:szCs w:val="24"/>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rPr>
            </w:pPr>
            <w:r w:rsidRPr="00D74476">
              <w:rPr>
                <w:rFonts w:ascii="Arial" w:hAnsi="Arial" w:cs="Arial"/>
              </w:rPr>
              <w:t xml:space="preserve">opcija uključivanja P/V ciklusa koji uklanja mjehuriće zraka </w:t>
            </w:r>
          </w:p>
        </w:tc>
        <w:tc>
          <w:tcPr>
            <w:tcW w:w="3119" w:type="dxa"/>
          </w:tcPr>
          <w:p w:rsidR="006F3980" w:rsidRPr="00D74476" w:rsidRDefault="006F3980" w:rsidP="006F3980">
            <w:pPr>
              <w:pStyle w:val="ListParagraph"/>
              <w:spacing w:after="200" w:line="276" w:lineRule="auto"/>
              <w:ind w:left="426"/>
              <w:rPr>
                <w:rFonts w:ascii="Arial" w:hAnsi="Arial" w:cs="Arial"/>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b/>
              </w:rPr>
            </w:pPr>
            <w:r w:rsidRPr="00D74476">
              <w:rPr>
                <w:rFonts w:ascii="Arial" w:hAnsi="Arial" w:cs="Arial"/>
                <w:b/>
              </w:rPr>
              <w:t>staklena vrata koja omogućavaju vidljivost i dostupnost rezervoara s reagensima</w:t>
            </w:r>
          </w:p>
        </w:tc>
        <w:tc>
          <w:tcPr>
            <w:tcW w:w="3119" w:type="dxa"/>
          </w:tcPr>
          <w:p w:rsidR="006F3980" w:rsidRPr="00D74476" w:rsidRDefault="006F3980" w:rsidP="006F3980">
            <w:pPr>
              <w:pStyle w:val="ListParagraph"/>
              <w:spacing w:after="200" w:line="276" w:lineRule="auto"/>
              <w:ind w:left="426"/>
              <w:rPr>
                <w:rFonts w:ascii="Arial" w:hAnsi="Arial" w:cs="Arial"/>
                <w:b/>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b/>
              </w:rPr>
            </w:pPr>
            <w:r w:rsidRPr="00D74476">
              <w:rPr>
                <w:rFonts w:ascii="Arial" w:hAnsi="Arial" w:cs="Arial"/>
                <w:b/>
              </w:rPr>
              <w:t>mogućnost čišćenja svih rezervoara od strane osoblja</w:t>
            </w:r>
          </w:p>
        </w:tc>
        <w:tc>
          <w:tcPr>
            <w:tcW w:w="3119" w:type="dxa"/>
          </w:tcPr>
          <w:p w:rsidR="006F3980" w:rsidRPr="00D74476" w:rsidRDefault="006F3980" w:rsidP="006F3980">
            <w:pPr>
              <w:pStyle w:val="ListParagraph"/>
              <w:spacing w:after="200" w:line="276" w:lineRule="auto"/>
              <w:ind w:left="426"/>
              <w:rPr>
                <w:rFonts w:ascii="Arial" w:hAnsi="Arial" w:cs="Arial"/>
                <w:b/>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rPr>
            </w:pPr>
            <w:r w:rsidRPr="00D74476">
              <w:rPr>
                <w:rFonts w:ascii="Arial" w:hAnsi="Arial" w:cs="Arial"/>
              </w:rPr>
              <w:t>zaslon u boji osjetljiv na dodir</w:t>
            </w:r>
          </w:p>
        </w:tc>
        <w:tc>
          <w:tcPr>
            <w:tcW w:w="3119" w:type="dxa"/>
          </w:tcPr>
          <w:p w:rsidR="006F3980" w:rsidRPr="00D74476" w:rsidRDefault="006F3980" w:rsidP="006F3980">
            <w:pPr>
              <w:pStyle w:val="ListParagraph"/>
              <w:spacing w:after="200" w:line="276" w:lineRule="auto"/>
              <w:ind w:left="426"/>
              <w:rPr>
                <w:rFonts w:ascii="Arial" w:hAnsi="Arial" w:cs="Arial"/>
              </w:rPr>
            </w:pPr>
          </w:p>
        </w:tc>
      </w:tr>
      <w:tr w:rsidR="006F3980" w:rsidRPr="00D74476" w:rsidTr="006F3980">
        <w:tc>
          <w:tcPr>
            <w:tcW w:w="6095" w:type="dxa"/>
          </w:tcPr>
          <w:p w:rsidR="006F3980" w:rsidRPr="00D74476" w:rsidRDefault="006F3980" w:rsidP="00B7743A">
            <w:pPr>
              <w:pStyle w:val="ListParagraph"/>
              <w:numPr>
                <w:ilvl w:val="0"/>
                <w:numId w:val="47"/>
              </w:numPr>
              <w:spacing w:after="200" w:line="276" w:lineRule="auto"/>
              <w:ind w:left="426" w:hanging="437"/>
              <w:rPr>
                <w:rFonts w:ascii="Arial" w:hAnsi="Arial" w:cs="Arial"/>
              </w:rPr>
            </w:pPr>
            <w:r w:rsidRPr="00D74476">
              <w:rPr>
                <w:rFonts w:ascii="Arial" w:hAnsi="Arial" w:cs="Arial"/>
              </w:rPr>
              <w:t>mogućnost USB povezivanja</w:t>
            </w:r>
          </w:p>
        </w:tc>
        <w:tc>
          <w:tcPr>
            <w:tcW w:w="3119" w:type="dxa"/>
          </w:tcPr>
          <w:p w:rsidR="006F3980" w:rsidRPr="00D74476" w:rsidRDefault="006F3980" w:rsidP="006F3980">
            <w:pPr>
              <w:pStyle w:val="ListParagraph"/>
              <w:spacing w:after="200" w:line="276" w:lineRule="auto"/>
              <w:ind w:left="426"/>
              <w:rPr>
                <w:rFonts w:ascii="Arial" w:hAnsi="Arial" w:cs="Arial"/>
              </w:rPr>
            </w:pPr>
          </w:p>
        </w:tc>
      </w:tr>
      <w:tr w:rsidR="006F3980" w:rsidRPr="00D74476" w:rsidTr="006F3980">
        <w:tc>
          <w:tcPr>
            <w:tcW w:w="6095" w:type="dxa"/>
          </w:tcPr>
          <w:p w:rsidR="006F3980" w:rsidRPr="00D74476" w:rsidRDefault="006F3980" w:rsidP="006F3980">
            <w:pPr>
              <w:pStyle w:val="ListParagraph"/>
              <w:spacing w:after="200" w:line="276" w:lineRule="auto"/>
              <w:ind w:left="426"/>
              <w:rPr>
                <w:rFonts w:ascii="Arial" w:hAnsi="Arial" w:cs="Arial"/>
              </w:rPr>
            </w:pPr>
            <w:r w:rsidRPr="00FF53DC">
              <w:rPr>
                <w:rFonts w:ascii="Arial" w:eastAsia="Arial" w:hAnsi="Arial" w:cs="Arial"/>
                <w:b/>
                <w:bCs/>
                <w:spacing w:val="-1"/>
                <w:sz w:val="24"/>
                <w:szCs w:val="24"/>
              </w:rPr>
              <w:t>CIJENA PONUDE bez PDV-a</w:t>
            </w:r>
          </w:p>
        </w:tc>
        <w:tc>
          <w:tcPr>
            <w:tcW w:w="3119" w:type="dxa"/>
          </w:tcPr>
          <w:p w:rsidR="006F3980" w:rsidRPr="00D74476" w:rsidRDefault="006F3980" w:rsidP="006F3980">
            <w:pPr>
              <w:pStyle w:val="ListParagraph"/>
              <w:spacing w:after="200" w:line="276" w:lineRule="auto"/>
              <w:ind w:left="426"/>
              <w:rPr>
                <w:rFonts w:ascii="Arial" w:hAnsi="Arial" w:cs="Arial"/>
              </w:rPr>
            </w:pPr>
          </w:p>
        </w:tc>
      </w:tr>
      <w:tr w:rsidR="006F3980" w:rsidRPr="00D74476" w:rsidTr="006F3980">
        <w:tc>
          <w:tcPr>
            <w:tcW w:w="6095" w:type="dxa"/>
          </w:tcPr>
          <w:p w:rsidR="006F3980" w:rsidRPr="00D74476" w:rsidRDefault="006F3980" w:rsidP="006F3980">
            <w:pPr>
              <w:pStyle w:val="ListParagraph"/>
              <w:spacing w:after="200" w:line="276" w:lineRule="auto"/>
              <w:ind w:left="426"/>
              <w:rPr>
                <w:rFonts w:ascii="Arial" w:hAnsi="Arial" w:cs="Arial"/>
              </w:rPr>
            </w:pPr>
            <w:r w:rsidRPr="00FF53DC">
              <w:rPr>
                <w:rFonts w:ascii="Arial" w:eastAsia="Arial" w:hAnsi="Arial" w:cs="Arial"/>
                <w:b/>
                <w:sz w:val="24"/>
                <w:szCs w:val="24"/>
              </w:rPr>
              <w:t>IZNOS PDV-a</w:t>
            </w:r>
          </w:p>
        </w:tc>
        <w:tc>
          <w:tcPr>
            <w:tcW w:w="3119" w:type="dxa"/>
          </w:tcPr>
          <w:p w:rsidR="006F3980" w:rsidRPr="00D74476" w:rsidRDefault="006F3980" w:rsidP="006F3980">
            <w:pPr>
              <w:pStyle w:val="ListParagraph"/>
              <w:spacing w:after="200" w:line="276" w:lineRule="auto"/>
              <w:ind w:left="426"/>
              <w:rPr>
                <w:rFonts w:ascii="Arial" w:hAnsi="Arial" w:cs="Arial"/>
              </w:rPr>
            </w:pPr>
          </w:p>
        </w:tc>
      </w:tr>
      <w:tr w:rsidR="006F3980" w:rsidRPr="00D74476" w:rsidTr="006F3980">
        <w:trPr>
          <w:trHeight w:val="398"/>
        </w:trPr>
        <w:tc>
          <w:tcPr>
            <w:tcW w:w="6095" w:type="dxa"/>
          </w:tcPr>
          <w:p w:rsidR="006F3980" w:rsidRPr="00FF53DC" w:rsidRDefault="006F3980" w:rsidP="006F3980">
            <w:pPr>
              <w:pStyle w:val="ListParagraph"/>
              <w:spacing w:after="200" w:line="276" w:lineRule="auto"/>
              <w:ind w:left="426"/>
              <w:rPr>
                <w:rFonts w:ascii="Arial" w:eastAsia="Arial" w:hAnsi="Arial" w:cs="Arial"/>
                <w:b/>
                <w:sz w:val="24"/>
                <w:szCs w:val="24"/>
              </w:rPr>
            </w:pPr>
            <w:r w:rsidRPr="00FF53DC">
              <w:rPr>
                <w:rFonts w:ascii="Arial" w:eastAsia="Arial" w:hAnsi="Arial" w:cs="Arial"/>
                <w:b/>
                <w:sz w:val="24"/>
                <w:szCs w:val="24"/>
              </w:rPr>
              <w:t>UKUPNA CIJENA PONUDE s PDV-om</w:t>
            </w:r>
          </w:p>
        </w:tc>
        <w:tc>
          <w:tcPr>
            <w:tcW w:w="3119" w:type="dxa"/>
          </w:tcPr>
          <w:p w:rsidR="006F3980" w:rsidRPr="00D74476" w:rsidRDefault="006F3980" w:rsidP="006F3980">
            <w:pPr>
              <w:pStyle w:val="ListParagraph"/>
              <w:spacing w:after="200" w:line="276" w:lineRule="auto"/>
              <w:ind w:left="426"/>
              <w:rPr>
                <w:rFonts w:ascii="Arial" w:hAnsi="Arial" w:cs="Arial"/>
              </w:rPr>
            </w:pPr>
          </w:p>
        </w:tc>
      </w:tr>
    </w:tbl>
    <w:p w:rsidR="00841FEA" w:rsidRDefault="00841FEA" w:rsidP="00D74476">
      <w:pPr>
        <w:tabs>
          <w:tab w:val="left" w:pos="9639"/>
        </w:tabs>
        <w:spacing w:before="29" w:line="260" w:lineRule="exact"/>
        <w:ind w:right="77"/>
        <w:rPr>
          <w:rFonts w:ascii="Arial" w:eastAsia="Arial" w:hAnsi="Arial" w:cs="Arial"/>
          <w:b/>
          <w:sz w:val="24"/>
          <w:szCs w:val="24"/>
        </w:rPr>
      </w:pPr>
    </w:p>
    <w:sectPr w:rsidR="00841FEA"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D0" w:rsidRDefault="00160AD0">
      <w:r>
        <w:separator/>
      </w:r>
    </w:p>
  </w:endnote>
  <w:endnote w:type="continuationSeparator" w:id="0">
    <w:p w:rsidR="00160AD0" w:rsidRDefault="0016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705592" w:rsidRDefault="00705592" w:rsidP="003848ED">
        <w:pPr>
          <w:pStyle w:val="Footer"/>
        </w:pPr>
        <w:r>
          <w:t xml:space="preserve">Klinički bolnički centar Sestre milosrdnice                                                                                                                        </w:t>
        </w:r>
        <w:r>
          <w:fldChar w:fldCharType="begin"/>
        </w:r>
        <w:r>
          <w:instrText xml:space="preserve"> PAGE   \* MERGEFORMAT </w:instrText>
        </w:r>
        <w:r>
          <w:fldChar w:fldCharType="separate"/>
        </w:r>
        <w:r w:rsidR="003B1FE0">
          <w:rPr>
            <w:noProof/>
          </w:rPr>
          <w:t>7</w:t>
        </w:r>
        <w:r>
          <w:rPr>
            <w:noProof/>
          </w:rPr>
          <w:fldChar w:fldCharType="end"/>
        </w:r>
      </w:p>
    </w:sdtContent>
  </w:sdt>
  <w:p w:rsidR="00705592" w:rsidRDefault="00705592">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D0" w:rsidRDefault="00160AD0">
      <w:r>
        <w:separator/>
      </w:r>
    </w:p>
  </w:footnote>
  <w:footnote w:type="continuationSeparator" w:id="0">
    <w:p w:rsidR="00160AD0" w:rsidRDefault="00160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702FCB"/>
    <w:multiLevelType w:val="hybridMultilevel"/>
    <w:tmpl w:val="D3388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7"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A3072A"/>
    <w:multiLevelType w:val="hybridMultilevel"/>
    <w:tmpl w:val="07C44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2" w15:restartNumberingAfterBreak="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0FFA2E16"/>
    <w:multiLevelType w:val="hybridMultilevel"/>
    <w:tmpl w:val="BF54A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6" w15:restartNumberingAfterBreak="0">
    <w:nsid w:val="129211E6"/>
    <w:multiLevelType w:val="hybridMultilevel"/>
    <w:tmpl w:val="AB08F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9" w15:restartNumberingAfterBreak="0">
    <w:nsid w:val="202566D3"/>
    <w:multiLevelType w:val="hybridMultilevel"/>
    <w:tmpl w:val="F0048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21" w15:restartNumberingAfterBreak="0">
    <w:nsid w:val="25B67D2C"/>
    <w:multiLevelType w:val="hybridMultilevel"/>
    <w:tmpl w:val="01488D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15:restartNumberingAfterBreak="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A5A3BC6"/>
    <w:multiLevelType w:val="hybridMultilevel"/>
    <w:tmpl w:val="BB008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CD02569"/>
    <w:multiLevelType w:val="hybridMultilevel"/>
    <w:tmpl w:val="BAC6E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32" w15:restartNumberingAfterBreak="0">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3" w15:restartNumberingAfterBreak="0">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DC07794"/>
    <w:multiLevelType w:val="hybridMultilevel"/>
    <w:tmpl w:val="697AD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0C01A49"/>
    <w:multiLevelType w:val="hybridMultilevel"/>
    <w:tmpl w:val="EB5A7F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8"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5925E01"/>
    <w:multiLevelType w:val="hybridMultilevel"/>
    <w:tmpl w:val="513E2BE6"/>
    <w:lvl w:ilvl="0" w:tplc="7810921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6A161F7F"/>
    <w:multiLevelType w:val="hybridMultilevel"/>
    <w:tmpl w:val="1BFAA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45"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6" w15:restartNumberingAfterBreak="0">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32"/>
  </w:num>
  <w:num w:numId="8">
    <w:abstractNumId w:val="31"/>
  </w:num>
  <w:num w:numId="9">
    <w:abstractNumId w:val="20"/>
  </w:num>
  <w:num w:numId="10">
    <w:abstractNumId w:val="18"/>
  </w:num>
  <w:num w:numId="11">
    <w:abstractNumId w:val="11"/>
  </w:num>
  <w:num w:numId="12">
    <w:abstractNumId w:val="37"/>
  </w:num>
  <w:num w:numId="13">
    <w:abstractNumId w:val="3"/>
  </w:num>
  <w:num w:numId="14">
    <w:abstractNumId w:val="36"/>
  </w:num>
  <w:num w:numId="15">
    <w:abstractNumId w:val="44"/>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3"/>
  </w:num>
  <w:num w:numId="19">
    <w:abstractNumId w:val="7"/>
  </w:num>
  <w:num w:numId="20">
    <w:abstractNumId w:val="33"/>
  </w:num>
  <w:num w:numId="21">
    <w:abstractNumId w:val="12"/>
  </w:num>
  <w:num w:numId="22">
    <w:abstractNumId w:val="30"/>
  </w:num>
  <w:num w:numId="23">
    <w:abstractNumId w:val="39"/>
  </w:num>
  <w:num w:numId="24">
    <w:abstractNumId w:val="23"/>
  </w:num>
  <w:num w:numId="25">
    <w:abstractNumId w:val="46"/>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27"/>
  </w:num>
  <w:num w:numId="31">
    <w:abstractNumId w:val="25"/>
  </w:num>
  <w:num w:numId="32">
    <w:abstractNumId w:val="14"/>
  </w:num>
  <w:num w:numId="33">
    <w:abstractNumId w:val="22"/>
  </w:num>
  <w:num w:numId="34">
    <w:abstractNumId w:val="38"/>
  </w:num>
  <w:num w:numId="35">
    <w:abstractNumId w:val="17"/>
  </w:num>
  <w:num w:numId="36">
    <w:abstractNumId w:val="21"/>
  </w:num>
  <w:num w:numId="37">
    <w:abstractNumId w:val="35"/>
  </w:num>
  <w:num w:numId="38">
    <w:abstractNumId w:val="5"/>
  </w:num>
  <w:num w:numId="39">
    <w:abstractNumId w:val="34"/>
  </w:num>
  <w:num w:numId="40">
    <w:abstractNumId w:val="29"/>
  </w:num>
  <w:num w:numId="41">
    <w:abstractNumId w:val="8"/>
  </w:num>
  <w:num w:numId="42">
    <w:abstractNumId w:val="16"/>
  </w:num>
  <w:num w:numId="43">
    <w:abstractNumId w:val="19"/>
  </w:num>
  <w:num w:numId="44">
    <w:abstractNumId w:val="42"/>
  </w:num>
  <w:num w:numId="45">
    <w:abstractNumId w:val="28"/>
  </w:num>
  <w:num w:numId="46">
    <w:abstractNumId w:val="1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506"/>
    <w:rsid w:val="00004DB3"/>
    <w:rsid w:val="000051F2"/>
    <w:rsid w:val="0000531A"/>
    <w:rsid w:val="00005708"/>
    <w:rsid w:val="00006203"/>
    <w:rsid w:val="00006366"/>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17BCB"/>
    <w:rsid w:val="000202B0"/>
    <w:rsid w:val="00020796"/>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57EF4"/>
    <w:rsid w:val="000608E5"/>
    <w:rsid w:val="0006098F"/>
    <w:rsid w:val="000618CC"/>
    <w:rsid w:val="0006365E"/>
    <w:rsid w:val="00063AEC"/>
    <w:rsid w:val="000643AA"/>
    <w:rsid w:val="00064481"/>
    <w:rsid w:val="0006543F"/>
    <w:rsid w:val="00065477"/>
    <w:rsid w:val="00067656"/>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978"/>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3A5"/>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AD0"/>
    <w:rsid w:val="00160C92"/>
    <w:rsid w:val="00160FCC"/>
    <w:rsid w:val="00161282"/>
    <w:rsid w:val="001614C1"/>
    <w:rsid w:val="001623E6"/>
    <w:rsid w:val="001627DF"/>
    <w:rsid w:val="00163B96"/>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CB"/>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9080A"/>
    <w:rsid w:val="00292758"/>
    <w:rsid w:val="002928BC"/>
    <w:rsid w:val="00292E57"/>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1FE0"/>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4B"/>
    <w:rsid w:val="003C59D1"/>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DBC"/>
    <w:rsid w:val="003D4E2D"/>
    <w:rsid w:val="003D4E66"/>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236C"/>
    <w:rsid w:val="004A273F"/>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4BA1"/>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9B2"/>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0DDA"/>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6B2"/>
    <w:rsid w:val="00667F1A"/>
    <w:rsid w:val="00672433"/>
    <w:rsid w:val="006727EA"/>
    <w:rsid w:val="0067297C"/>
    <w:rsid w:val="00672E77"/>
    <w:rsid w:val="006731D4"/>
    <w:rsid w:val="00673837"/>
    <w:rsid w:val="0067468C"/>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57"/>
    <w:rsid w:val="0069602D"/>
    <w:rsid w:val="006960C1"/>
    <w:rsid w:val="0069619E"/>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60EC"/>
    <w:rsid w:val="006A691A"/>
    <w:rsid w:val="006A71DE"/>
    <w:rsid w:val="006A732A"/>
    <w:rsid w:val="006A76AB"/>
    <w:rsid w:val="006A7759"/>
    <w:rsid w:val="006B0031"/>
    <w:rsid w:val="006B04A1"/>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980"/>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FC3"/>
    <w:rsid w:val="00706C3D"/>
    <w:rsid w:val="00707058"/>
    <w:rsid w:val="007079B0"/>
    <w:rsid w:val="00707B9F"/>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85"/>
    <w:rsid w:val="007A6D5E"/>
    <w:rsid w:val="007A70A7"/>
    <w:rsid w:val="007A749A"/>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B63"/>
    <w:rsid w:val="00955C5A"/>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513"/>
    <w:rsid w:val="009747E2"/>
    <w:rsid w:val="009754AB"/>
    <w:rsid w:val="0097566A"/>
    <w:rsid w:val="009760C6"/>
    <w:rsid w:val="00976B72"/>
    <w:rsid w:val="00976BD1"/>
    <w:rsid w:val="009777EE"/>
    <w:rsid w:val="00977A4A"/>
    <w:rsid w:val="00977A4D"/>
    <w:rsid w:val="00980BDF"/>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343"/>
    <w:rsid w:val="00996D4B"/>
    <w:rsid w:val="009973F1"/>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782"/>
    <w:rsid w:val="00B1117E"/>
    <w:rsid w:val="00B1288F"/>
    <w:rsid w:val="00B133F4"/>
    <w:rsid w:val="00B13556"/>
    <w:rsid w:val="00B135B8"/>
    <w:rsid w:val="00B1379C"/>
    <w:rsid w:val="00B13E61"/>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C6D"/>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53E"/>
    <w:rsid w:val="00B52734"/>
    <w:rsid w:val="00B538BB"/>
    <w:rsid w:val="00B54224"/>
    <w:rsid w:val="00B54778"/>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3C7"/>
    <w:rsid w:val="00B7059C"/>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1427"/>
    <w:rsid w:val="00BD1F0A"/>
    <w:rsid w:val="00BD233F"/>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871"/>
    <w:rsid w:val="00C468B7"/>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FA"/>
    <w:rsid w:val="00CF11E5"/>
    <w:rsid w:val="00CF15B7"/>
    <w:rsid w:val="00CF1AEC"/>
    <w:rsid w:val="00CF2153"/>
    <w:rsid w:val="00CF255D"/>
    <w:rsid w:val="00CF2708"/>
    <w:rsid w:val="00CF2780"/>
    <w:rsid w:val="00CF28DA"/>
    <w:rsid w:val="00CF3081"/>
    <w:rsid w:val="00CF3255"/>
    <w:rsid w:val="00CF47A3"/>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76"/>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785"/>
    <w:rsid w:val="00E46E79"/>
    <w:rsid w:val="00E46FF3"/>
    <w:rsid w:val="00E50F5B"/>
    <w:rsid w:val="00E5104F"/>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140"/>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0EC5"/>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darija.krihmajer@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98F3-2751-476F-BE0B-A04CAD93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5612</Words>
  <Characters>31994</Characters>
  <Application>Microsoft Office Word</Application>
  <DocSecurity>0</DocSecurity>
  <Lines>266</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2021-11-26T13:42:00Z</dcterms:modified>
</cp:coreProperties>
</file>