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FA3" w:rsidRDefault="00AD6FA3">
      <w:pPr>
        <w:spacing w:before="4" w:line="80" w:lineRule="exact"/>
        <w:rPr>
          <w:sz w:val="9"/>
          <w:szCs w:val="9"/>
        </w:rPr>
      </w:pPr>
    </w:p>
    <w:p w:rsidR="00AD6FA3" w:rsidRDefault="00AD6FA3">
      <w:pPr>
        <w:spacing w:line="200" w:lineRule="exact"/>
      </w:pPr>
    </w:p>
    <w:p w:rsidR="00AD6FA3" w:rsidRDefault="00AD6FA3">
      <w:pPr>
        <w:spacing w:before="1" w:line="220" w:lineRule="exact"/>
        <w:rPr>
          <w:sz w:val="22"/>
          <w:szCs w:val="22"/>
        </w:rPr>
      </w:pPr>
    </w:p>
    <w:p w:rsidR="00AD6FA3" w:rsidRDefault="00AD6FA3">
      <w:pPr>
        <w:spacing w:line="200" w:lineRule="exact"/>
      </w:pPr>
    </w:p>
    <w:p w:rsidR="00042926" w:rsidRDefault="00042926">
      <w:pPr>
        <w:spacing w:line="200" w:lineRule="exact"/>
      </w:pPr>
    </w:p>
    <w:p w:rsidR="00042926" w:rsidRDefault="00042926">
      <w:pPr>
        <w:spacing w:line="200" w:lineRule="exact"/>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FB69F7">
            <w:pPr>
              <w:tabs>
                <w:tab w:val="center" w:pos="4536"/>
                <w:tab w:val="right" w:pos="9072"/>
              </w:tabs>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FB69F7" w:rsidRPr="00FB69F7" w:rsidRDefault="00FB69F7"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Hrvatska</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OIB 84924656517</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MB 03208036</w:t>
            </w:r>
          </w:p>
        </w:tc>
      </w:tr>
    </w:tbl>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042926">
      <w:pPr>
        <w:spacing w:line="480" w:lineRule="exact"/>
        <w:ind w:left="1575" w:right="1583"/>
        <w:jc w:val="center"/>
        <w:rPr>
          <w:rFonts w:ascii="Arial" w:eastAsia="Arial" w:hAnsi="Arial" w:cs="Arial"/>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Pr="000E7E82" w:rsidRDefault="00AD6FA3" w:rsidP="000E7E82">
      <w:pPr>
        <w:spacing w:before="29"/>
        <w:ind w:left="733" w:right="736"/>
        <w:jc w:val="center"/>
        <w:rPr>
          <w:rFonts w:ascii="Arial" w:eastAsia="Arial" w:hAnsi="Arial" w:cs="Arial"/>
          <w:b/>
          <w:sz w:val="24"/>
          <w:szCs w:val="24"/>
          <w:lang w:val="hr-HR"/>
        </w:rPr>
      </w:pPr>
    </w:p>
    <w:p w:rsidR="000E7E82" w:rsidRPr="000E7E82" w:rsidRDefault="000E7E82" w:rsidP="000E7E82">
      <w:pPr>
        <w:spacing w:before="29"/>
        <w:ind w:left="733" w:right="736"/>
        <w:jc w:val="center"/>
        <w:rPr>
          <w:rFonts w:ascii="Arial" w:eastAsia="Arial" w:hAnsi="Arial" w:cs="Arial"/>
          <w:b/>
          <w:sz w:val="24"/>
          <w:szCs w:val="24"/>
          <w:lang w:val="hr-HR"/>
        </w:rPr>
      </w:pPr>
      <w:r w:rsidRPr="000E7E82">
        <w:rPr>
          <w:rFonts w:ascii="Arial" w:eastAsia="Arial" w:hAnsi="Arial" w:cs="Arial"/>
          <w:b/>
          <w:sz w:val="24"/>
          <w:szCs w:val="24"/>
          <w:lang w:val="hr-HR"/>
        </w:rPr>
        <w:t xml:space="preserve">Godišnji servis i čišćenje multi split klima sustava za potrebe   Kliničkog bolničkog centra Sestre milosrdnice </w:t>
      </w:r>
    </w:p>
    <w:p w:rsidR="0069035F" w:rsidRPr="00C267CC" w:rsidRDefault="0069035F" w:rsidP="00C267CC">
      <w:pPr>
        <w:spacing w:before="29"/>
        <w:ind w:left="733" w:right="736"/>
        <w:jc w:val="center"/>
        <w:rPr>
          <w:rFonts w:ascii="Arial" w:eastAsia="Arial" w:hAnsi="Arial" w:cs="Arial"/>
          <w:b/>
          <w:bCs/>
          <w:sz w:val="24"/>
          <w:szCs w:val="24"/>
        </w:rPr>
      </w:pPr>
    </w:p>
    <w:p w:rsidR="00D021DC" w:rsidRPr="00D021DC" w:rsidRDefault="000A063F" w:rsidP="00D021DC">
      <w:pPr>
        <w:spacing w:before="29"/>
        <w:ind w:left="733" w:right="736"/>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0E7E82">
        <w:rPr>
          <w:rFonts w:ascii="Arial" w:eastAsia="Arial" w:hAnsi="Arial" w:cs="Arial"/>
          <w:b/>
          <w:sz w:val="24"/>
          <w:szCs w:val="24"/>
          <w:lang w:val="hr-HR"/>
        </w:rPr>
        <w:t>21</w:t>
      </w:r>
      <w:r w:rsidR="00B20290">
        <w:rPr>
          <w:rFonts w:ascii="Arial" w:eastAsia="Arial" w:hAnsi="Arial" w:cs="Arial"/>
          <w:b/>
          <w:sz w:val="24"/>
          <w:szCs w:val="24"/>
          <w:lang w:val="hr-HR"/>
        </w:rPr>
        <w:t>/201</w:t>
      </w:r>
      <w:r w:rsidR="00211BB2">
        <w:rPr>
          <w:rFonts w:ascii="Arial" w:eastAsia="Arial" w:hAnsi="Arial" w:cs="Arial"/>
          <w:b/>
          <w:sz w:val="24"/>
          <w:szCs w:val="24"/>
          <w:lang w:val="hr-HR"/>
        </w:rPr>
        <w:t>7</w:t>
      </w:r>
    </w:p>
    <w:p w:rsidR="002D53E5" w:rsidRPr="002D53E5" w:rsidRDefault="002D53E5" w:rsidP="00D021DC">
      <w:pPr>
        <w:spacing w:before="29"/>
        <w:ind w:left="733" w:right="736"/>
        <w:jc w:val="center"/>
        <w:rPr>
          <w:rFonts w:ascii="Arial" w:eastAsia="Arial" w:hAnsi="Arial" w:cs="Arial"/>
          <w:b/>
          <w:bCs/>
          <w:sz w:val="24"/>
          <w:szCs w:val="24"/>
          <w:lang w:val="hr-HR"/>
        </w:rPr>
      </w:pPr>
    </w:p>
    <w:p w:rsidR="00AD6FA3" w:rsidRDefault="00AD6FA3">
      <w:pPr>
        <w:spacing w:before="29"/>
        <w:ind w:left="733" w:right="736"/>
        <w:jc w:val="center"/>
        <w:rPr>
          <w:rFonts w:ascii="Arial" w:eastAsia="Arial" w:hAnsi="Arial" w:cs="Arial"/>
          <w:sz w:val="24"/>
          <w:szCs w:val="24"/>
        </w:rPr>
      </w:pPr>
    </w:p>
    <w:p w:rsidR="00AD6FA3" w:rsidRDefault="00AD6FA3">
      <w:pPr>
        <w:spacing w:before="1" w:line="120" w:lineRule="exact"/>
        <w:rPr>
          <w:sz w:val="12"/>
          <w:szCs w:val="12"/>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D021DC" w:rsidP="00D021DC">
      <w:pPr>
        <w:ind w:right="3579"/>
        <w:rPr>
          <w:rFonts w:ascii="Arial" w:eastAsia="Arial" w:hAnsi="Arial" w:cs="Arial"/>
          <w:sz w:val="24"/>
          <w:szCs w:val="24"/>
        </w:rPr>
        <w:sectPr w:rsidR="00AD6FA3">
          <w:footerReference w:type="default" r:id="rId10"/>
          <w:pgSz w:w="12240" w:h="15840"/>
          <w:pgMar w:top="620" w:right="1400" w:bottom="280" w:left="1200" w:header="0" w:footer="801" w:gutter="0"/>
          <w:pgNumType w:start="1"/>
          <w:cols w:space="720"/>
        </w:sectPr>
      </w:pPr>
      <w:r>
        <w:rPr>
          <w:rFonts w:ascii="Arial" w:eastAsia="Arial" w:hAnsi="Arial" w:cs="Arial"/>
          <w:b/>
          <w:sz w:val="24"/>
          <w:szCs w:val="24"/>
        </w:rPr>
        <w:t xml:space="preserve">                     </w:t>
      </w:r>
      <w:r w:rsidR="00965721">
        <w:rPr>
          <w:rFonts w:ascii="Arial" w:eastAsia="Arial" w:hAnsi="Arial" w:cs="Arial"/>
          <w:b/>
          <w:sz w:val="24"/>
          <w:szCs w:val="24"/>
        </w:rPr>
        <w:t xml:space="preserve">                             </w:t>
      </w:r>
      <w:r w:rsidR="00AB0CE9">
        <w:rPr>
          <w:rFonts w:ascii="Arial" w:eastAsia="Arial" w:hAnsi="Arial" w:cs="Arial"/>
          <w:b/>
          <w:sz w:val="24"/>
          <w:szCs w:val="24"/>
        </w:rPr>
        <w:t xml:space="preserve"> </w:t>
      </w:r>
      <w:r w:rsidR="00042926">
        <w:rPr>
          <w:rFonts w:ascii="Arial" w:eastAsia="Arial" w:hAnsi="Arial" w:cs="Arial"/>
          <w:b/>
          <w:sz w:val="24"/>
          <w:szCs w:val="24"/>
        </w:rPr>
        <w:t>Zagr</w:t>
      </w:r>
      <w:r w:rsidR="00042926">
        <w:rPr>
          <w:rFonts w:ascii="Arial" w:eastAsia="Arial" w:hAnsi="Arial" w:cs="Arial"/>
          <w:b/>
          <w:spacing w:val="1"/>
          <w:sz w:val="24"/>
          <w:szCs w:val="24"/>
        </w:rPr>
        <w:t>e</w:t>
      </w:r>
      <w:r w:rsidR="00042926">
        <w:rPr>
          <w:rFonts w:ascii="Arial" w:eastAsia="Arial" w:hAnsi="Arial" w:cs="Arial"/>
          <w:b/>
          <w:sz w:val="24"/>
          <w:szCs w:val="24"/>
        </w:rPr>
        <w:t>b</w:t>
      </w:r>
      <w:r w:rsidR="002B0427">
        <w:rPr>
          <w:rFonts w:ascii="Arial" w:eastAsia="Arial" w:hAnsi="Arial" w:cs="Arial"/>
          <w:b/>
          <w:sz w:val="24"/>
          <w:szCs w:val="24"/>
        </w:rPr>
        <w:t xml:space="preserve">, </w:t>
      </w:r>
      <w:r w:rsidR="000118DE">
        <w:rPr>
          <w:rFonts w:ascii="Arial" w:eastAsia="Arial" w:hAnsi="Arial" w:cs="Arial"/>
          <w:b/>
          <w:sz w:val="24"/>
          <w:szCs w:val="24"/>
        </w:rPr>
        <w:t>ožujak</w:t>
      </w:r>
      <w:r w:rsidR="00211BB2">
        <w:rPr>
          <w:rFonts w:ascii="Arial" w:eastAsia="Arial" w:hAnsi="Arial" w:cs="Arial"/>
          <w:b/>
          <w:sz w:val="24"/>
          <w:szCs w:val="24"/>
        </w:rPr>
        <w:t xml:space="preserve"> </w:t>
      </w:r>
      <w:r w:rsidR="00B20290">
        <w:rPr>
          <w:rFonts w:ascii="Arial" w:eastAsia="Arial" w:hAnsi="Arial" w:cs="Arial"/>
          <w:b/>
          <w:sz w:val="24"/>
          <w:szCs w:val="24"/>
        </w:rPr>
        <w:t>201</w:t>
      </w:r>
      <w:r w:rsidR="00211BB2">
        <w:rPr>
          <w:rFonts w:ascii="Arial" w:eastAsia="Arial" w:hAnsi="Arial" w:cs="Arial"/>
          <w:b/>
          <w:sz w:val="24"/>
          <w:szCs w:val="24"/>
        </w:rPr>
        <w:t>7</w:t>
      </w:r>
      <w:r w:rsidR="00042926">
        <w:rPr>
          <w:rFonts w:ascii="Arial" w:eastAsia="Arial" w:hAnsi="Arial" w:cs="Arial"/>
          <w:b/>
          <w:sz w:val="24"/>
          <w:szCs w:val="24"/>
        </w:rPr>
        <w:t>.</w:t>
      </w:r>
    </w:p>
    <w:p w:rsidR="00AD6FA3" w:rsidRDefault="00AD6FA3">
      <w:pPr>
        <w:spacing w:before="4" w:line="80" w:lineRule="exact"/>
        <w:rPr>
          <w:sz w:val="9"/>
          <w:szCs w:val="9"/>
        </w:rPr>
      </w:pPr>
    </w:p>
    <w:p w:rsidR="00AD6FA3" w:rsidRDefault="00AD6FA3">
      <w:pPr>
        <w:spacing w:line="200" w:lineRule="exact"/>
      </w:pPr>
    </w:p>
    <w:p w:rsidR="00AD6FA3" w:rsidRDefault="00AD6FA3">
      <w:pPr>
        <w:spacing w:line="200" w:lineRule="exact"/>
      </w:pPr>
    </w:p>
    <w:p w:rsidR="00AD6FA3" w:rsidRDefault="00042926" w:rsidP="000118DE">
      <w:pPr>
        <w:spacing w:before="29"/>
        <w:ind w:left="142"/>
        <w:rPr>
          <w:rFonts w:ascii="Arial" w:eastAsia="Arial" w:hAnsi="Arial" w:cs="Arial"/>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AD6FA3" w:rsidRPr="002D53E5" w:rsidRDefault="00FB69F7" w:rsidP="00960572">
      <w:pPr>
        <w:ind w:left="142"/>
        <w:jc w:val="both"/>
        <w:rPr>
          <w:rFonts w:ascii="Arial" w:eastAsia="Arial" w:hAnsi="Arial" w:cs="Arial"/>
          <w:bCs/>
          <w:spacing w:val="1"/>
          <w:sz w:val="24"/>
          <w:szCs w:val="24"/>
          <w:lang w:val="hr-HR"/>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69035F" w:rsidRPr="0069035F">
        <w:rPr>
          <w:rFonts w:ascii="Arial" w:eastAsia="Arial" w:hAnsi="Arial" w:cs="Arial"/>
          <w:spacing w:val="1"/>
          <w:sz w:val="24"/>
          <w:szCs w:val="24"/>
        </w:rPr>
        <w:t xml:space="preserve">nabave </w:t>
      </w:r>
      <w:r w:rsidR="000E7E82" w:rsidRPr="000E7E82">
        <w:rPr>
          <w:rFonts w:ascii="Arial" w:eastAsia="Arial" w:hAnsi="Arial" w:cs="Arial"/>
          <w:b/>
          <w:bCs/>
          <w:spacing w:val="1"/>
          <w:sz w:val="24"/>
          <w:szCs w:val="24"/>
        </w:rPr>
        <w:t xml:space="preserve">Godišnji servis i čišćenje multi split klima sustava za potrebe Kliničkog bolničkog centra Sestre </w:t>
      </w:r>
      <w:proofErr w:type="gramStart"/>
      <w:r w:rsidR="000E7E82" w:rsidRPr="000E7E82">
        <w:rPr>
          <w:rFonts w:ascii="Arial" w:eastAsia="Arial" w:hAnsi="Arial" w:cs="Arial"/>
          <w:b/>
          <w:bCs/>
          <w:spacing w:val="1"/>
          <w:sz w:val="24"/>
          <w:szCs w:val="24"/>
        </w:rPr>
        <w:t xml:space="preserve">milosrdnice </w:t>
      </w:r>
      <w:r w:rsidR="00960572">
        <w:rPr>
          <w:rFonts w:ascii="Arial" w:eastAsia="Arial" w:hAnsi="Arial" w:cs="Arial"/>
          <w:b/>
          <w:bCs/>
          <w:spacing w:val="1"/>
          <w:sz w:val="24"/>
          <w:szCs w:val="24"/>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proofErr w:type="gramEnd"/>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bookmarkStart w:id="0" w:name="_GoBack"/>
      <w:bookmarkEnd w:id="0"/>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Pr>
          <w:rFonts w:ascii="Arial" w:eastAsia="Arial" w:hAnsi="Arial" w:cs="Arial"/>
          <w:sz w:val="24"/>
          <w:szCs w:val="24"/>
        </w:rPr>
        <w:t>(</w:t>
      </w:r>
      <w:r w:rsidR="00AB20F5" w:rsidRPr="00AB20F5">
        <w:rPr>
          <w:rFonts w:ascii="Arial" w:eastAsia="Arial" w:hAnsi="Arial" w:cs="Arial"/>
          <w:spacing w:val="1"/>
          <w:sz w:val="24"/>
          <w:szCs w:val="24"/>
          <w:lang w:val="hr-HR"/>
        </w:rPr>
        <w:t xml:space="preserve">Urbroj: </w:t>
      </w:r>
      <w:r w:rsidR="00B20290" w:rsidRPr="00B20290">
        <w:rPr>
          <w:rFonts w:ascii="Arial" w:eastAsia="Arial" w:hAnsi="Arial" w:cs="Arial"/>
          <w:spacing w:val="1"/>
          <w:sz w:val="24"/>
          <w:szCs w:val="24"/>
          <w:lang w:val="hr-HR"/>
        </w:rPr>
        <w:t>1/2-</w:t>
      </w:r>
      <w:r w:rsidR="000118DE" w:rsidRPr="000118DE">
        <w:rPr>
          <w:rFonts w:ascii="Arial" w:eastAsia="Arial" w:hAnsi="Arial" w:cs="Arial"/>
          <w:spacing w:val="1"/>
          <w:sz w:val="24"/>
          <w:szCs w:val="24"/>
          <w:lang w:val="hr-HR"/>
        </w:rPr>
        <w:t>427</w:t>
      </w:r>
      <w:r w:rsidR="000E7E82">
        <w:rPr>
          <w:rFonts w:ascii="Arial" w:eastAsia="Arial" w:hAnsi="Arial" w:cs="Arial"/>
          <w:spacing w:val="1"/>
          <w:sz w:val="24"/>
          <w:szCs w:val="24"/>
          <w:lang w:val="hr-HR"/>
        </w:rPr>
        <w:t>4</w:t>
      </w:r>
      <w:r w:rsidR="004C531F">
        <w:rPr>
          <w:rFonts w:ascii="Arial" w:eastAsia="Arial" w:hAnsi="Arial" w:cs="Arial"/>
          <w:spacing w:val="1"/>
          <w:sz w:val="24"/>
          <w:szCs w:val="24"/>
          <w:lang w:val="hr-HR"/>
        </w:rPr>
        <w:t>/</w:t>
      </w:r>
      <w:r w:rsidR="000118DE" w:rsidRPr="000118DE">
        <w:rPr>
          <w:rFonts w:ascii="Arial" w:eastAsia="Arial" w:hAnsi="Arial" w:cs="Arial"/>
          <w:spacing w:val="1"/>
          <w:sz w:val="24"/>
          <w:szCs w:val="24"/>
          <w:lang w:val="hr-HR"/>
        </w:rPr>
        <w:t>17</w:t>
      </w:r>
      <w:r w:rsidR="00B20290" w:rsidRPr="00B20290">
        <w:rPr>
          <w:rFonts w:ascii="Arial" w:eastAsia="Arial" w:hAnsi="Arial" w:cs="Arial"/>
          <w:spacing w:val="1"/>
          <w:sz w:val="24"/>
          <w:szCs w:val="24"/>
          <w:lang w:val="hr-HR"/>
        </w:rPr>
        <w:t>-1</w:t>
      </w:r>
      <w:r w:rsidR="00042926">
        <w:rPr>
          <w:rFonts w:ascii="Arial" w:eastAsia="Arial" w:hAnsi="Arial" w:cs="Arial"/>
          <w:sz w:val="24"/>
          <w:szCs w:val="24"/>
        </w:rPr>
        <w:t>).</w:t>
      </w:r>
      <w:r w:rsidR="00042926">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Pr>
          <w:rFonts w:ascii="Arial" w:eastAsia="Arial" w:hAnsi="Arial" w:cs="Arial"/>
          <w:sz w:val="24"/>
          <w:szCs w:val="24"/>
        </w:rPr>
        <w:t xml:space="preserve"> </w:t>
      </w:r>
      <w:r w:rsidR="00211BB2" w:rsidRPr="00211BB2">
        <w:rPr>
          <w:rFonts w:ascii="Arial" w:eastAsia="Arial" w:hAnsi="Arial" w:cs="Arial"/>
          <w:sz w:val="24"/>
          <w:szCs w:val="24"/>
        </w:rPr>
        <w:t>12. stavka 1.</w:t>
      </w:r>
      <w:r w:rsidR="00211BB2">
        <w:rPr>
          <w:rFonts w:ascii="Arial" w:eastAsia="Arial" w:hAnsi="Arial" w:cs="Arial"/>
          <w:sz w:val="24"/>
          <w:szCs w:val="24"/>
        </w:rPr>
        <w:t xml:space="preserve"> </w:t>
      </w:r>
      <w:r w:rsidR="00B202EB">
        <w:rPr>
          <w:rFonts w:ascii="Arial" w:eastAsia="Arial" w:hAnsi="Arial" w:cs="Arial"/>
          <w:sz w:val="24"/>
          <w:szCs w:val="24"/>
        </w:rPr>
        <w:t>ZJN</w:t>
      </w:r>
      <w:r w:rsidR="00042926">
        <w:rPr>
          <w:rFonts w:ascii="Arial" w:eastAsia="Arial" w:hAnsi="Arial" w:cs="Arial"/>
          <w:spacing w:val="22"/>
          <w:sz w:val="24"/>
          <w:szCs w:val="24"/>
        </w:rPr>
        <w:t xml:space="preserve"> </w:t>
      </w:r>
      <w:r w:rsidR="00B202EB">
        <w:rPr>
          <w:rFonts w:ascii="Arial" w:eastAsia="Arial" w:hAnsi="Arial" w:cs="Arial"/>
          <w:sz w:val="24"/>
          <w:szCs w:val="24"/>
        </w:rPr>
        <w:t>2016</w:t>
      </w:r>
      <w:r w:rsidR="00211BB2">
        <w:rPr>
          <w:rFonts w:ascii="Arial" w:eastAsia="Arial" w:hAnsi="Arial" w:cs="Arial"/>
          <w:sz w:val="24"/>
          <w:szCs w:val="24"/>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575CCA">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9B0034" w:rsidRPr="0036608D">
        <w:rPr>
          <w:rFonts w:ascii="Arial" w:eastAsia="Arial" w:hAnsi="Arial" w:cs="Arial"/>
          <w:spacing w:val="1"/>
          <w:sz w:val="24"/>
          <w:szCs w:val="24"/>
        </w:rPr>
        <w:t>Ur</w:t>
      </w:r>
      <w:r w:rsidR="00042926" w:rsidRPr="0036608D">
        <w:rPr>
          <w:rFonts w:ascii="Arial" w:eastAsia="Arial" w:hAnsi="Arial" w:cs="Arial"/>
          <w:spacing w:val="1"/>
          <w:sz w:val="24"/>
          <w:szCs w:val="24"/>
        </w:rPr>
        <w:t>b</w:t>
      </w:r>
      <w:r w:rsidR="00042926" w:rsidRPr="0036608D">
        <w:rPr>
          <w:rFonts w:ascii="Arial" w:eastAsia="Arial" w:hAnsi="Arial" w:cs="Arial"/>
          <w:sz w:val="24"/>
          <w:szCs w:val="24"/>
        </w:rPr>
        <w:t>roj:</w:t>
      </w:r>
      <w:r w:rsidR="00042926" w:rsidRPr="0036608D">
        <w:rPr>
          <w:rFonts w:ascii="Arial" w:eastAsia="Arial" w:hAnsi="Arial" w:cs="Arial"/>
          <w:spacing w:val="18"/>
          <w:sz w:val="24"/>
          <w:szCs w:val="24"/>
        </w:rPr>
        <w:t xml:space="preserve"> </w:t>
      </w:r>
      <w:r w:rsidR="00575CCA">
        <w:rPr>
          <w:rFonts w:ascii="Arial" w:eastAsia="Arial" w:hAnsi="Arial" w:cs="Arial"/>
          <w:spacing w:val="1"/>
          <w:sz w:val="24"/>
          <w:szCs w:val="24"/>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042926" w:rsidRPr="0036608D">
        <w:rPr>
          <w:rFonts w:ascii="Arial" w:eastAsia="Arial" w:hAnsi="Arial" w:cs="Arial"/>
          <w:spacing w:val="1"/>
          <w:sz w:val="24"/>
          <w:szCs w:val="24"/>
        </w:rPr>
        <w:t>1</w:t>
      </w:r>
      <w:r w:rsidR="00211BB2">
        <w:rPr>
          <w:rFonts w:ascii="Arial" w:eastAsia="Arial" w:hAnsi="Arial" w:cs="Arial"/>
          <w:spacing w:val="1"/>
          <w:sz w:val="24"/>
          <w:szCs w:val="24"/>
        </w:rPr>
        <w:t>7</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211BB2">
        <w:rPr>
          <w:rFonts w:ascii="Arial" w:eastAsia="Arial" w:hAnsi="Arial" w:cs="Arial"/>
          <w:spacing w:val="20"/>
          <w:sz w:val="24"/>
          <w:szCs w:val="24"/>
        </w:rPr>
        <w:t>siječnja</w:t>
      </w:r>
      <w:r w:rsidR="00042926" w:rsidRPr="0036608D">
        <w:rPr>
          <w:rFonts w:ascii="Arial" w:eastAsia="Arial" w:hAnsi="Arial" w:cs="Arial"/>
          <w:spacing w:val="18"/>
          <w:sz w:val="24"/>
          <w:szCs w:val="24"/>
        </w:rPr>
        <w:t xml:space="preserve"> </w:t>
      </w:r>
      <w:r w:rsidR="00042926" w:rsidRPr="0036608D">
        <w:rPr>
          <w:rFonts w:ascii="Arial" w:eastAsia="Arial" w:hAnsi="Arial" w:cs="Arial"/>
          <w:spacing w:val="1"/>
          <w:sz w:val="24"/>
          <w:szCs w:val="24"/>
        </w:rPr>
        <w:t>2</w:t>
      </w:r>
      <w:r w:rsidR="00042926" w:rsidRPr="0036608D">
        <w:rPr>
          <w:rFonts w:ascii="Arial" w:eastAsia="Arial" w:hAnsi="Arial" w:cs="Arial"/>
          <w:spacing w:val="-1"/>
          <w:sz w:val="24"/>
          <w:szCs w:val="24"/>
        </w:rPr>
        <w:t>0</w:t>
      </w:r>
      <w:r w:rsidR="00042926" w:rsidRPr="0036608D">
        <w:rPr>
          <w:rFonts w:ascii="Arial" w:eastAsia="Arial" w:hAnsi="Arial" w:cs="Arial"/>
          <w:spacing w:val="1"/>
          <w:sz w:val="24"/>
          <w:szCs w:val="24"/>
        </w:rPr>
        <w:t>1</w:t>
      </w:r>
      <w:r w:rsidR="00211BB2">
        <w:rPr>
          <w:rFonts w:ascii="Arial" w:eastAsia="Arial" w:hAnsi="Arial" w:cs="Arial"/>
          <w:spacing w:val="1"/>
          <w:sz w:val="24"/>
          <w:szCs w:val="24"/>
        </w:rPr>
        <w:t>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211BB2">
        <w:rPr>
          <w:rFonts w:ascii="Arial" w:eastAsia="Arial" w:hAnsi="Arial" w:cs="Arial"/>
          <w:sz w:val="24"/>
          <w:szCs w:val="24"/>
        </w:rPr>
        <w:t>r</w:t>
      </w:r>
      <w:r w:rsidR="00042926">
        <w:rPr>
          <w:rFonts w:ascii="Arial" w:eastAsia="Arial" w:hAnsi="Arial" w:cs="Arial"/>
          <w:sz w:val="24"/>
          <w:szCs w:val="24"/>
        </w:rPr>
        <w:t>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211BB2">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211BB2">
        <w:rPr>
          <w:rFonts w:ascii="Arial" w:eastAsia="Arial" w:hAnsi="Arial" w:cs="Arial"/>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75D68">
        <w:rPr>
          <w:rFonts w:ascii="Arial" w:eastAsia="Arial" w:hAnsi="Arial" w:cs="Arial"/>
          <w:sz w:val="24"/>
          <w:szCs w:val="24"/>
        </w:rPr>
        <w:t>ZJN</w:t>
      </w:r>
      <w:r w:rsidR="00042926">
        <w:rPr>
          <w:rFonts w:ascii="Arial" w:eastAsia="Arial" w:hAnsi="Arial" w:cs="Arial"/>
          <w:sz w:val="24"/>
          <w:szCs w:val="24"/>
        </w:rPr>
        <w:t>.</w:t>
      </w:r>
    </w:p>
    <w:p w:rsidR="00AD6FA3" w:rsidRDefault="00AD6FA3">
      <w:pPr>
        <w:spacing w:before="16" w:line="260" w:lineRule="exact"/>
        <w:rPr>
          <w:sz w:val="26"/>
          <w:szCs w:val="26"/>
        </w:rPr>
      </w:pPr>
    </w:p>
    <w:p w:rsidR="00AD6FA3" w:rsidRDefault="00042926">
      <w:pPr>
        <w:ind w:left="216"/>
        <w:rPr>
          <w:rFonts w:ascii="Arial" w:eastAsia="Arial" w:hAnsi="Arial" w:cs="Arial"/>
          <w:sz w:val="24"/>
          <w:szCs w:val="24"/>
        </w:rPr>
      </w:pPr>
      <w:r>
        <w:rPr>
          <w:rFonts w:ascii="Arial" w:eastAsia="Arial" w:hAnsi="Arial" w:cs="Arial"/>
          <w:sz w:val="24"/>
          <w:szCs w:val="24"/>
        </w:rPr>
        <w:t>Kr</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 xml:space="preserve">j </w:t>
      </w:r>
      <w:r>
        <w:rPr>
          <w:rFonts w:ascii="Arial" w:eastAsia="Arial" w:hAnsi="Arial" w:cs="Arial"/>
          <w:spacing w:val="1"/>
          <w:sz w:val="24"/>
          <w:szCs w:val="24"/>
        </w:rPr>
        <w:t>odab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sidR="00DE2DCE">
        <w:rPr>
          <w:rFonts w:ascii="Arial" w:eastAsia="Arial" w:hAnsi="Arial" w:cs="Arial"/>
          <w:spacing w:val="1"/>
          <w:sz w:val="24"/>
          <w:szCs w:val="24"/>
        </w:rPr>
        <w:t>ekonomski najpovoljnija ponuda</w:t>
      </w:r>
      <w:r w:rsidR="00690450">
        <w:rPr>
          <w:rFonts w:ascii="Arial" w:eastAsia="Arial" w:hAnsi="Arial" w:cs="Arial"/>
          <w:spacing w:val="1"/>
          <w:sz w:val="24"/>
          <w:szCs w:val="24"/>
        </w:rPr>
        <w:t>.</w:t>
      </w:r>
      <w:r w:rsidR="00DE2DCE">
        <w:rPr>
          <w:rFonts w:ascii="Arial" w:eastAsia="Arial" w:hAnsi="Arial" w:cs="Arial"/>
          <w:spacing w:val="1"/>
          <w:sz w:val="24"/>
          <w:szCs w:val="24"/>
        </w:rPr>
        <w:t xml:space="preserve"> </w:t>
      </w:r>
    </w:p>
    <w:p w:rsidR="00865FD4" w:rsidRPr="00865FD4" w:rsidRDefault="00370FB4">
      <w:pPr>
        <w:spacing w:before="57"/>
        <w:ind w:left="216"/>
        <w:rPr>
          <w:rFonts w:ascii="Arial" w:eastAsia="Arial" w:hAnsi="Arial" w:cs="Arial"/>
          <w:sz w:val="24"/>
          <w:szCs w:val="24"/>
        </w:rPr>
      </w:pPr>
      <w:r>
        <w:rPr>
          <w:rFonts w:ascii="Arial" w:eastAsia="Arial" w:hAnsi="Arial" w:cs="Arial"/>
          <w:sz w:val="24"/>
          <w:szCs w:val="24"/>
        </w:rPr>
        <w:t>N</w:t>
      </w:r>
      <w:r w:rsidR="00865FD4" w:rsidRPr="00865FD4">
        <w:rPr>
          <w:rFonts w:ascii="Arial" w:eastAsia="Arial" w:hAnsi="Arial" w:cs="Arial"/>
          <w:sz w:val="24"/>
          <w:szCs w:val="24"/>
        </w:rPr>
        <w:t>ačin o</w:t>
      </w:r>
      <w:r w:rsidR="00FF4868">
        <w:rPr>
          <w:rFonts w:ascii="Arial" w:eastAsia="Arial" w:hAnsi="Arial" w:cs="Arial"/>
          <w:sz w:val="24"/>
          <w:szCs w:val="24"/>
        </w:rPr>
        <w:t>d</w:t>
      </w:r>
      <w:r w:rsidR="00865FD4" w:rsidRPr="00865FD4">
        <w:rPr>
          <w:rFonts w:ascii="Arial" w:eastAsia="Arial" w:hAnsi="Arial" w:cs="Arial"/>
          <w:sz w:val="24"/>
          <w:szCs w:val="24"/>
        </w:rPr>
        <w:t>ređivanja ENP je 100% cijena.</w:t>
      </w:r>
    </w:p>
    <w:p w:rsidR="00AD6FA3" w:rsidRDefault="00AD6FA3">
      <w:pPr>
        <w:spacing w:before="6" w:line="120" w:lineRule="exact"/>
        <w:rPr>
          <w:sz w:val="13"/>
          <w:szCs w:val="13"/>
        </w:rPr>
      </w:pPr>
    </w:p>
    <w:p w:rsidR="00AD6FA3" w:rsidRDefault="00AD6FA3">
      <w:pPr>
        <w:spacing w:line="200" w:lineRule="exact"/>
      </w:pPr>
    </w:p>
    <w:p w:rsidR="00AD6FA3" w:rsidRDefault="00042926">
      <w:pPr>
        <w:ind w:left="216"/>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3E5328">
      <w:pPr>
        <w:ind w:left="567" w:hanging="425"/>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3E5328">
      <w:pPr>
        <w:ind w:left="567" w:hanging="425"/>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3E5328">
      <w:pPr>
        <w:ind w:left="567" w:hanging="425"/>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3E5328">
      <w:pPr>
        <w:ind w:left="567" w:hanging="425"/>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0118DE">
        <w:rPr>
          <w:rFonts w:ascii="Arial" w:hAnsi="Arial" w:cs="Arial"/>
          <w:sz w:val="24"/>
          <w:szCs w:val="24"/>
          <w:lang w:val="hr-HR"/>
        </w:rPr>
        <w:t>prof</w:t>
      </w:r>
      <w:r w:rsidRPr="003E5328">
        <w:rPr>
          <w:rFonts w:ascii="Arial" w:hAnsi="Arial" w:cs="Arial"/>
          <w:sz w:val="24"/>
          <w:szCs w:val="24"/>
          <w:lang w:val="hr-HR"/>
        </w:rPr>
        <w:t xml:space="preserve">. dr. sc. </w:t>
      </w:r>
      <w:r w:rsidR="0046441E">
        <w:rPr>
          <w:rFonts w:ascii="Arial" w:hAnsi="Arial" w:cs="Arial"/>
          <w:sz w:val="24"/>
          <w:szCs w:val="24"/>
          <w:lang w:val="hr-HR"/>
        </w:rPr>
        <w:t>Mario Zovak</w:t>
      </w:r>
      <w:r w:rsidRPr="003E5328">
        <w:rPr>
          <w:rFonts w:ascii="Arial" w:hAnsi="Arial" w:cs="Arial"/>
          <w:sz w:val="24"/>
          <w:szCs w:val="24"/>
          <w:lang w:val="hr-HR"/>
        </w:rPr>
        <w:t>, dr. med.</w:t>
      </w:r>
    </w:p>
    <w:p w:rsidR="003E5328" w:rsidRPr="003E5328" w:rsidRDefault="003E5328" w:rsidP="003E5328">
      <w:pPr>
        <w:ind w:left="1276" w:hanging="1134"/>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3E5328">
      <w:pPr>
        <w:ind w:left="1276" w:hanging="1134"/>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1"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2"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3E5328">
      <w:pPr>
        <w:ind w:left="567" w:hanging="425"/>
        <w:jc w:val="both"/>
        <w:rPr>
          <w:rFonts w:ascii="Arial" w:hAnsi="Arial" w:cs="Arial"/>
          <w:sz w:val="24"/>
          <w:szCs w:val="24"/>
          <w:lang w:val="hr-HR"/>
        </w:rPr>
      </w:pPr>
      <w:r w:rsidRPr="003E5328">
        <w:rPr>
          <w:rFonts w:ascii="Arial" w:hAnsi="Arial" w:cs="Arial"/>
          <w:sz w:val="24"/>
          <w:szCs w:val="24"/>
          <w:lang w:val="hr-HR"/>
        </w:rPr>
        <w:t xml:space="preserve">Web stranica: </w:t>
      </w:r>
      <w:hyperlink r:id="rId13"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946D13">
      <w:pPr>
        <w:widowControl w:val="0"/>
        <w:autoSpaceDE w:val="0"/>
        <w:autoSpaceDN w:val="0"/>
        <w:adjustRightInd w:val="0"/>
        <w:ind w:left="567" w:hanging="425"/>
        <w:rPr>
          <w:sz w:val="11"/>
          <w:szCs w:val="11"/>
        </w:rPr>
      </w:pPr>
      <w:r w:rsidRPr="003E5328">
        <w:rPr>
          <w:rFonts w:ascii="Arial" w:hAnsi="Arial" w:cs="Arial"/>
          <w:sz w:val="24"/>
          <w:szCs w:val="24"/>
          <w:lang w:val="hr-HR"/>
        </w:rPr>
        <w:t xml:space="preserve">Adresa elektroničke pošte: </w:t>
      </w:r>
      <w:hyperlink r:id="rId14" w:history="1">
        <w:r w:rsidR="00946D13" w:rsidRPr="000357A6">
          <w:rPr>
            <w:rStyle w:val="Hyperlink"/>
            <w:rFonts w:ascii="Arial" w:hAnsi="Arial" w:cs="Arial"/>
            <w:sz w:val="24"/>
            <w:szCs w:val="24"/>
            <w:lang w:val="hr-HR"/>
          </w:rPr>
          <w:t>nabava@kbcsm.hr</w:t>
        </w:r>
      </w:hyperlink>
    </w:p>
    <w:p w:rsidR="00AD6FA3" w:rsidRDefault="00AD6FA3" w:rsidP="003E5328">
      <w:pPr>
        <w:spacing w:line="200" w:lineRule="exact"/>
        <w:ind w:hanging="425"/>
      </w:pPr>
    </w:p>
    <w:p w:rsidR="00AD6FA3" w:rsidRDefault="00042926">
      <w:pPr>
        <w:spacing w:before="29"/>
        <w:ind w:left="216" w:right="1428"/>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AD6FA3">
      <w:pPr>
        <w:spacing w:before="17" w:line="260" w:lineRule="exact"/>
        <w:rPr>
          <w:sz w:val="26"/>
          <w:szCs w:val="26"/>
        </w:rPr>
      </w:pPr>
    </w:p>
    <w:p w:rsidR="00AD6FA3" w:rsidRDefault="00042926">
      <w:pPr>
        <w:ind w:left="216" w:right="175"/>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Pr="00983FCA">
        <w:rPr>
          <w:rFonts w:ascii="Arial" w:eastAsia="Arial" w:hAnsi="Arial" w:cs="Arial"/>
          <w:sz w:val="24"/>
          <w:szCs w:val="24"/>
        </w:rPr>
        <w:t>9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Pr="00983FCA">
        <w:rPr>
          <w:rFonts w:ascii="Arial" w:eastAsia="Arial" w:hAnsi="Arial" w:cs="Arial"/>
          <w:sz w:val="24"/>
          <w:szCs w:val="24"/>
        </w:rPr>
        <w:t>3</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3D4E66" w:rsidRPr="003D4E66" w:rsidRDefault="00042926" w:rsidP="003D4E66">
      <w:pPr>
        <w:ind w:left="216" w:right="180"/>
        <w:jc w:val="both"/>
        <w:rPr>
          <w:rFonts w:ascii="Arial" w:eastAsia="Arial" w:hAnsi="Arial" w:cs="Arial"/>
          <w:color w:val="0000FF"/>
          <w:sz w:val="24"/>
          <w:szCs w:val="24"/>
          <w:u w:val="single"/>
          <w:lang w:val="hr-HR"/>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r w:rsidR="003D4E66" w:rsidRPr="003D4E66">
        <w:rPr>
          <w:rFonts w:ascii="Arial" w:eastAsia="Arial" w:hAnsi="Arial" w:cs="Arial"/>
          <w:color w:val="0000FF"/>
          <w:sz w:val="24"/>
          <w:szCs w:val="24"/>
          <w:u w:val="single"/>
          <w:lang w:val="hr-HR"/>
        </w:rPr>
        <w:t>Goran Kuljić, univ.spec.oec.</w:t>
      </w:r>
    </w:p>
    <w:p w:rsidR="00AD6FA3" w:rsidRDefault="003D4E66" w:rsidP="003D4E66">
      <w:pPr>
        <w:ind w:left="216" w:right="180"/>
        <w:jc w:val="both"/>
        <w:rPr>
          <w:rFonts w:ascii="Arial" w:eastAsia="Arial" w:hAnsi="Arial" w:cs="Arial"/>
          <w:sz w:val="24"/>
          <w:szCs w:val="24"/>
        </w:rPr>
      </w:pPr>
      <w:r w:rsidRPr="003D4E66">
        <w:rPr>
          <w:rFonts w:ascii="Arial" w:eastAsia="Arial" w:hAnsi="Arial" w:cs="Arial"/>
          <w:color w:val="0000FF"/>
          <w:sz w:val="24"/>
          <w:szCs w:val="24"/>
          <w:u w:val="single"/>
        </w:rPr>
        <w:t>,tel.01 3787 882</w:t>
      </w:r>
      <w:r w:rsidR="00983FCA" w:rsidRPr="00983FCA">
        <w:rPr>
          <w:rFonts w:ascii="Arial" w:eastAsia="Arial" w:hAnsi="Arial" w:cs="Arial"/>
          <w:color w:val="0000FF"/>
          <w:spacing w:val="-1"/>
          <w:sz w:val="24"/>
          <w:szCs w:val="24"/>
          <w:u w:val="single"/>
        </w:rPr>
        <w:t>,</w:t>
      </w:r>
      <w:r w:rsidR="00042926" w:rsidRPr="00983FCA">
        <w:rPr>
          <w:rFonts w:ascii="Arial" w:eastAsia="Arial" w:hAnsi="Arial" w:cs="Arial"/>
          <w:color w:val="0000FF"/>
          <w:spacing w:val="2"/>
          <w:sz w:val="24"/>
          <w:szCs w:val="24"/>
          <w:u w:val="single"/>
        </w:rPr>
        <w:t xml:space="preserve"> </w:t>
      </w:r>
      <w:r w:rsidR="00042926" w:rsidRPr="00983FCA">
        <w:rPr>
          <w:rFonts w:ascii="Arial" w:eastAsia="Arial" w:hAnsi="Arial" w:cs="Arial"/>
          <w:color w:val="0000FF"/>
          <w:sz w:val="24"/>
          <w:szCs w:val="24"/>
          <w:u w:val="single"/>
        </w:rPr>
        <w:t>Fa</w:t>
      </w:r>
      <w:r w:rsidR="00042926" w:rsidRPr="00983FCA">
        <w:rPr>
          <w:rFonts w:ascii="Arial" w:eastAsia="Arial" w:hAnsi="Arial" w:cs="Arial"/>
          <w:color w:val="0000FF"/>
          <w:spacing w:val="-2"/>
          <w:sz w:val="24"/>
          <w:szCs w:val="24"/>
          <w:u w:val="single"/>
        </w:rPr>
        <w:t>x</w:t>
      </w:r>
      <w:r w:rsidR="00042926" w:rsidRPr="00983FCA">
        <w:rPr>
          <w:rFonts w:ascii="Arial" w:eastAsia="Arial" w:hAnsi="Arial" w:cs="Arial"/>
          <w:color w:val="0000FF"/>
          <w:sz w:val="24"/>
          <w:szCs w:val="24"/>
          <w:u w:val="single"/>
        </w:rPr>
        <w:t>:</w:t>
      </w:r>
      <w:r w:rsidR="00042926" w:rsidRPr="00983FCA">
        <w:rPr>
          <w:rFonts w:ascii="Arial" w:eastAsia="Arial" w:hAnsi="Arial" w:cs="Arial"/>
          <w:color w:val="0000FF"/>
          <w:spacing w:val="2"/>
          <w:sz w:val="24"/>
          <w:szCs w:val="24"/>
          <w:u w:val="single"/>
        </w:rPr>
        <w:t xml:space="preserve"> </w:t>
      </w:r>
      <w:r w:rsidR="00042926" w:rsidRPr="00983FCA">
        <w:rPr>
          <w:rFonts w:ascii="Arial" w:eastAsia="Arial" w:hAnsi="Arial" w:cs="Arial"/>
          <w:color w:val="0000FF"/>
          <w:spacing w:val="1"/>
          <w:sz w:val="24"/>
          <w:szCs w:val="24"/>
          <w:u w:val="single"/>
        </w:rPr>
        <w:t>0</w:t>
      </w:r>
      <w:r w:rsidR="00042926" w:rsidRPr="00983FCA">
        <w:rPr>
          <w:rFonts w:ascii="Arial" w:eastAsia="Arial" w:hAnsi="Arial" w:cs="Arial"/>
          <w:color w:val="0000FF"/>
          <w:sz w:val="24"/>
          <w:szCs w:val="24"/>
          <w:u w:val="single"/>
        </w:rPr>
        <w:t xml:space="preserve">1 </w:t>
      </w:r>
      <w:r w:rsidR="002051AF" w:rsidRPr="00983FCA">
        <w:rPr>
          <w:rFonts w:ascii="Arial" w:eastAsia="Arial" w:hAnsi="Arial" w:cs="Arial"/>
          <w:color w:val="0000FF"/>
          <w:spacing w:val="1"/>
          <w:sz w:val="24"/>
          <w:szCs w:val="24"/>
          <w:u w:val="single"/>
        </w:rPr>
        <w:t>3768 270</w:t>
      </w:r>
      <w:hyperlink r:id="rId15" w:history="1">
        <w:r w:rsidR="00211BB2" w:rsidRPr="00015888">
          <w:rPr>
            <w:rStyle w:val="Hyperlink"/>
            <w:rFonts w:ascii="Arial" w:eastAsia="Arial" w:hAnsi="Arial" w:cs="Arial"/>
            <w:sz w:val="24"/>
            <w:szCs w:val="24"/>
          </w:rPr>
          <w:t>,</w:t>
        </w:r>
        <w:r w:rsidR="00211BB2" w:rsidRPr="00015888">
          <w:rPr>
            <w:rStyle w:val="Hyperlink"/>
            <w:rFonts w:ascii="Arial" w:eastAsia="Arial" w:hAnsi="Arial" w:cs="Arial"/>
            <w:spacing w:val="2"/>
            <w:sz w:val="24"/>
            <w:szCs w:val="24"/>
          </w:rPr>
          <w:t xml:space="preserve"> </w:t>
        </w:r>
        <w:r w:rsidR="00211BB2" w:rsidRPr="00015888">
          <w:rPr>
            <w:rStyle w:val="Hyperlink"/>
            <w:rFonts w:ascii="Arial" w:eastAsia="Arial" w:hAnsi="Arial" w:cs="Arial"/>
            <w:sz w:val="24"/>
            <w:szCs w:val="24"/>
          </w:rPr>
          <w:t>Loreta Zdrilić, mag.</w:t>
        </w:r>
        <w:r w:rsidR="00211BB2" w:rsidRPr="00015888">
          <w:rPr>
            <w:rStyle w:val="Hyperlink"/>
            <w:rFonts w:ascii="Arial" w:eastAsia="Arial" w:hAnsi="Arial" w:cs="Arial"/>
            <w:spacing w:val="1"/>
            <w:sz w:val="24"/>
            <w:szCs w:val="24"/>
          </w:rPr>
          <w:t>oe</w:t>
        </w:r>
        <w:r w:rsidR="00211BB2" w:rsidRPr="00015888">
          <w:rPr>
            <w:rStyle w:val="Hyperlink"/>
            <w:rFonts w:ascii="Arial" w:eastAsia="Arial" w:hAnsi="Arial" w:cs="Arial"/>
            <w:spacing w:val="-2"/>
            <w:sz w:val="24"/>
            <w:szCs w:val="24"/>
          </w:rPr>
          <w:t>c</w:t>
        </w:r>
        <w:r w:rsidR="00211BB2" w:rsidRPr="00015888">
          <w:rPr>
            <w:rStyle w:val="Hyperlink"/>
            <w:rFonts w:ascii="Arial" w:eastAsia="Arial" w:hAnsi="Arial" w:cs="Arial"/>
            <w:sz w:val="24"/>
            <w:szCs w:val="24"/>
          </w:rPr>
          <w:t>,</w:t>
        </w:r>
        <w:r w:rsidR="00211BB2" w:rsidRPr="00015888">
          <w:rPr>
            <w:rStyle w:val="Hyperlink"/>
            <w:rFonts w:ascii="Arial" w:eastAsia="Arial" w:hAnsi="Arial" w:cs="Arial"/>
            <w:spacing w:val="3"/>
            <w:sz w:val="24"/>
            <w:szCs w:val="24"/>
          </w:rPr>
          <w:t xml:space="preserve"> </w:t>
        </w:r>
      </w:hyperlink>
      <w:hyperlink r:id="rId16" w:history="1">
        <w:r w:rsidR="00971F1C" w:rsidRPr="00372028">
          <w:rPr>
            <w:rStyle w:val="Hyperlink"/>
            <w:rFonts w:ascii="Arial" w:eastAsia="Arial" w:hAnsi="Arial" w:cs="Arial"/>
            <w:sz w:val="24"/>
            <w:szCs w:val="24"/>
          </w:rPr>
          <w:t>t</w:t>
        </w:r>
        <w:r w:rsidR="00971F1C" w:rsidRPr="00372028">
          <w:rPr>
            <w:rStyle w:val="Hyperlink"/>
            <w:rFonts w:ascii="Arial" w:eastAsia="Arial" w:hAnsi="Arial" w:cs="Arial"/>
            <w:spacing w:val="1"/>
            <w:sz w:val="24"/>
            <w:szCs w:val="24"/>
          </w:rPr>
          <w:t>e</w:t>
        </w:r>
        <w:r w:rsidR="00971F1C" w:rsidRPr="00372028">
          <w:rPr>
            <w:rStyle w:val="Hyperlink"/>
            <w:rFonts w:ascii="Arial" w:eastAsia="Arial" w:hAnsi="Arial" w:cs="Arial"/>
            <w:sz w:val="24"/>
            <w:szCs w:val="24"/>
          </w:rPr>
          <w:t>l:</w:t>
        </w:r>
        <w:r w:rsidR="00971F1C" w:rsidRPr="00372028">
          <w:rPr>
            <w:rStyle w:val="Hyperlink"/>
            <w:rFonts w:ascii="Arial" w:eastAsia="Arial" w:hAnsi="Arial" w:cs="Arial"/>
            <w:spacing w:val="-1"/>
            <w:sz w:val="24"/>
            <w:szCs w:val="24"/>
          </w:rPr>
          <w:t>0</w:t>
        </w:r>
        <w:r w:rsidR="00971F1C" w:rsidRPr="00372028">
          <w:rPr>
            <w:rStyle w:val="Hyperlink"/>
            <w:rFonts w:ascii="Arial" w:eastAsia="Arial" w:hAnsi="Arial" w:cs="Arial"/>
            <w:spacing w:val="1"/>
            <w:sz w:val="24"/>
            <w:szCs w:val="24"/>
          </w:rPr>
          <w:t>1</w:t>
        </w:r>
        <w:r w:rsidR="00971F1C" w:rsidRPr="00372028">
          <w:rPr>
            <w:rStyle w:val="Hyperlink"/>
            <w:rFonts w:ascii="Arial" w:eastAsia="Arial" w:hAnsi="Arial" w:cs="Arial"/>
            <w:sz w:val="24"/>
            <w:szCs w:val="24"/>
          </w:rPr>
          <w:t>/</w:t>
        </w:r>
        <w:r w:rsidR="00971F1C" w:rsidRPr="00372028">
          <w:rPr>
            <w:rStyle w:val="Hyperlink"/>
            <w:rFonts w:ascii="Arial" w:eastAsia="Arial" w:hAnsi="Arial" w:cs="Arial"/>
            <w:spacing w:val="2"/>
            <w:sz w:val="24"/>
            <w:szCs w:val="24"/>
          </w:rPr>
          <w:t xml:space="preserve">3787 294 </w:t>
        </w:r>
      </w:hyperlink>
      <w:hyperlink r:id="rId17" w:history="1">
        <w:r w:rsidR="00971F1C" w:rsidRPr="00372028">
          <w:rPr>
            <w:rStyle w:val="Hyperlink"/>
            <w:rFonts w:ascii="Arial" w:eastAsia="Arial" w:hAnsi="Arial" w:cs="Arial"/>
            <w:sz w:val="24"/>
            <w:szCs w:val="24"/>
          </w:rPr>
          <w:t>,</w:t>
        </w:r>
        <w:r w:rsidR="00971F1C" w:rsidRPr="00372028">
          <w:rPr>
            <w:rStyle w:val="Hyperlink"/>
            <w:rFonts w:ascii="Arial" w:eastAsia="Arial" w:hAnsi="Arial" w:cs="Arial"/>
            <w:spacing w:val="3"/>
            <w:sz w:val="24"/>
            <w:szCs w:val="24"/>
          </w:rPr>
          <w:t xml:space="preserve"> </w:t>
        </w:r>
        <w:r w:rsidR="00971F1C" w:rsidRPr="00372028">
          <w:rPr>
            <w:rStyle w:val="Hyperlink"/>
            <w:rFonts w:ascii="Arial" w:eastAsia="Arial" w:hAnsi="Arial" w:cs="Arial"/>
            <w:spacing w:val="1"/>
            <w:sz w:val="24"/>
            <w:szCs w:val="24"/>
          </w:rPr>
          <w:t>b</w:t>
        </w:r>
        <w:r w:rsidR="00971F1C" w:rsidRPr="00372028">
          <w:rPr>
            <w:rStyle w:val="Hyperlink"/>
            <w:rFonts w:ascii="Arial" w:eastAsia="Arial" w:hAnsi="Arial" w:cs="Arial"/>
            <w:sz w:val="24"/>
            <w:szCs w:val="24"/>
          </w:rPr>
          <w:t>roj</w:t>
        </w:r>
        <w:r w:rsidR="00971F1C" w:rsidRPr="00372028">
          <w:rPr>
            <w:rStyle w:val="Hyperlink"/>
            <w:rFonts w:ascii="Arial" w:eastAsia="Arial" w:hAnsi="Arial" w:cs="Arial"/>
            <w:spacing w:val="2"/>
            <w:sz w:val="24"/>
            <w:szCs w:val="24"/>
          </w:rPr>
          <w:t xml:space="preserve"> </w:t>
        </w:r>
        <w:r w:rsidR="00971F1C" w:rsidRPr="00372028">
          <w:rPr>
            <w:rStyle w:val="Hyperlink"/>
            <w:rFonts w:ascii="Arial" w:eastAsia="Arial" w:hAnsi="Arial" w:cs="Arial"/>
            <w:sz w:val="24"/>
            <w:szCs w:val="24"/>
          </w:rPr>
          <w:t>t</w:t>
        </w:r>
        <w:r w:rsidR="00971F1C" w:rsidRPr="00372028">
          <w:rPr>
            <w:rStyle w:val="Hyperlink"/>
            <w:rFonts w:ascii="Arial" w:eastAsia="Arial" w:hAnsi="Arial" w:cs="Arial"/>
            <w:spacing w:val="1"/>
            <w:sz w:val="24"/>
            <w:szCs w:val="24"/>
          </w:rPr>
          <w:t>e</w:t>
        </w:r>
        <w:r w:rsidR="00971F1C" w:rsidRPr="00372028">
          <w:rPr>
            <w:rStyle w:val="Hyperlink"/>
            <w:rFonts w:ascii="Arial" w:eastAsia="Arial" w:hAnsi="Arial" w:cs="Arial"/>
            <w:spacing w:val="-3"/>
            <w:sz w:val="24"/>
            <w:szCs w:val="24"/>
          </w:rPr>
          <w:t>l</w:t>
        </w:r>
        <w:r w:rsidR="00971F1C" w:rsidRPr="00372028">
          <w:rPr>
            <w:rStyle w:val="Hyperlink"/>
            <w:rFonts w:ascii="Arial" w:eastAsia="Arial" w:hAnsi="Arial" w:cs="Arial"/>
            <w:spacing w:val="-1"/>
            <w:sz w:val="24"/>
            <w:szCs w:val="24"/>
          </w:rPr>
          <w:t>e</w:t>
        </w:r>
        <w:r w:rsidR="00971F1C" w:rsidRPr="00372028">
          <w:rPr>
            <w:rStyle w:val="Hyperlink"/>
            <w:rFonts w:ascii="Arial" w:eastAsia="Arial" w:hAnsi="Arial" w:cs="Arial"/>
            <w:spacing w:val="3"/>
            <w:sz w:val="24"/>
            <w:szCs w:val="24"/>
          </w:rPr>
          <w:t>f</w:t>
        </w:r>
        <w:r w:rsidR="00971F1C" w:rsidRPr="00372028">
          <w:rPr>
            <w:rStyle w:val="Hyperlink"/>
            <w:rFonts w:ascii="Arial" w:eastAsia="Arial" w:hAnsi="Arial" w:cs="Arial"/>
            <w:spacing w:val="1"/>
            <w:sz w:val="24"/>
            <w:szCs w:val="24"/>
          </w:rPr>
          <w:t>a</w:t>
        </w:r>
        <w:r w:rsidR="00971F1C" w:rsidRPr="00372028">
          <w:rPr>
            <w:rStyle w:val="Hyperlink"/>
            <w:rFonts w:ascii="Arial" w:eastAsia="Arial" w:hAnsi="Arial" w:cs="Arial"/>
            <w:sz w:val="24"/>
            <w:szCs w:val="24"/>
          </w:rPr>
          <w:t>k</w:t>
        </w:r>
        <w:r w:rsidR="00971F1C" w:rsidRPr="00372028">
          <w:rPr>
            <w:rStyle w:val="Hyperlink"/>
            <w:rFonts w:ascii="Arial" w:eastAsia="Arial" w:hAnsi="Arial" w:cs="Arial"/>
            <w:spacing w:val="-2"/>
            <w:sz w:val="24"/>
            <w:szCs w:val="24"/>
          </w:rPr>
          <w:t>s</w:t>
        </w:r>
        <w:r w:rsidR="00971F1C" w:rsidRPr="00372028">
          <w:rPr>
            <w:rStyle w:val="Hyperlink"/>
            <w:rFonts w:ascii="Arial" w:eastAsia="Arial" w:hAnsi="Arial" w:cs="Arial"/>
            <w:spacing w:val="1"/>
            <w:sz w:val="24"/>
            <w:szCs w:val="24"/>
          </w:rPr>
          <w:t>a</w:t>
        </w:r>
        <w:r w:rsidR="00971F1C" w:rsidRPr="00372028">
          <w:rPr>
            <w:rStyle w:val="Hyperlink"/>
            <w:rFonts w:ascii="Arial" w:eastAsia="Arial" w:hAnsi="Arial" w:cs="Arial"/>
            <w:sz w:val="24"/>
            <w:szCs w:val="24"/>
          </w:rPr>
          <w:t>:</w:t>
        </w:r>
        <w:r w:rsidR="00971F1C" w:rsidRPr="00372028">
          <w:rPr>
            <w:rStyle w:val="Hyperlink"/>
            <w:rFonts w:ascii="Arial" w:eastAsia="Arial" w:hAnsi="Arial" w:cs="Arial"/>
            <w:spacing w:val="2"/>
            <w:sz w:val="24"/>
            <w:szCs w:val="24"/>
          </w:rPr>
          <w:t xml:space="preserve"> </w:t>
        </w:r>
        <w:r w:rsidR="00971F1C" w:rsidRPr="00372028">
          <w:rPr>
            <w:rStyle w:val="Hyperlink"/>
            <w:rFonts w:ascii="Arial" w:eastAsia="Arial" w:hAnsi="Arial" w:cs="Arial"/>
            <w:spacing w:val="-1"/>
            <w:sz w:val="24"/>
            <w:szCs w:val="24"/>
          </w:rPr>
          <w:t>0</w:t>
        </w:r>
        <w:r w:rsidR="00971F1C" w:rsidRPr="00372028">
          <w:rPr>
            <w:rStyle w:val="Hyperlink"/>
            <w:rFonts w:ascii="Arial" w:eastAsia="Arial" w:hAnsi="Arial" w:cs="Arial"/>
            <w:spacing w:val="1"/>
            <w:sz w:val="24"/>
            <w:szCs w:val="24"/>
          </w:rPr>
          <w:t>1</w:t>
        </w:r>
        <w:r w:rsidR="00971F1C" w:rsidRPr="00372028">
          <w:rPr>
            <w:rStyle w:val="Hyperlink"/>
            <w:rFonts w:ascii="Arial" w:eastAsia="Arial" w:hAnsi="Arial" w:cs="Arial"/>
            <w:sz w:val="24"/>
            <w:szCs w:val="24"/>
          </w:rPr>
          <w:t>/</w:t>
        </w:r>
        <w:r w:rsidR="00971F1C" w:rsidRPr="00372028">
          <w:rPr>
            <w:rStyle w:val="Hyperlink"/>
            <w:rFonts w:ascii="Arial" w:eastAsia="Arial" w:hAnsi="Arial" w:cs="Arial"/>
            <w:spacing w:val="2"/>
            <w:sz w:val="24"/>
            <w:szCs w:val="24"/>
          </w:rPr>
          <w:t xml:space="preserve"> </w:t>
        </w:r>
        <w:r w:rsidR="00971F1C" w:rsidRPr="00372028">
          <w:rPr>
            <w:rStyle w:val="Hyperlink"/>
            <w:rFonts w:ascii="Arial" w:eastAsia="Arial" w:hAnsi="Arial" w:cs="Arial"/>
            <w:spacing w:val="1"/>
            <w:sz w:val="24"/>
            <w:szCs w:val="24"/>
          </w:rPr>
          <w:t>3768 270</w:t>
        </w:r>
        <w:r w:rsidR="00971F1C" w:rsidRPr="00372028">
          <w:rPr>
            <w:rStyle w:val="Hyperlink"/>
            <w:rFonts w:ascii="Arial" w:eastAsia="Arial" w:hAnsi="Arial" w:cs="Arial"/>
            <w:sz w:val="24"/>
            <w:szCs w:val="24"/>
          </w:rPr>
          <w:t>,</w:t>
        </w:r>
        <w:r w:rsidR="00971F1C" w:rsidRPr="00372028">
          <w:rPr>
            <w:rStyle w:val="Hyperlink"/>
            <w:rFonts w:ascii="Arial" w:eastAsia="Arial" w:hAnsi="Arial" w:cs="Arial"/>
            <w:spacing w:val="2"/>
            <w:sz w:val="24"/>
            <w:szCs w:val="24"/>
          </w:rPr>
          <w:t xml:space="preserve"> </w:t>
        </w:r>
        <w:r w:rsidR="00971F1C" w:rsidRPr="00372028">
          <w:rPr>
            <w:rStyle w:val="Hyperlink"/>
            <w:rFonts w:ascii="Arial" w:eastAsia="Arial" w:hAnsi="Arial" w:cs="Arial"/>
            <w:spacing w:val="1"/>
            <w:sz w:val="24"/>
            <w:szCs w:val="24"/>
          </w:rPr>
          <w:t>ad</w:t>
        </w:r>
        <w:r w:rsidR="00971F1C" w:rsidRPr="00372028">
          <w:rPr>
            <w:rStyle w:val="Hyperlink"/>
            <w:rFonts w:ascii="Arial" w:eastAsia="Arial" w:hAnsi="Arial" w:cs="Arial"/>
            <w:sz w:val="24"/>
            <w:szCs w:val="24"/>
          </w:rPr>
          <w:t>re</w:t>
        </w:r>
        <w:r w:rsidR="00971F1C" w:rsidRPr="00372028">
          <w:rPr>
            <w:rStyle w:val="Hyperlink"/>
            <w:rFonts w:ascii="Arial" w:eastAsia="Arial" w:hAnsi="Arial" w:cs="Arial"/>
            <w:spacing w:val="-2"/>
            <w:sz w:val="24"/>
            <w:szCs w:val="24"/>
          </w:rPr>
          <w:t>s</w:t>
        </w:r>
        <w:r w:rsidR="00971F1C" w:rsidRPr="00372028">
          <w:rPr>
            <w:rStyle w:val="Hyperlink"/>
            <w:rFonts w:ascii="Arial" w:eastAsia="Arial" w:hAnsi="Arial" w:cs="Arial"/>
            <w:sz w:val="24"/>
            <w:szCs w:val="24"/>
          </w:rPr>
          <w:t xml:space="preserve">a </w:t>
        </w:r>
        <w:r w:rsidR="00971F1C" w:rsidRPr="00372028">
          <w:rPr>
            <w:rStyle w:val="Hyperlink"/>
            <w:rFonts w:ascii="Arial" w:eastAsia="Arial" w:hAnsi="Arial" w:cs="Arial"/>
            <w:spacing w:val="1"/>
            <w:sz w:val="24"/>
            <w:szCs w:val="24"/>
          </w:rPr>
          <w:t>e</w:t>
        </w:r>
        <w:r w:rsidR="00971F1C" w:rsidRPr="00372028">
          <w:rPr>
            <w:rStyle w:val="Hyperlink"/>
            <w:rFonts w:ascii="Arial" w:eastAsia="Arial" w:hAnsi="Arial" w:cs="Arial"/>
            <w:sz w:val="24"/>
            <w:szCs w:val="24"/>
          </w:rPr>
          <w:t>lek</w:t>
        </w:r>
        <w:r w:rsidR="00971F1C" w:rsidRPr="00372028">
          <w:rPr>
            <w:rStyle w:val="Hyperlink"/>
            <w:rFonts w:ascii="Arial" w:eastAsia="Arial" w:hAnsi="Arial" w:cs="Arial"/>
            <w:spacing w:val="1"/>
            <w:sz w:val="24"/>
            <w:szCs w:val="24"/>
          </w:rPr>
          <w:t>t</w:t>
        </w:r>
        <w:r w:rsidR="00971F1C" w:rsidRPr="00372028">
          <w:rPr>
            <w:rStyle w:val="Hyperlink"/>
            <w:rFonts w:ascii="Arial" w:eastAsia="Arial" w:hAnsi="Arial" w:cs="Arial"/>
            <w:sz w:val="24"/>
            <w:szCs w:val="24"/>
          </w:rPr>
          <w:t>ro</w:t>
        </w:r>
        <w:r w:rsidR="00971F1C" w:rsidRPr="00372028">
          <w:rPr>
            <w:rStyle w:val="Hyperlink"/>
            <w:rFonts w:ascii="Arial" w:eastAsia="Arial" w:hAnsi="Arial" w:cs="Arial"/>
            <w:spacing w:val="1"/>
            <w:sz w:val="24"/>
            <w:szCs w:val="24"/>
          </w:rPr>
          <w:t>n</w:t>
        </w:r>
        <w:r w:rsidR="00971F1C" w:rsidRPr="00372028">
          <w:rPr>
            <w:rStyle w:val="Hyperlink"/>
            <w:rFonts w:ascii="Arial" w:eastAsia="Arial" w:hAnsi="Arial" w:cs="Arial"/>
            <w:sz w:val="24"/>
            <w:szCs w:val="24"/>
          </w:rPr>
          <w:t xml:space="preserve">ičke </w:t>
        </w:r>
        <w:r w:rsidR="00971F1C" w:rsidRPr="00372028">
          <w:rPr>
            <w:rStyle w:val="Hyperlink"/>
            <w:rFonts w:ascii="Arial" w:eastAsia="Arial" w:hAnsi="Arial" w:cs="Arial"/>
            <w:spacing w:val="1"/>
            <w:sz w:val="24"/>
            <w:szCs w:val="24"/>
          </w:rPr>
          <w:t>po</w:t>
        </w:r>
        <w:r w:rsidR="00971F1C" w:rsidRPr="00372028">
          <w:rPr>
            <w:rStyle w:val="Hyperlink"/>
            <w:rFonts w:ascii="Arial" w:eastAsia="Arial" w:hAnsi="Arial" w:cs="Arial"/>
            <w:sz w:val="24"/>
            <w:szCs w:val="24"/>
          </w:rPr>
          <w:t>št</w:t>
        </w:r>
        <w:r w:rsidR="00971F1C" w:rsidRPr="00372028">
          <w:rPr>
            <w:rStyle w:val="Hyperlink"/>
            <w:rFonts w:ascii="Arial" w:eastAsia="Arial" w:hAnsi="Arial" w:cs="Arial"/>
            <w:spacing w:val="-1"/>
            <w:sz w:val="24"/>
            <w:szCs w:val="24"/>
          </w:rPr>
          <w:t>e</w:t>
        </w:r>
        <w:r w:rsidR="00971F1C" w:rsidRPr="00372028">
          <w:rPr>
            <w:rStyle w:val="Hyperlink"/>
            <w:rFonts w:ascii="Arial" w:eastAsia="Arial" w:hAnsi="Arial" w:cs="Arial"/>
            <w:sz w:val="24"/>
            <w:szCs w:val="24"/>
          </w:rPr>
          <w:t xml:space="preserve">: </w:t>
        </w:r>
      </w:hyperlink>
      <w:hyperlink r:id="rId18" w:history="1">
        <w:r w:rsidR="00FF4868" w:rsidRPr="0040512B">
          <w:rPr>
            <w:rStyle w:val="Hyperlink"/>
            <w:rFonts w:ascii="Arial" w:eastAsia="Arial" w:hAnsi="Arial" w:cs="Arial"/>
            <w:spacing w:val="1"/>
            <w:sz w:val="24"/>
            <w:szCs w:val="24"/>
            <w:u w:color="0000FF"/>
          </w:rPr>
          <w:t>loreta.zdrilic</w:t>
        </w:r>
        <w:r w:rsidR="00FF4868" w:rsidRPr="0040512B">
          <w:rPr>
            <w:rStyle w:val="Hyperlink"/>
            <w:rFonts w:ascii="Arial" w:eastAsia="Arial" w:hAnsi="Arial" w:cs="Arial"/>
            <w:spacing w:val="-1"/>
            <w:sz w:val="24"/>
            <w:szCs w:val="24"/>
            <w:u w:color="0000FF"/>
          </w:rPr>
          <w:t>@</w:t>
        </w:r>
        <w:r w:rsidR="00FF4868" w:rsidRPr="0040512B">
          <w:rPr>
            <w:rStyle w:val="Hyperlink"/>
            <w:rFonts w:ascii="Arial" w:eastAsia="Arial" w:hAnsi="Arial" w:cs="Arial"/>
            <w:spacing w:val="3"/>
            <w:sz w:val="24"/>
            <w:szCs w:val="24"/>
            <w:u w:color="0000FF"/>
          </w:rPr>
          <w:t>kbcsm</w:t>
        </w:r>
        <w:r w:rsidR="00FF4868" w:rsidRPr="0040512B">
          <w:rPr>
            <w:rStyle w:val="Hyperlink"/>
            <w:rFonts w:ascii="Arial" w:eastAsia="Arial" w:hAnsi="Arial" w:cs="Arial"/>
            <w:spacing w:val="-2"/>
            <w:sz w:val="24"/>
            <w:szCs w:val="24"/>
            <w:u w:color="0000FF"/>
          </w:rPr>
          <w:t>.</w:t>
        </w:r>
        <w:r w:rsidR="00FF4868" w:rsidRPr="0040512B">
          <w:rPr>
            <w:rStyle w:val="Hyperlink"/>
            <w:rFonts w:ascii="Arial" w:eastAsia="Arial" w:hAnsi="Arial" w:cs="Arial"/>
            <w:spacing w:val="1"/>
            <w:sz w:val="24"/>
            <w:szCs w:val="24"/>
            <w:u w:color="0000FF"/>
          </w:rPr>
          <w:t>h</w:t>
        </w:r>
      </w:hyperlink>
      <w:hyperlink>
        <w:r w:rsidR="00042926">
          <w:rPr>
            <w:rFonts w:ascii="Arial" w:eastAsia="Arial" w:hAnsi="Arial" w:cs="Arial"/>
            <w:color w:val="0000FF"/>
            <w:sz w:val="24"/>
            <w:szCs w:val="24"/>
            <w:u w:val="single" w:color="0000FF"/>
          </w:rPr>
          <w:t>r</w:t>
        </w:r>
      </w:hyperlink>
    </w:p>
    <w:p w:rsidR="00AD6FA3" w:rsidRDefault="00AD6FA3">
      <w:pPr>
        <w:spacing w:line="200" w:lineRule="exact"/>
      </w:pPr>
    </w:p>
    <w:p w:rsidR="00AD6FA3" w:rsidRDefault="00042926">
      <w:pPr>
        <w:spacing w:before="29"/>
        <w:ind w:left="216" w:right="2402"/>
        <w:jc w:val="both"/>
        <w:rPr>
          <w:rFonts w:ascii="Arial" w:eastAsia="Arial" w:hAnsi="Arial" w:cs="Arial"/>
          <w:b/>
          <w:sz w:val="24"/>
          <w:szCs w:val="24"/>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Pr>
          <w:rFonts w:ascii="Arial" w:eastAsia="Arial" w:hAnsi="Arial" w:cs="Arial"/>
          <w:b/>
          <w:spacing w:val="1"/>
          <w:sz w:val="24"/>
          <w:szCs w:val="24"/>
        </w:rPr>
        <w:t>1</w:t>
      </w: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Za</w:t>
      </w:r>
      <w:r>
        <w:rPr>
          <w:rFonts w:ascii="Arial" w:eastAsia="Arial" w:hAnsi="Arial" w:cs="Arial"/>
          <w:b/>
          <w:spacing w:val="1"/>
          <w:sz w:val="24"/>
          <w:szCs w:val="24"/>
        </w:rPr>
        <w:t>k</w:t>
      </w:r>
      <w:r>
        <w:rPr>
          <w:rFonts w:ascii="Arial" w:eastAsia="Arial" w:hAnsi="Arial" w:cs="Arial"/>
          <w:b/>
          <w:sz w:val="24"/>
          <w:szCs w:val="24"/>
        </w:rPr>
        <w:t>o</w:t>
      </w:r>
      <w:r>
        <w:rPr>
          <w:rFonts w:ascii="Arial" w:eastAsia="Arial" w:hAnsi="Arial" w:cs="Arial"/>
          <w:b/>
          <w:spacing w:val="-3"/>
          <w:sz w:val="24"/>
          <w:szCs w:val="24"/>
        </w:rPr>
        <w:t>n</w:t>
      </w:r>
      <w:r>
        <w:rPr>
          <w:rFonts w:ascii="Arial" w:eastAsia="Arial" w:hAnsi="Arial" w:cs="Arial"/>
          <w:b/>
          <w:sz w:val="24"/>
          <w:szCs w:val="24"/>
        </w:rPr>
        <w:t>a</w:t>
      </w:r>
    </w:p>
    <w:p w:rsidR="00983FCA" w:rsidRDefault="00983FCA">
      <w:pPr>
        <w:spacing w:before="29"/>
        <w:ind w:left="216" w:right="2402"/>
        <w:jc w:val="both"/>
        <w:rPr>
          <w:rFonts w:ascii="Arial" w:eastAsia="Arial" w:hAnsi="Arial" w:cs="Arial"/>
          <w:sz w:val="24"/>
          <w:szCs w:val="24"/>
        </w:rPr>
      </w:pPr>
    </w:p>
    <w:p w:rsidR="00412E3C" w:rsidRPr="00412E3C" w:rsidRDefault="00412E3C" w:rsidP="00412E3C">
      <w:pPr>
        <w:spacing w:before="12" w:line="260" w:lineRule="exact"/>
        <w:ind w:left="284"/>
        <w:rPr>
          <w:rFonts w:ascii="Arial" w:eastAsia="Arial" w:hAnsi="Arial" w:cs="Arial"/>
          <w:sz w:val="24"/>
          <w:szCs w:val="24"/>
          <w:lang w:val="hr-HR"/>
        </w:rPr>
      </w:pPr>
      <w:r w:rsidRPr="00412E3C">
        <w:rPr>
          <w:rFonts w:ascii="Arial" w:eastAsia="Arial" w:hAnsi="Arial" w:cs="Arial"/>
          <w:sz w:val="24"/>
          <w:szCs w:val="24"/>
          <w:lang w:val="hr-HR"/>
        </w:rPr>
        <w:t xml:space="preserve">Nema gospodarskih subjekata s kojima su predstavnici naručitelja definirani člankom </w:t>
      </w:r>
      <w:r w:rsidR="00DE2DCE">
        <w:rPr>
          <w:rFonts w:ascii="Arial" w:eastAsia="Arial" w:hAnsi="Arial" w:cs="Arial"/>
          <w:sz w:val="24"/>
          <w:szCs w:val="24"/>
          <w:lang w:val="hr-HR"/>
        </w:rPr>
        <w:t xml:space="preserve">76. stavak 2. </w:t>
      </w:r>
      <w:r w:rsidR="00075D68">
        <w:rPr>
          <w:rFonts w:ascii="Arial" w:eastAsia="Arial" w:hAnsi="Arial" w:cs="Arial"/>
          <w:sz w:val="24"/>
          <w:szCs w:val="24"/>
          <w:lang w:val="hr-HR"/>
        </w:rPr>
        <w:t>ZJN 2016</w:t>
      </w:r>
      <w:r w:rsidR="003D4E66" w:rsidRPr="003D4E66">
        <w:rPr>
          <w:rFonts w:ascii="Arial" w:eastAsia="Arial" w:hAnsi="Arial" w:cs="Arial"/>
          <w:sz w:val="24"/>
          <w:szCs w:val="24"/>
          <w:lang w:val="hr-HR"/>
        </w:rPr>
        <w:t xml:space="preserve"> </w:t>
      </w:r>
      <w:r w:rsidRPr="00983FCA">
        <w:rPr>
          <w:rFonts w:ascii="Arial" w:eastAsia="Arial" w:hAnsi="Arial" w:cs="Arial"/>
          <w:sz w:val="24"/>
          <w:szCs w:val="24"/>
          <w:lang w:val="hr-HR"/>
        </w:rPr>
        <w:t xml:space="preserve">ili povezane osobe predstavnika naručitelja definirane člankom </w:t>
      </w:r>
      <w:r w:rsidR="00690450">
        <w:rPr>
          <w:rFonts w:ascii="Arial" w:eastAsia="Arial" w:hAnsi="Arial" w:cs="Arial"/>
          <w:sz w:val="24"/>
          <w:szCs w:val="24"/>
          <w:lang w:val="hr-HR"/>
        </w:rPr>
        <w:t>77</w:t>
      </w:r>
      <w:r w:rsidR="001C6E73" w:rsidRPr="00983FCA">
        <w:rPr>
          <w:rFonts w:ascii="Arial" w:eastAsia="Arial" w:hAnsi="Arial" w:cs="Arial"/>
          <w:sz w:val="24"/>
          <w:szCs w:val="24"/>
          <w:lang w:val="hr-HR"/>
        </w:rPr>
        <w:t>.</w:t>
      </w:r>
      <w:r w:rsidRPr="00983FCA">
        <w:rPr>
          <w:rFonts w:ascii="Arial" w:eastAsia="Arial" w:hAnsi="Arial" w:cs="Arial"/>
          <w:sz w:val="24"/>
          <w:szCs w:val="24"/>
          <w:lang w:val="hr-HR"/>
        </w:rPr>
        <w:t xml:space="preserve"> stavak </w:t>
      </w:r>
      <w:r w:rsidR="00690450">
        <w:rPr>
          <w:rFonts w:ascii="Arial" w:eastAsia="Arial" w:hAnsi="Arial" w:cs="Arial"/>
          <w:sz w:val="24"/>
          <w:szCs w:val="24"/>
          <w:lang w:val="hr-HR"/>
        </w:rPr>
        <w:t>1</w:t>
      </w:r>
      <w:r w:rsidRPr="00983FCA">
        <w:rPr>
          <w:rFonts w:ascii="Arial" w:eastAsia="Arial" w:hAnsi="Arial" w:cs="Arial"/>
          <w:sz w:val="24"/>
          <w:szCs w:val="24"/>
          <w:lang w:val="hr-HR"/>
        </w:rPr>
        <w:t xml:space="preserve">. </w:t>
      </w:r>
      <w:r w:rsidR="00075D68">
        <w:rPr>
          <w:rFonts w:ascii="Arial" w:eastAsia="Arial" w:hAnsi="Arial" w:cs="Arial"/>
          <w:sz w:val="24"/>
          <w:szCs w:val="24"/>
          <w:lang w:val="hr-HR"/>
        </w:rPr>
        <w:t>ZJN</w:t>
      </w:r>
      <w:r w:rsidRPr="00983FCA">
        <w:rPr>
          <w:rFonts w:ascii="Arial" w:eastAsia="Arial" w:hAnsi="Arial" w:cs="Arial"/>
          <w:sz w:val="24"/>
          <w:szCs w:val="24"/>
          <w:lang w:val="hr-HR"/>
        </w:rPr>
        <w:t xml:space="preserve"> u sukobu interesa sukladno članku </w:t>
      </w:r>
      <w:r w:rsidR="00690450">
        <w:rPr>
          <w:rFonts w:ascii="Arial" w:eastAsia="Arial" w:hAnsi="Arial" w:cs="Arial"/>
          <w:sz w:val="24"/>
          <w:szCs w:val="24"/>
          <w:lang w:val="hr-HR"/>
        </w:rPr>
        <w:t>76</w:t>
      </w:r>
      <w:r w:rsidRPr="00983FCA">
        <w:rPr>
          <w:rFonts w:ascii="Arial" w:eastAsia="Arial" w:hAnsi="Arial" w:cs="Arial"/>
          <w:sz w:val="24"/>
          <w:szCs w:val="24"/>
          <w:lang w:val="hr-HR"/>
        </w:rPr>
        <w:t>.</w:t>
      </w:r>
      <w:r w:rsidR="00075D68">
        <w:rPr>
          <w:rFonts w:ascii="Arial" w:eastAsia="Arial" w:hAnsi="Arial" w:cs="Arial"/>
          <w:sz w:val="24"/>
          <w:szCs w:val="24"/>
          <w:lang w:val="hr-HR"/>
        </w:rPr>
        <w:t>ZJN</w:t>
      </w:r>
      <w:r w:rsidRPr="00983FCA">
        <w:rPr>
          <w:rFonts w:ascii="Arial" w:eastAsia="Arial" w:hAnsi="Arial" w:cs="Arial"/>
          <w:sz w:val="24"/>
          <w:szCs w:val="24"/>
          <w:lang w:val="hr-HR"/>
        </w:rPr>
        <w:t>.</w:t>
      </w:r>
    </w:p>
    <w:p w:rsidR="003D4E66" w:rsidRDefault="003D4E66" w:rsidP="00AB0CE9">
      <w:pPr>
        <w:spacing w:before="12" w:line="260" w:lineRule="exact"/>
        <w:rPr>
          <w:sz w:val="26"/>
          <w:szCs w:val="26"/>
        </w:rPr>
      </w:pPr>
    </w:p>
    <w:p w:rsidR="00AD6FA3" w:rsidRDefault="00042926" w:rsidP="006B6E1D">
      <w:pPr>
        <w:ind w:left="216" w:right="6551"/>
        <w:jc w:val="both"/>
        <w:rPr>
          <w:rFonts w:ascii="Arial" w:eastAsia="Arial" w:hAnsi="Arial" w:cs="Arial"/>
          <w:sz w:val="24"/>
          <w:szCs w:val="24"/>
        </w:rPr>
      </w:pPr>
      <w:r>
        <w:rPr>
          <w:rFonts w:ascii="Arial" w:eastAsia="Arial" w:hAnsi="Arial" w:cs="Arial"/>
          <w:b/>
          <w:spacing w:val="1"/>
          <w:sz w:val="24"/>
          <w:szCs w:val="24"/>
        </w:rPr>
        <w:t>4</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pacing w:val="-3"/>
          <w:sz w:val="24"/>
          <w:szCs w:val="24"/>
        </w:rPr>
        <w:t>t</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3"/>
          <w:sz w:val="24"/>
          <w:szCs w:val="24"/>
        </w:rPr>
        <w:t>b</w:t>
      </w:r>
      <w:r>
        <w:rPr>
          <w:rFonts w:ascii="Arial" w:eastAsia="Arial" w:hAnsi="Arial" w:cs="Arial"/>
          <w:b/>
          <w:spacing w:val="1"/>
          <w:sz w:val="24"/>
          <w:szCs w:val="24"/>
        </w:rPr>
        <w:t>a</w:t>
      </w:r>
      <w:r>
        <w:rPr>
          <w:rFonts w:ascii="Arial" w:eastAsia="Arial" w:hAnsi="Arial" w:cs="Arial"/>
          <w:b/>
          <w:spacing w:val="-4"/>
          <w:sz w:val="24"/>
          <w:szCs w:val="24"/>
        </w:rPr>
        <w:t>v</w:t>
      </w:r>
      <w:r>
        <w:rPr>
          <w:rFonts w:ascii="Arial" w:eastAsia="Arial" w:hAnsi="Arial" w:cs="Arial"/>
          <w:b/>
          <w:sz w:val="24"/>
          <w:szCs w:val="24"/>
        </w:rPr>
        <w:t>e</w:t>
      </w:r>
    </w:p>
    <w:p w:rsidR="006B6E1D" w:rsidRPr="006B6E1D" w:rsidRDefault="006B6E1D" w:rsidP="006B6E1D">
      <w:pPr>
        <w:ind w:left="216" w:right="6551"/>
        <w:jc w:val="both"/>
        <w:rPr>
          <w:rFonts w:ascii="Arial" w:eastAsia="Arial" w:hAnsi="Arial" w:cs="Arial"/>
          <w:sz w:val="24"/>
          <w:szCs w:val="24"/>
        </w:rPr>
      </w:pPr>
    </w:p>
    <w:p w:rsidR="00412E3C" w:rsidRPr="00412E3C" w:rsidRDefault="00412E3C" w:rsidP="00412E3C">
      <w:pPr>
        <w:widowControl w:val="0"/>
        <w:autoSpaceDE w:val="0"/>
        <w:autoSpaceDN w:val="0"/>
        <w:adjustRightInd w:val="0"/>
        <w:spacing w:line="239" w:lineRule="auto"/>
        <w:ind w:left="284"/>
        <w:jc w:val="both"/>
        <w:rPr>
          <w:rFonts w:ascii="Arial" w:hAnsi="Arial" w:cs="Arial"/>
          <w:sz w:val="24"/>
          <w:szCs w:val="24"/>
          <w:lang w:val="hr-HR"/>
        </w:rPr>
      </w:pPr>
      <w:r w:rsidRPr="00412E3C">
        <w:rPr>
          <w:rFonts w:ascii="Arial" w:hAnsi="Arial" w:cs="Arial"/>
          <w:sz w:val="24"/>
          <w:szCs w:val="24"/>
          <w:lang w:val="hr-HR"/>
        </w:rPr>
        <w:t>Predmet nabave je:</w:t>
      </w:r>
    </w:p>
    <w:p w:rsidR="00412E3C" w:rsidRPr="00412E3C" w:rsidRDefault="00412E3C" w:rsidP="00412E3C">
      <w:pPr>
        <w:widowControl w:val="0"/>
        <w:autoSpaceDE w:val="0"/>
        <w:autoSpaceDN w:val="0"/>
        <w:adjustRightInd w:val="0"/>
        <w:spacing w:line="3" w:lineRule="exact"/>
        <w:ind w:left="284"/>
        <w:jc w:val="both"/>
        <w:rPr>
          <w:rFonts w:ascii="Arial" w:hAnsi="Arial" w:cs="Arial"/>
          <w:sz w:val="24"/>
          <w:szCs w:val="24"/>
          <w:lang w:val="hr-HR"/>
        </w:rPr>
      </w:pPr>
    </w:p>
    <w:p w:rsidR="000E7E82" w:rsidRDefault="000E7E82" w:rsidP="00412E3C">
      <w:pPr>
        <w:widowControl w:val="0"/>
        <w:autoSpaceDE w:val="0"/>
        <w:autoSpaceDN w:val="0"/>
        <w:adjustRightInd w:val="0"/>
        <w:spacing w:line="239" w:lineRule="auto"/>
        <w:ind w:left="284"/>
        <w:jc w:val="both"/>
        <w:rPr>
          <w:rFonts w:ascii="Arial" w:eastAsia="Arial" w:hAnsi="Arial" w:cs="Arial"/>
          <w:b/>
          <w:bCs/>
          <w:spacing w:val="1"/>
          <w:sz w:val="24"/>
          <w:szCs w:val="24"/>
        </w:rPr>
      </w:pPr>
      <w:r w:rsidRPr="000E7E82">
        <w:rPr>
          <w:rFonts w:ascii="Arial" w:eastAsia="Arial" w:hAnsi="Arial" w:cs="Arial"/>
          <w:b/>
          <w:bCs/>
          <w:spacing w:val="1"/>
          <w:sz w:val="24"/>
          <w:szCs w:val="24"/>
        </w:rPr>
        <w:t xml:space="preserve">Godišnji servis i čišćenje multi split klima sustava za potrebe Kliničkog bolničkog centra Sestre milosrdnice </w:t>
      </w:r>
    </w:p>
    <w:p w:rsidR="00412E3C" w:rsidRDefault="00412E3C" w:rsidP="000E7E82">
      <w:pPr>
        <w:widowControl w:val="0"/>
        <w:autoSpaceDE w:val="0"/>
        <w:autoSpaceDN w:val="0"/>
        <w:adjustRightInd w:val="0"/>
        <w:spacing w:line="239" w:lineRule="auto"/>
        <w:ind w:left="284"/>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nabave CPV:  </w:t>
      </w:r>
      <w:r w:rsidR="000E7E82" w:rsidRPr="000E7E82">
        <w:rPr>
          <w:rFonts w:ascii="Arial" w:hAnsi="Arial" w:cs="Arial"/>
          <w:sz w:val="24"/>
          <w:szCs w:val="24"/>
          <w:lang w:val="hr-HR"/>
        </w:rPr>
        <w:t>50000000-5</w:t>
      </w:r>
    </w:p>
    <w:p w:rsidR="000E7E82" w:rsidRPr="00412E3C" w:rsidRDefault="000E7E82" w:rsidP="000E7E82">
      <w:pPr>
        <w:widowControl w:val="0"/>
        <w:autoSpaceDE w:val="0"/>
        <w:autoSpaceDN w:val="0"/>
        <w:adjustRightInd w:val="0"/>
        <w:spacing w:line="239" w:lineRule="auto"/>
        <w:ind w:left="284"/>
        <w:jc w:val="both"/>
        <w:rPr>
          <w:rFonts w:ascii="Arial" w:hAnsi="Arial" w:cs="Arial"/>
          <w:sz w:val="24"/>
          <w:szCs w:val="24"/>
          <w:lang w:val="hr-HR"/>
        </w:rPr>
      </w:pPr>
    </w:p>
    <w:p w:rsidR="00412E3C" w:rsidRPr="00412E3C" w:rsidRDefault="00412E3C" w:rsidP="00412E3C">
      <w:pPr>
        <w:widowControl w:val="0"/>
        <w:overflowPunct w:val="0"/>
        <w:autoSpaceDE w:val="0"/>
        <w:autoSpaceDN w:val="0"/>
        <w:adjustRightInd w:val="0"/>
        <w:spacing w:line="218" w:lineRule="auto"/>
        <w:ind w:left="284" w:right="-125"/>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412E3C">
      <w:pPr>
        <w:widowControl w:val="0"/>
        <w:overflowPunct w:val="0"/>
        <w:autoSpaceDE w:val="0"/>
        <w:autoSpaceDN w:val="0"/>
        <w:adjustRightInd w:val="0"/>
        <w:spacing w:line="218" w:lineRule="auto"/>
        <w:ind w:left="284" w:right="-125"/>
        <w:jc w:val="both"/>
        <w:rPr>
          <w:rFonts w:ascii="Arial" w:hAnsi="Arial" w:cs="Arial"/>
          <w:sz w:val="24"/>
          <w:szCs w:val="24"/>
          <w:lang w:val="hr-HR"/>
        </w:rPr>
      </w:pPr>
    </w:p>
    <w:p w:rsidR="00DD45FC" w:rsidRDefault="003A6E80" w:rsidP="003A6E80">
      <w:pPr>
        <w:widowControl w:val="0"/>
        <w:overflowPunct w:val="0"/>
        <w:autoSpaceDE w:val="0"/>
        <w:autoSpaceDN w:val="0"/>
        <w:adjustRightInd w:val="0"/>
        <w:spacing w:line="218" w:lineRule="auto"/>
        <w:ind w:left="284" w:right="17"/>
        <w:jc w:val="both"/>
        <w:rPr>
          <w:rFonts w:ascii="Arial" w:hAnsi="Arial" w:cs="Arial"/>
          <w:sz w:val="24"/>
          <w:szCs w:val="24"/>
          <w:lang w:val="hr-HR"/>
        </w:rPr>
      </w:pPr>
      <w:r>
        <w:rPr>
          <w:rFonts w:ascii="Arial" w:hAnsi="Arial" w:cs="Arial"/>
          <w:sz w:val="24"/>
          <w:szCs w:val="24"/>
          <w:lang w:val="hr-HR"/>
        </w:rPr>
        <w:t>Ponuđene</w:t>
      </w:r>
      <w:r w:rsidRPr="00412E3C">
        <w:rPr>
          <w:rFonts w:ascii="Arial" w:hAnsi="Arial" w:cs="Arial"/>
          <w:sz w:val="24"/>
          <w:szCs w:val="24"/>
          <w:lang w:val="hr-HR"/>
        </w:rPr>
        <w:t xml:space="preserve"> </w:t>
      </w:r>
      <w:r>
        <w:rPr>
          <w:rFonts w:ascii="Arial" w:hAnsi="Arial" w:cs="Arial"/>
          <w:sz w:val="24"/>
          <w:szCs w:val="24"/>
          <w:lang w:val="hr-HR"/>
        </w:rPr>
        <w:t>usluge</w:t>
      </w:r>
      <w:r w:rsidRPr="00412E3C">
        <w:rPr>
          <w:rFonts w:ascii="Arial" w:hAnsi="Arial" w:cs="Arial"/>
          <w:sz w:val="24"/>
          <w:szCs w:val="24"/>
          <w:lang w:val="hr-HR"/>
        </w:rPr>
        <w:t xml:space="preserve"> mora</w:t>
      </w:r>
      <w:r>
        <w:rPr>
          <w:rFonts w:ascii="Arial" w:hAnsi="Arial" w:cs="Arial"/>
          <w:sz w:val="24"/>
          <w:szCs w:val="24"/>
          <w:lang w:val="hr-HR"/>
        </w:rPr>
        <w:t>ju</w:t>
      </w:r>
      <w:r w:rsidRPr="00412E3C">
        <w:rPr>
          <w:rFonts w:ascii="Arial" w:hAnsi="Arial" w:cs="Arial"/>
          <w:sz w:val="24"/>
          <w:szCs w:val="24"/>
          <w:lang w:val="hr-HR"/>
        </w:rPr>
        <w:t xml:space="preserve"> u cijelosti zadovoljiti sve tražene tehničke uvjete iz opisa </w:t>
      </w:r>
    </w:p>
    <w:p w:rsidR="00DD45FC" w:rsidRDefault="00DD45FC" w:rsidP="003A6E80">
      <w:pPr>
        <w:widowControl w:val="0"/>
        <w:overflowPunct w:val="0"/>
        <w:autoSpaceDE w:val="0"/>
        <w:autoSpaceDN w:val="0"/>
        <w:adjustRightInd w:val="0"/>
        <w:spacing w:line="218" w:lineRule="auto"/>
        <w:ind w:left="284" w:right="17"/>
        <w:jc w:val="both"/>
        <w:rPr>
          <w:rFonts w:ascii="Arial" w:hAnsi="Arial" w:cs="Arial"/>
          <w:sz w:val="24"/>
          <w:szCs w:val="24"/>
          <w:lang w:val="hr-HR"/>
        </w:rPr>
      </w:pPr>
    </w:p>
    <w:p w:rsidR="00DD45FC" w:rsidRDefault="00DD45FC" w:rsidP="003A6E80">
      <w:pPr>
        <w:widowControl w:val="0"/>
        <w:overflowPunct w:val="0"/>
        <w:autoSpaceDE w:val="0"/>
        <w:autoSpaceDN w:val="0"/>
        <w:adjustRightInd w:val="0"/>
        <w:spacing w:line="218" w:lineRule="auto"/>
        <w:ind w:left="284" w:right="17"/>
        <w:jc w:val="both"/>
        <w:rPr>
          <w:rFonts w:ascii="Arial" w:hAnsi="Arial" w:cs="Arial"/>
          <w:sz w:val="24"/>
          <w:szCs w:val="24"/>
          <w:lang w:val="hr-HR"/>
        </w:rPr>
      </w:pPr>
    </w:p>
    <w:p w:rsidR="003A6E80" w:rsidRPr="00412E3C" w:rsidRDefault="003A6E80" w:rsidP="003A6E80">
      <w:pPr>
        <w:widowControl w:val="0"/>
        <w:overflowPunct w:val="0"/>
        <w:autoSpaceDE w:val="0"/>
        <w:autoSpaceDN w:val="0"/>
        <w:adjustRightInd w:val="0"/>
        <w:spacing w:line="218" w:lineRule="auto"/>
        <w:ind w:left="284" w:right="17"/>
        <w:jc w:val="both"/>
        <w:rPr>
          <w:rFonts w:ascii="Arial" w:hAnsi="Arial" w:cs="Arial"/>
          <w:sz w:val="24"/>
          <w:szCs w:val="24"/>
        </w:rPr>
      </w:pPr>
      <w:r w:rsidRPr="00412E3C">
        <w:rPr>
          <w:rFonts w:ascii="Arial" w:hAnsi="Arial" w:cs="Arial"/>
          <w:sz w:val="24"/>
          <w:szCs w:val="24"/>
          <w:lang w:val="hr-HR"/>
        </w:rPr>
        <w:t xml:space="preserve">predmeta nabave i specifikacije koja se nalazi u troškovniku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Pr="00DC79BB">
        <w:rPr>
          <w:rFonts w:ascii="Arial" w:hAnsi="Arial" w:cs="Arial"/>
          <w:sz w:val="24"/>
          <w:szCs w:val="24"/>
        </w:rPr>
        <w:t>Poziva na dostavu ponuda</w:t>
      </w:r>
      <w:r w:rsidRPr="00412E3C">
        <w:rPr>
          <w:rFonts w:ascii="Arial" w:hAnsi="Arial" w:cs="Arial"/>
          <w:sz w:val="24"/>
          <w:szCs w:val="24"/>
          <w:lang w:val="hr-HR"/>
        </w:rPr>
        <w:t>.</w:t>
      </w:r>
    </w:p>
    <w:p w:rsidR="003A6E80" w:rsidRPr="00412E3C" w:rsidRDefault="003A6E80" w:rsidP="003A6E80">
      <w:pPr>
        <w:widowControl w:val="0"/>
        <w:overflowPunct w:val="0"/>
        <w:autoSpaceDE w:val="0"/>
        <w:autoSpaceDN w:val="0"/>
        <w:adjustRightInd w:val="0"/>
        <w:spacing w:line="218" w:lineRule="auto"/>
        <w:ind w:left="284" w:right="560"/>
        <w:jc w:val="both"/>
        <w:rPr>
          <w:rFonts w:ascii="Arial" w:hAnsi="Arial" w:cs="Arial"/>
          <w:sz w:val="24"/>
          <w:szCs w:val="24"/>
          <w:lang w:val="hr-HR"/>
        </w:rPr>
      </w:pPr>
    </w:p>
    <w:p w:rsidR="003A6E80" w:rsidRPr="00412E3C" w:rsidRDefault="003A6E80" w:rsidP="003A6E80">
      <w:pPr>
        <w:widowControl w:val="0"/>
        <w:overflowPunct w:val="0"/>
        <w:autoSpaceDE w:val="0"/>
        <w:autoSpaceDN w:val="0"/>
        <w:adjustRightInd w:val="0"/>
        <w:spacing w:line="218" w:lineRule="auto"/>
        <w:ind w:left="284" w:right="560"/>
        <w:jc w:val="both"/>
        <w:rPr>
          <w:rFonts w:ascii="Arial" w:hAnsi="Arial" w:cs="Arial"/>
          <w:sz w:val="24"/>
          <w:szCs w:val="24"/>
          <w:lang w:val="hr-HR"/>
        </w:rPr>
      </w:pPr>
      <w:r w:rsidRPr="00412E3C">
        <w:rPr>
          <w:rFonts w:ascii="Arial" w:hAnsi="Arial" w:cs="Arial"/>
          <w:sz w:val="24"/>
          <w:szCs w:val="24"/>
          <w:lang w:val="hr-HR"/>
        </w:rPr>
        <w:t>Ponuditelj mora ponuditi cjelokupan predmet nabave.</w:t>
      </w:r>
    </w:p>
    <w:p w:rsidR="00AD6FA3" w:rsidRDefault="00AD6FA3">
      <w:pPr>
        <w:spacing w:before="16" w:line="260" w:lineRule="exact"/>
        <w:rPr>
          <w:sz w:val="26"/>
          <w:szCs w:val="26"/>
        </w:rPr>
      </w:pPr>
    </w:p>
    <w:p w:rsidR="00AD6FA3" w:rsidRDefault="00042926">
      <w:pPr>
        <w:ind w:left="216" w:right="6318"/>
        <w:jc w:val="both"/>
        <w:rPr>
          <w:rFonts w:ascii="Arial" w:eastAsia="Arial" w:hAnsi="Arial" w:cs="Arial"/>
          <w:b/>
          <w:sz w:val="24"/>
          <w:szCs w:val="24"/>
        </w:rPr>
      </w:pPr>
      <w:r>
        <w:rPr>
          <w:rFonts w:ascii="Arial" w:eastAsia="Arial" w:hAnsi="Arial" w:cs="Arial"/>
          <w:b/>
          <w:spacing w:val="1"/>
          <w:sz w:val="24"/>
          <w:szCs w:val="24"/>
        </w:rPr>
        <w:t>5</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E</w:t>
      </w:r>
      <w:r>
        <w:rPr>
          <w:rFonts w:ascii="Arial" w:eastAsia="Arial" w:hAnsi="Arial" w:cs="Arial"/>
          <w:b/>
          <w:spacing w:val="-4"/>
          <w:sz w:val="24"/>
          <w:szCs w:val="24"/>
        </w:rPr>
        <w:t>v</w:t>
      </w:r>
      <w:r>
        <w:rPr>
          <w:rFonts w:ascii="Arial" w:eastAsia="Arial" w:hAnsi="Arial" w:cs="Arial"/>
          <w:b/>
          <w:sz w:val="24"/>
          <w:szCs w:val="24"/>
        </w:rPr>
        <w:t>id</w:t>
      </w:r>
      <w:r>
        <w:rPr>
          <w:rFonts w:ascii="Arial" w:eastAsia="Arial" w:hAnsi="Arial" w:cs="Arial"/>
          <w:b/>
          <w:spacing w:val="1"/>
          <w:sz w:val="24"/>
          <w:szCs w:val="24"/>
        </w:rPr>
        <w:t>e</w:t>
      </w:r>
      <w:r>
        <w:rPr>
          <w:rFonts w:ascii="Arial" w:eastAsia="Arial" w:hAnsi="Arial" w:cs="Arial"/>
          <w:b/>
          <w:sz w:val="24"/>
          <w:szCs w:val="24"/>
        </w:rPr>
        <w:t>nci</w:t>
      </w:r>
      <w:r>
        <w:rPr>
          <w:rFonts w:ascii="Arial" w:eastAsia="Arial" w:hAnsi="Arial" w:cs="Arial"/>
          <w:b/>
          <w:spacing w:val="-1"/>
          <w:sz w:val="24"/>
          <w:szCs w:val="24"/>
        </w:rPr>
        <w:t>j</w:t>
      </w:r>
      <w:r>
        <w:rPr>
          <w:rFonts w:ascii="Arial" w:eastAsia="Arial" w:hAnsi="Arial" w:cs="Arial"/>
          <w:b/>
          <w:spacing w:val="1"/>
          <w:sz w:val="24"/>
          <w:szCs w:val="24"/>
        </w:rPr>
        <w:t>sk</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broj</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DC79BB" w:rsidRDefault="005234DE" w:rsidP="005234DE">
      <w:pPr>
        <w:spacing w:line="200" w:lineRule="exact"/>
        <w:ind w:firstLine="216"/>
        <w:rPr>
          <w:rFonts w:ascii="Arial" w:hAnsi="Arial" w:cs="Arial"/>
          <w:sz w:val="24"/>
          <w:szCs w:val="24"/>
        </w:rPr>
      </w:pPr>
      <w:r>
        <w:rPr>
          <w:rFonts w:ascii="Arial" w:hAnsi="Arial" w:cs="Arial"/>
          <w:sz w:val="24"/>
          <w:szCs w:val="24"/>
        </w:rPr>
        <w:t xml:space="preserve">    </w:t>
      </w:r>
      <w:r w:rsidR="000118DE">
        <w:rPr>
          <w:rFonts w:ascii="Arial" w:hAnsi="Arial" w:cs="Arial"/>
          <w:sz w:val="24"/>
          <w:szCs w:val="24"/>
        </w:rPr>
        <w:t>2</w:t>
      </w:r>
      <w:r w:rsidR="000E7E82">
        <w:rPr>
          <w:rFonts w:ascii="Arial" w:hAnsi="Arial" w:cs="Arial"/>
          <w:sz w:val="24"/>
          <w:szCs w:val="24"/>
        </w:rPr>
        <w:t>1</w:t>
      </w:r>
      <w:r w:rsidR="00B20290">
        <w:rPr>
          <w:rFonts w:ascii="Arial" w:hAnsi="Arial" w:cs="Arial"/>
          <w:sz w:val="24"/>
          <w:szCs w:val="24"/>
        </w:rPr>
        <w:t>/201</w:t>
      </w:r>
      <w:r w:rsidR="00211BB2">
        <w:rPr>
          <w:rFonts w:ascii="Arial" w:hAnsi="Arial" w:cs="Arial"/>
          <w:sz w:val="24"/>
          <w:szCs w:val="24"/>
        </w:rPr>
        <w:t>7</w:t>
      </w:r>
    </w:p>
    <w:p w:rsidR="00D87489" w:rsidRPr="00D87489" w:rsidRDefault="00D87489" w:rsidP="00D87489">
      <w:pPr>
        <w:spacing w:line="200" w:lineRule="exact"/>
        <w:rPr>
          <w:rFonts w:ascii="Arial" w:hAnsi="Arial" w:cs="Arial"/>
          <w:sz w:val="24"/>
          <w:szCs w:val="24"/>
        </w:rPr>
      </w:pPr>
    </w:p>
    <w:p w:rsidR="00AD6FA3" w:rsidRDefault="00042926" w:rsidP="001C6E73">
      <w:pPr>
        <w:tabs>
          <w:tab w:val="left" w:pos="7938"/>
        </w:tabs>
        <w:ind w:left="216" w:right="1843"/>
        <w:jc w:val="both"/>
        <w:rPr>
          <w:rFonts w:ascii="Arial" w:eastAsia="Arial" w:hAnsi="Arial" w:cs="Arial"/>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nost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pacing w:val="4"/>
          <w:sz w:val="24"/>
          <w:szCs w:val="24"/>
        </w:rPr>
        <w:t>e</w:t>
      </w:r>
      <w:r>
        <w:rPr>
          <w:rFonts w:ascii="Arial" w:eastAsia="Arial" w:hAnsi="Arial" w:cs="Arial"/>
          <w:b/>
          <w:sz w:val="24"/>
          <w:szCs w:val="24"/>
        </w:rPr>
        <w:t xml:space="preserve">: </w:t>
      </w:r>
      <w:r>
        <w:rPr>
          <w:rFonts w:ascii="Arial" w:eastAsia="Arial" w:hAnsi="Arial" w:cs="Arial"/>
          <w:b/>
          <w:spacing w:val="3"/>
          <w:sz w:val="24"/>
          <w:szCs w:val="24"/>
        </w:rPr>
        <w:t xml:space="preserve"> </w:t>
      </w:r>
      <w:r w:rsidR="000E7E82">
        <w:rPr>
          <w:rFonts w:ascii="Arial" w:eastAsia="Arial" w:hAnsi="Arial" w:cs="Arial"/>
          <w:b/>
          <w:spacing w:val="1"/>
          <w:sz w:val="24"/>
          <w:szCs w:val="24"/>
        </w:rPr>
        <w:t>1</w:t>
      </w:r>
      <w:r w:rsidR="00B50C91">
        <w:rPr>
          <w:rFonts w:ascii="Arial" w:eastAsia="Arial" w:hAnsi="Arial" w:cs="Arial"/>
          <w:b/>
          <w:spacing w:val="1"/>
          <w:sz w:val="24"/>
          <w:szCs w:val="24"/>
        </w:rPr>
        <w:t>90</w:t>
      </w:r>
      <w:r w:rsidR="00D63F52">
        <w:rPr>
          <w:rFonts w:ascii="Arial" w:eastAsia="Arial" w:hAnsi="Arial" w:cs="Arial"/>
          <w:b/>
          <w:spacing w:val="1"/>
          <w:sz w:val="24"/>
          <w:szCs w:val="24"/>
        </w:rPr>
        <w:t>.00</w:t>
      </w:r>
      <w:r w:rsidR="00960572">
        <w:rPr>
          <w:rFonts w:ascii="Arial" w:eastAsia="Arial" w:hAnsi="Arial" w:cs="Arial"/>
          <w:b/>
          <w:spacing w:val="1"/>
          <w:sz w:val="24"/>
          <w:szCs w:val="24"/>
        </w:rPr>
        <w:t>0,00</w:t>
      </w:r>
      <w:r w:rsidR="00946D13">
        <w:rPr>
          <w:rFonts w:ascii="Arial" w:eastAsia="Arial" w:hAnsi="Arial" w:cs="Arial"/>
          <w:b/>
          <w:spacing w:val="1"/>
          <w:sz w:val="24"/>
          <w:szCs w:val="24"/>
        </w:rPr>
        <w:t xml:space="preserve"> </w:t>
      </w:r>
      <w:r w:rsidRPr="00690C2C">
        <w:rPr>
          <w:rFonts w:ascii="Arial" w:eastAsia="Arial" w:hAnsi="Arial" w:cs="Arial"/>
          <w:b/>
          <w:sz w:val="24"/>
          <w:szCs w:val="24"/>
        </w:rPr>
        <w:t>k</w:t>
      </w:r>
      <w:r w:rsidRPr="00690C2C">
        <w:rPr>
          <w:rFonts w:ascii="Arial" w:eastAsia="Arial" w:hAnsi="Arial" w:cs="Arial"/>
          <w:b/>
          <w:spacing w:val="1"/>
          <w:sz w:val="24"/>
          <w:szCs w:val="24"/>
        </w:rPr>
        <w:t>u</w:t>
      </w:r>
      <w:r w:rsidRPr="00690C2C">
        <w:rPr>
          <w:rFonts w:ascii="Arial" w:eastAsia="Arial" w:hAnsi="Arial" w:cs="Arial"/>
          <w:b/>
          <w:spacing w:val="-1"/>
          <w:sz w:val="24"/>
          <w:szCs w:val="24"/>
        </w:rPr>
        <w:t>n</w:t>
      </w:r>
      <w:r w:rsidRPr="00690C2C">
        <w:rPr>
          <w:rFonts w:ascii="Arial" w:eastAsia="Arial" w:hAnsi="Arial" w:cs="Arial"/>
          <w:b/>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D</w:t>
      </w:r>
      <w:r w:rsidR="001C6E73">
        <w:rPr>
          <w:rFonts w:ascii="Arial" w:eastAsia="Arial" w:hAnsi="Arial" w:cs="Arial"/>
          <w:sz w:val="24"/>
          <w:szCs w:val="24"/>
        </w:rPr>
        <w:t>V</w:t>
      </w:r>
      <w:r w:rsidR="001C6E73">
        <w:rPr>
          <w:rFonts w:ascii="Arial" w:eastAsia="Arial" w:hAnsi="Arial" w:cs="Arial"/>
          <w:spacing w:val="2"/>
          <w:sz w:val="24"/>
          <w:szCs w:val="24"/>
        </w:rPr>
        <w:t xml:space="preserve">- </w:t>
      </w:r>
      <w:r>
        <w:rPr>
          <w:rFonts w:ascii="Arial" w:eastAsia="Arial" w:hAnsi="Arial" w:cs="Arial"/>
          <w:sz w:val="24"/>
          <w:szCs w:val="24"/>
        </w:rPr>
        <w:t>a</w:t>
      </w:r>
    </w:p>
    <w:p w:rsidR="00AD6FA3" w:rsidRDefault="00AD6FA3">
      <w:pPr>
        <w:spacing w:line="200" w:lineRule="exact"/>
      </w:pPr>
    </w:p>
    <w:p w:rsidR="00AD6FA3" w:rsidRDefault="00042926">
      <w:pPr>
        <w:ind w:left="216" w:right="724"/>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V</w:t>
      </w:r>
      <w:r>
        <w:rPr>
          <w:rFonts w:ascii="Arial" w:eastAsia="Arial" w:hAnsi="Arial" w:cs="Arial"/>
          <w:b/>
          <w:spacing w:val="-2"/>
          <w:sz w:val="24"/>
          <w:szCs w:val="24"/>
        </w:rPr>
        <w:t>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k</w:t>
      </w:r>
      <w:r>
        <w:rPr>
          <w:rFonts w:ascii="Arial" w:eastAsia="Arial" w:hAnsi="Arial" w:cs="Arial"/>
          <w:b/>
          <w:spacing w:val="-4"/>
          <w:sz w:val="24"/>
          <w:szCs w:val="24"/>
        </w:rPr>
        <w:t>v</w:t>
      </w:r>
      <w:r>
        <w:rPr>
          <w:rFonts w:ascii="Arial" w:eastAsia="Arial" w:hAnsi="Arial" w:cs="Arial"/>
          <w:b/>
          <w:spacing w:val="1"/>
          <w:sz w:val="24"/>
          <w:szCs w:val="24"/>
        </w:rPr>
        <w:t>a</w:t>
      </w:r>
      <w:r>
        <w:rPr>
          <w:rFonts w:ascii="Arial" w:eastAsia="Arial" w:hAnsi="Arial" w:cs="Arial"/>
          <w:b/>
          <w:sz w:val="24"/>
          <w:szCs w:val="24"/>
        </w:rPr>
        <w:t>l</w:t>
      </w:r>
      <w:r>
        <w:rPr>
          <w:rFonts w:ascii="Arial" w:eastAsia="Arial" w:hAnsi="Arial" w:cs="Arial"/>
          <w:b/>
          <w:spacing w:val="1"/>
          <w:sz w:val="24"/>
          <w:szCs w:val="24"/>
        </w:rPr>
        <w:t>i</w:t>
      </w:r>
      <w:r>
        <w:rPr>
          <w:rFonts w:ascii="Arial" w:eastAsia="Arial" w:hAnsi="Arial" w:cs="Arial"/>
          <w:b/>
          <w:sz w:val="24"/>
          <w:szCs w:val="24"/>
        </w:rPr>
        <w:t>teta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k</w:t>
      </w:r>
      <w:r>
        <w:rPr>
          <w:rFonts w:ascii="Arial" w:eastAsia="Arial" w:hAnsi="Arial" w:cs="Arial"/>
          <w:b/>
          <w:spacing w:val="-3"/>
          <w:sz w:val="24"/>
          <w:szCs w:val="24"/>
        </w:rPr>
        <w:t>o</w:t>
      </w:r>
      <w:r>
        <w:rPr>
          <w:rFonts w:ascii="Arial" w:eastAsia="Arial" w:hAnsi="Arial" w:cs="Arial"/>
          <w:b/>
          <w:sz w:val="24"/>
          <w:szCs w:val="24"/>
        </w:rPr>
        <w:t>l</w:t>
      </w:r>
      <w:r>
        <w:rPr>
          <w:rFonts w:ascii="Arial" w:eastAsia="Arial" w:hAnsi="Arial" w:cs="Arial"/>
          <w:b/>
          <w:spacing w:val="1"/>
          <w:sz w:val="24"/>
          <w:szCs w:val="24"/>
        </w:rPr>
        <w:t>ič</w:t>
      </w:r>
      <w:r>
        <w:rPr>
          <w:rFonts w:ascii="Arial" w:eastAsia="Arial" w:hAnsi="Arial" w:cs="Arial"/>
          <w:b/>
          <w:sz w:val="24"/>
          <w:szCs w:val="24"/>
        </w:rPr>
        <w:t>ina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z w:val="24"/>
          <w:szCs w:val="24"/>
        </w:rPr>
        <w:t>dm</w:t>
      </w:r>
      <w:r>
        <w:rPr>
          <w:rFonts w:ascii="Arial" w:eastAsia="Arial" w:hAnsi="Arial" w:cs="Arial"/>
          <w:b/>
          <w:spacing w:val="1"/>
          <w:sz w:val="24"/>
          <w:szCs w:val="24"/>
        </w:rPr>
        <w:t>e</w:t>
      </w:r>
      <w:r>
        <w:rPr>
          <w:rFonts w:ascii="Arial" w:eastAsia="Arial" w:hAnsi="Arial" w:cs="Arial"/>
          <w:b/>
          <w:sz w:val="24"/>
          <w:szCs w:val="24"/>
        </w:rPr>
        <w:t>ta</w:t>
      </w:r>
      <w:r>
        <w:rPr>
          <w:rFonts w:ascii="Arial" w:eastAsia="Arial" w:hAnsi="Arial" w:cs="Arial"/>
          <w:b/>
          <w:spacing w:val="-2"/>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z w:val="24"/>
          <w:szCs w:val="24"/>
        </w:rPr>
        <w:t>b</w:t>
      </w:r>
      <w:r>
        <w:rPr>
          <w:rFonts w:ascii="Arial" w:eastAsia="Arial" w:hAnsi="Arial" w:cs="Arial"/>
          <w:b/>
          <w:spacing w:val="-2"/>
          <w:sz w:val="24"/>
          <w:szCs w:val="24"/>
        </w:rPr>
        <w:t>a</w:t>
      </w:r>
      <w:r>
        <w:rPr>
          <w:rFonts w:ascii="Arial" w:eastAsia="Arial" w:hAnsi="Arial" w:cs="Arial"/>
          <w:b/>
          <w:spacing w:val="-4"/>
          <w:sz w:val="24"/>
          <w:szCs w:val="24"/>
        </w:rPr>
        <w:t>v</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rok</w:t>
      </w:r>
      <w:r>
        <w:rPr>
          <w:rFonts w:ascii="Arial" w:eastAsia="Arial" w:hAnsi="Arial" w:cs="Arial"/>
          <w:b/>
          <w:spacing w:val="1"/>
          <w:sz w:val="24"/>
          <w:szCs w:val="24"/>
        </w:rPr>
        <w:t xml:space="preserve"> </w:t>
      </w:r>
      <w:r>
        <w:rPr>
          <w:rFonts w:ascii="Arial" w:eastAsia="Arial" w:hAnsi="Arial" w:cs="Arial"/>
          <w:b/>
          <w:sz w:val="24"/>
          <w:szCs w:val="24"/>
        </w:rPr>
        <w:t>na</w:t>
      </w:r>
      <w:r>
        <w:rPr>
          <w:rFonts w:ascii="Arial" w:eastAsia="Arial" w:hAnsi="Arial" w:cs="Arial"/>
          <w:b/>
          <w:spacing w:val="1"/>
          <w:sz w:val="24"/>
          <w:szCs w:val="24"/>
        </w:rPr>
        <w:t xml:space="preserve"> k</w:t>
      </w:r>
      <w:r>
        <w:rPr>
          <w:rFonts w:ascii="Arial" w:eastAsia="Arial" w:hAnsi="Arial" w:cs="Arial"/>
          <w:b/>
          <w:sz w:val="24"/>
          <w:szCs w:val="24"/>
        </w:rPr>
        <w:t>o</w:t>
      </w:r>
      <w:r>
        <w:rPr>
          <w:rFonts w:ascii="Arial" w:eastAsia="Arial" w:hAnsi="Arial" w:cs="Arial"/>
          <w:b/>
          <w:spacing w:val="-2"/>
          <w:sz w:val="24"/>
          <w:szCs w:val="24"/>
        </w:rPr>
        <w:t>j</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pa</w:t>
      </w:r>
      <w:r>
        <w:rPr>
          <w:rFonts w:ascii="Arial" w:eastAsia="Arial" w:hAnsi="Arial" w:cs="Arial"/>
          <w:b/>
          <w:spacing w:val="4"/>
          <w:sz w:val="24"/>
          <w:szCs w:val="24"/>
        </w:rPr>
        <w:t xml:space="preserve"> </w:t>
      </w:r>
      <w:r>
        <w:rPr>
          <w:rFonts w:ascii="Arial" w:eastAsia="Arial" w:hAnsi="Arial" w:cs="Arial"/>
          <w:b/>
          <w:sz w:val="24"/>
          <w:szCs w:val="24"/>
        </w:rPr>
        <w:t>ugo</w:t>
      </w:r>
      <w:r>
        <w:rPr>
          <w:rFonts w:ascii="Arial" w:eastAsia="Arial" w:hAnsi="Arial" w:cs="Arial"/>
          <w:b/>
          <w:spacing w:val="-5"/>
          <w:sz w:val="24"/>
          <w:szCs w:val="24"/>
        </w:rPr>
        <w:t>v</w:t>
      </w:r>
      <w:r>
        <w:rPr>
          <w:rFonts w:ascii="Arial" w:eastAsia="Arial" w:hAnsi="Arial" w:cs="Arial"/>
          <w:b/>
          <w:sz w:val="24"/>
          <w:szCs w:val="24"/>
        </w:rPr>
        <w:t>or</w:t>
      </w:r>
    </w:p>
    <w:p w:rsidR="00CF1010" w:rsidRDefault="00042926" w:rsidP="00CF1010">
      <w:pPr>
        <w:widowControl w:val="0"/>
        <w:autoSpaceDE w:val="0"/>
        <w:autoSpaceDN w:val="0"/>
        <w:adjustRightInd w:val="0"/>
        <w:spacing w:line="239" w:lineRule="auto"/>
        <w:ind w:left="284"/>
        <w:jc w:val="both"/>
        <w:rPr>
          <w:rFonts w:ascii="Arial" w:hAnsi="Arial" w:cs="Arial"/>
          <w:sz w:val="24"/>
          <w:szCs w:val="24"/>
          <w:lang w:val="hr-HR"/>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C267CC">
        <w:rPr>
          <w:rFonts w:ascii="Arial" w:eastAsia="Arial" w:hAnsi="Arial" w:cs="Arial"/>
          <w:sz w:val="24"/>
          <w:szCs w:val="24"/>
        </w:rPr>
        <w:t xml:space="preserve">r </w:t>
      </w:r>
      <w:r w:rsidRPr="00D87489">
        <w:rPr>
          <w:rFonts w:ascii="Arial" w:eastAsia="Arial" w:hAnsi="Arial" w:cs="Arial"/>
          <w:sz w:val="24"/>
          <w:szCs w:val="24"/>
        </w:rPr>
        <w:t xml:space="preserve">o </w:t>
      </w:r>
      <w:r w:rsidR="0062580D">
        <w:rPr>
          <w:rFonts w:ascii="Arial" w:hAnsi="Arial" w:cs="Arial"/>
          <w:sz w:val="24"/>
          <w:szCs w:val="24"/>
        </w:rPr>
        <w:t xml:space="preserve">nabavi </w:t>
      </w:r>
      <w:r w:rsidR="000E7E82" w:rsidRPr="000E7E82">
        <w:rPr>
          <w:rFonts w:ascii="Arial" w:eastAsia="Arial" w:hAnsi="Arial" w:cs="Arial"/>
          <w:b/>
          <w:bCs/>
          <w:spacing w:val="1"/>
          <w:sz w:val="24"/>
          <w:szCs w:val="24"/>
        </w:rPr>
        <w:t>Godišnj</w:t>
      </w:r>
      <w:r w:rsidR="000E7E82">
        <w:rPr>
          <w:rFonts w:ascii="Arial" w:eastAsia="Arial" w:hAnsi="Arial" w:cs="Arial"/>
          <w:b/>
          <w:bCs/>
          <w:spacing w:val="1"/>
          <w:sz w:val="24"/>
          <w:szCs w:val="24"/>
        </w:rPr>
        <w:t>i</w:t>
      </w:r>
      <w:r w:rsidR="000E7E82" w:rsidRPr="000E7E82">
        <w:rPr>
          <w:rFonts w:ascii="Arial" w:eastAsia="Arial" w:hAnsi="Arial" w:cs="Arial"/>
          <w:b/>
          <w:bCs/>
          <w:spacing w:val="1"/>
          <w:sz w:val="24"/>
          <w:szCs w:val="24"/>
        </w:rPr>
        <w:t xml:space="preserve"> servis i čišćenje multi split klima sustava za potrebe   Kliničkog bolničkog centra Sestre milosrdnice</w:t>
      </w:r>
    </w:p>
    <w:p w:rsidR="000A34EE" w:rsidRDefault="000A34EE" w:rsidP="00C267CC">
      <w:pPr>
        <w:widowControl w:val="0"/>
        <w:autoSpaceDE w:val="0"/>
        <w:autoSpaceDN w:val="0"/>
        <w:adjustRightInd w:val="0"/>
        <w:spacing w:line="239" w:lineRule="auto"/>
        <w:ind w:left="284"/>
        <w:jc w:val="both"/>
        <w:rPr>
          <w:rFonts w:ascii="Arial" w:hAnsi="Arial" w:cs="Arial"/>
          <w:b/>
          <w:sz w:val="24"/>
          <w:szCs w:val="24"/>
        </w:rPr>
      </w:pPr>
    </w:p>
    <w:p w:rsidR="0079762D" w:rsidRPr="002D31AF" w:rsidRDefault="0079762D" w:rsidP="0079762D">
      <w:pPr>
        <w:spacing w:before="60"/>
        <w:ind w:left="216" w:right="178"/>
        <w:jc w:val="both"/>
        <w:rPr>
          <w:rFonts w:ascii="Arial" w:eastAsia="Arial" w:hAnsi="Arial" w:cs="Arial"/>
          <w:sz w:val="24"/>
          <w:szCs w:val="24"/>
        </w:rPr>
      </w:pPr>
      <w:r w:rsidRPr="002D31AF">
        <w:rPr>
          <w:rFonts w:ascii="Arial" w:eastAsia="Arial" w:hAnsi="Arial" w:cs="Arial"/>
          <w:sz w:val="24"/>
          <w:szCs w:val="24"/>
        </w:rPr>
        <w:t>U</w:t>
      </w:r>
      <w:r w:rsidRPr="002D31AF">
        <w:rPr>
          <w:rFonts w:ascii="Arial" w:eastAsia="Arial" w:hAnsi="Arial" w:cs="Arial"/>
          <w:spacing w:val="-2"/>
          <w:sz w:val="24"/>
          <w:szCs w:val="24"/>
        </w:rPr>
        <w:t>g</w:t>
      </w:r>
      <w:r w:rsidRPr="002D31AF">
        <w:rPr>
          <w:rFonts w:ascii="Arial" w:eastAsia="Arial" w:hAnsi="Arial" w:cs="Arial"/>
          <w:spacing w:val="-1"/>
          <w:sz w:val="24"/>
          <w:szCs w:val="24"/>
        </w:rPr>
        <w:t>o</w:t>
      </w:r>
      <w:r w:rsidRPr="002D31AF">
        <w:rPr>
          <w:rFonts w:ascii="Arial" w:eastAsia="Arial" w:hAnsi="Arial" w:cs="Arial"/>
          <w:spacing w:val="-2"/>
          <w:sz w:val="24"/>
          <w:szCs w:val="24"/>
        </w:rPr>
        <w:t>v</w:t>
      </w:r>
      <w:r w:rsidRPr="002D31AF">
        <w:rPr>
          <w:rFonts w:ascii="Arial" w:eastAsia="Arial" w:hAnsi="Arial" w:cs="Arial"/>
          <w:spacing w:val="1"/>
          <w:sz w:val="24"/>
          <w:szCs w:val="24"/>
        </w:rPr>
        <w:t>o</w:t>
      </w:r>
      <w:r w:rsidRPr="002D31AF">
        <w:rPr>
          <w:rFonts w:ascii="Arial" w:eastAsia="Arial" w:hAnsi="Arial" w:cs="Arial"/>
          <w:sz w:val="24"/>
          <w:szCs w:val="24"/>
        </w:rPr>
        <w:t xml:space="preserve">r </w:t>
      </w:r>
      <w:r w:rsidRPr="002D31AF">
        <w:rPr>
          <w:rFonts w:ascii="Arial" w:eastAsia="Arial" w:hAnsi="Arial" w:cs="Arial"/>
          <w:spacing w:val="10"/>
          <w:sz w:val="24"/>
          <w:szCs w:val="24"/>
        </w:rPr>
        <w:t xml:space="preserve"> </w:t>
      </w:r>
      <w:r w:rsidRPr="002D31AF">
        <w:rPr>
          <w:rFonts w:ascii="Arial" w:eastAsia="Arial" w:hAnsi="Arial" w:cs="Arial"/>
          <w:sz w:val="24"/>
          <w:szCs w:val="24"/>
        </w:rPr>
        <w:t xml:space="preserve">se </w:t>
      </w:r>
      <w:r w:rsidRPr="002D31AF">
        <w:rPr>
          <w:rFonts w:ascii="Arial" w:eastAsia="Arial" w:hAnsi="Arial" w:cs="Arial"/>
          <w:spacing w:val="12"/>
          <w:sz w:val="24"/>
          <w:szCs w:val="24"/>
        </w:rPr>
        <w:t xml:space="preserve"> </w:t>
      </w:r>
      <w:r w:rsidRPr="002D31AF">
        <w:rPr>
          <w:rFonts w:ascii="Arial" w:eastAsia="Arial" w:hAnsi="Arial" w:cs="Arial"/>
          <w:sz w:val="24"/>
          <w:szCs w:val="24"/>
        </w:rPr>
        <w:t>skla</w:t>
      </w:r>
      <w:r w:rsidRPr="002D31AF">
        <w:rPr>
          <w:rFonts w:ascii="Arial" w:eastAsia="Arial" w:hAnsi="Arial" w:cs="Arial"/>
          <w:spacing w:val="1"/>
          <w:sz w:val="24"/>
          <w:szCs w:val="24"/>
        </w:rPr>
        <w:t>p</w:t>
      </w:r>
      <w:r w:rsidRPr="002D31AF">
        <w:rPr>
          <w:rFonts w:ascii="Arial" w:eastAsia="Arial" w:hAnsi="Arial" w:cs="Arial"/>
          <w:sz w:val="24"/>
          <w:szCs w:val="24"/>
        </w:rPr>
        <w:t xml:space="preserve">a </w:t>
      </w:r>
      <w:r w:rsidRPr="002D31AF">
        <w:rPr>
          <w:rFonts w:ascii="Arial" w:eastAsia="Arial" w:hAnsi="Arial" w:cs="Arial"/>
          <w:spacing w:val="9"/>
          <w:sz w:val="24"/>
          <w:szCs w:val="24"/>
        </w:rPr>
        <w:t xml:space="preserve"> </w:t>
      </w:r>
      <w:r w:rsidRPr="002D31AF">
        <w:rPr>
          <w:rFonts w:ascii="Arial" w:eastAsia="Arial" w:hAnsi="Arial" w:cs="Arial"/>
          <w:spacing w:val="1"/>
          <w:sz w:val="24"/>
          <w:szCs w:val="24"/>
        </w:rPr>
        <w:t>n</w:t>
      </w:r>
      <w:r w:rsidRPr="002D31AF">
        <w:rPr>
          <w:rFonts w:ascii="Arial" w:eastAsia="Arial" w:hAnsi="Arial" w:cs="Arial"/>
          <w:sz w:val="24"/>
          <w:szCs w:val="24"/>
        </w:rPr>
        <w:t xml:space="preserve">a </w:t>
      </w:r>
      <w:r w:rsidRPr="002D31AF">
        <w:rPr>
          <w:rFonts w:ascii="Arial" w:eastAsia="Arial" w:hAnsi="Arial" w:cs="Arial"/>
          <w:spacing w:val="1"/>
          <w:sz w:val="24"/>
          <w:szCs w:val="24"/>
        </w:rPr>
        <w:t xml:space="preserve">razdoblje od </w:t>
      </w:r>
      <w:r w:rsidRPr="002E4944">
        <w:rPr>
          <w:rFonts w:ascii="Arial" w:eastAsia="Arial" w:hAnsi="Arial" w:cs="Arial"/>
          <w:spacing w:val="1"/>
          <w:sz w:val="24"/>
          <w:szCs w:val="24"/>
        </w:rPr>
        <w:t>12 mjeseci.</w:t>
      </w:r>
    </w:p>
    <w:p w:rsidR="00AD6FA3" w:rsidRPr="00C267CC" w:rsidRDefault="00AD6FA3" w:rsidP="00211BB2">
      <w:pPr>
        <w:widowControl w:val="0"/>
        <w:autoSpaceDE w:val="0"/>
        <w:autoSpaceDN w:val="0"/>
        <w:adjustRightInd w:val="0"/>
        <w:spacing w:line="239" w:lineRule="auto"/>
        <w:jc w:val="both"/>
        <w:rPr>
          <w:rFonts w:ascii="Arial" w:hAnsi="Arial" w:cs="Arial"/>
          <w:b/>
          <w:sz w:val="24"/>
          <w:szCs w:val="24"/>
        </w:rPr>
      </w:pPr>
    </w:p>
    <w:p w:rsidR="00AD6FA3" w:rsidRDefault="00AD6FA3">
      <w:pPr>
        <w:spacing w:before="6" w:line="120" w:lineRule="exact"/>
        <w:rPr>
          <w:sz w:val="13"/>
          <w:szCs w:val="13"/>
        </w:rPr>
      </w:pPr>
    </w:p>
    <w:p w:rsidR="00AD6FA3" w:rsidRDefault="00042926" w:rsidP="001A5519">
      <w:pPr>
        <w:ind w:left="216" w:right="5628"/>
        <w:jc w:val="both"/>
        <w:rPr>
          <w:rFonts w:ascii="Arial" w:eastAsia="Arial" w:hAnsi="Arial" w:cs="Arial"/>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1A5519" w:rsidRPr="001A5519" w:rsidRDefault="001A5519" w:rsidP="001A5519">
      <w:pPr>
        <w:ind w:left="216" w:right="5628"/>
        <w:jc w:val="both"/>
        <w:rPr>
          <w:rFonts w:ascii="Arial" w:eastAsia="Arial" w:hAnsi="Arial" w:cs="Arial"/>
          <w:sz w:val="24"/>
          <w:szCs w:val="24"/>
        </w:rPr>
      </w:pPr>
    </w:p>
    <w:p w:rsidR="00AD6FA3" w:rsidRDefault="00042926">
      <w:pPr>
        <w:ind w:left="216" w:right="176"/>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4"/>
          <w:sz w:val="24"/>
          <w:szCs w:val="24"/>
        </w:rPr>
        <w:t xml:space="preserve"> </w:t>
      </w:r>
      <w:r w:rsidR="00142A3F">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1C6E73" w:rsidRDefault="00042926">
      <w:pPr>
        <w:spacing w:line="260" w:lineRule="exact"/>
        <w:ind w:left="216" w:right="178"/>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AD6FA3" w:rsidRPr="001C6E73" w:rsidRDefault="00AD6FA3" w:rsidP="001C6E73">
      <w:pPr>
        <w:tabs>
          <w:tab w:val="left" w:pos="3810"/>
        </w:tabs>
        <w:rPr>
          <w:rFonts w:ascii="Arial" w:eastAsia="Arial" w:hAnsi="Arial" w:cs="Arial"/>
          <w:sz w:val="24"/>
          <w:szCs w:val="24"/>
        </w:rPr>
      </w:pPr>
    </w:p>
    <w:p w:rsidR="00AD6FA3" w:rsidRDefault="00CB71C4" w:rsidP="008F3D43">
      <w:pPr>
        <w:spacing w:before="29"/>
        <w:ind w:right="4962"/>
        <w:jc w:val="both"/>
        <w:rPr>
          <w:rFonts w:ascii="Arial" w:eastAsia="Arial" w:hAnsi="Arial" w:cs="Arial"/>
          <w:sz w:val="24"/>
          <w:szCs w:val="24"/>
        </w:rPr>
      </w:pPr>
      <w:r>
        <w:rPr>
          <w:rFonts w:ascii="Arial" w:eastAsia="Arial" w:hAnsi="Arial" w:cs="Arial"/>
          <w:b/>
          <w:spacing w:val="1"/>
          <w:sz w:val="24"/>
          <w:szCs w:val="24"/>
        </w:rPr>
        <w:t xml:space="preserve">   </w:t>
      </w:r>
      <w:r w:rsidR="00042926">
        <w:rPr>
          <w:rFonts w:ascii="Arial" w:eastAsia="Arial" w:hAnsi="Arial" w:cs="Arial"/>
          <w:b/>
          <w:spacing w:val="1"/>
          <w:sz w:val="24"/>
          <w:szCs w:val="24"/>
        </w:rPr>
        <w:t>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M</w:t>
      </w:r>
      <w:r w:rsidR="00042926">
        <w:rPr>
          <w:rFonts w:ascii="Arial" w:eastAsia="Arial" w:hAnsi="Arial" w:cs="Arial"/>
          <w:b/>
          <w:spacing w:val="-2"/>
          <w:sz w:val="24"/>
          <w:szCs w:val="24"/>
        </w:rPr>
        <w:t>j</w:t>
      </w:r>
      <w:r w:rsidR="00042926">
        <w:rPr>
          <w:rFonts w:ascii="Arial" w:eastAsia="Arial" w:hAnsi="Arial" w:cs="Arial"/>
          <w:b/>
          <w:spacing w:val="1"/>
          <w:sz w:val="24"/>
          <w:szCs w:val="24"/>
        </w:rPr>
        <w:t>es</w:t>
      </w:r>
      <w:r w:rsidR="00042926">
        <w:rPr>
          <w:rFonts w:ascii="Arial" w:eastAsia="Arial" w:hAnsi="Arial" w:cs="Arial"/>
          <w:b/>
          <w:sz w:val="24"/>
          <w:szCs w:val="24"/>
        </w:rPr>
        <w:t>to</w:t>
      </w:r>
      <w:r w:rsidR="008F3D43">
        <w:rPr>
          <w:rFonts w:ascii="Arial" w:eastAsia="Arial" w:hAnsi="Arial" w:cs="Arial"/>
          <w:b/>
          <w:sz w:val="24"/>
          <w:szCs w:val="24"/>
        </w:rPr>
        <w:t xml:space="preserve"> izvršenja usluge</w:t>
      </w:r>
    </w:p>
    <w:p w:rsidR="001778A3" w:rsidRPr="001778A3" w:rsidRDefault="001778A3" w:rsidP="001778A3">
      <w:pPr>
        <w:widowControl w:val="0"/>
        <w:autoSpaceDE w:val="0"/>
        <w:autoSpaceDN w:val="0"/>
        <w:adjustRightInd w:val="0"/>
        <w:spacing w:line="239" w:lineRule="auto"/>
        <w:ind w:left="567" w:hanging="283"/>
        <w:rPr>
          <w:rFonts w:ascii="Arial" w:hAnsi="Arial" w:cs="Arial"/>
          <w:sz w:val="24"/>
          <w:szCs w:val="24"/>
          <w:lang w:val="hr-HR"/>
        </w:rPr>
      </w:pPr>
      <w:r w:rsidRPr="001778A3">
        <w:rPr>
          <w:rFonts w:ascii="Arial" w:hAnsi="Arial" w:cs="Arial"/>
          <w:sz w:val="24"/>
          <w:szCs w:val="24"/>
          <w:lang w:val="hr-HR"/>
        </w:rPr>
        <w:t xml:space="preserve">Mjesto </w:t>
      </w:r>
      <w:r w:rsidR="006B6C2F">
        <w:rPr>
          <w:rFonts w:ascii="Arial" w:hAnsi="Arial" w:cs="Arial"/>
          <w:sz w:val="24"/>
          <w:szCs w:val="24"/>
          <w:lang w:val="hr-HR"/>
        </w:rPr>
        <w:t>izvršenja usluge</w:t>
      </w:r>
      <w:r w:rsidRPr="001778A3">
        <w:rPr>
          <w:rFonts w:ascii="Arial" w:hAnsi="Arial" w:cs="Arial"/>
          <w:sz w:val="24"/>
          <w:szCs w:val="24"/>
          <w:lang w:val="hr-HR"/>
        </w:rPr>
        <w:t xml:space="preserve"> FCO LOKACIJE NARUČITELJA, kako slijedi:</w:t>
      </w:r>
    </w:p>
    <w:p w:rsidR="0079762D" w:rsidRPr="006551AA" w:rsidRDefault="0079762D" w:rsidP="0079762D">
      <w:pPr>
        <w:ind w:left="284" w:hanging="284"/>
        <w:jc w:val="both"/>
        <w:rPr>
          <w:rFonts w:ascii="Arial" w:hAnsi="Arial" w:cs="Arial"/>
          <w:sz w:val="24"/>
          <w:szCs w:val="24"/>
          <w:lang w:val="hr-HR" w:eastAsia="hr-HR"/>
        </w:rPr>
      </w:pPr>
      <w:r>
        <w:rPr>
          <w:rFonts w:ascii="Arial" w:hAnsi="Arial" w:cs="Arial"/>
          <w:sz w:val="24"/>
          <w:szCs w:val="24"/>
          <w:lang w:val="hr-HR" w:eastAsia="hr-HR"/>
        </w:rPr>
        <w:t xml:space="preserve">    </w:t>
      </w:r>
      <w:r w:rsidRPr="006551AA">
        <w:rPr>
          <w:rFonts w:ascii="Arial" w:hAnsi="Arial" w:cs="Arial"/>
          <w:sz w:val="24"/>
          <w:szCs w:val="24"/>
          <w:lang w:val="hr-HR" w:eastAsia="hr-HR"/>
        </w:rPr>
        <w:t xml:space="preserve">Mjesto </w:t>
      </w:r>
      <w:r>
        <w:rPr>
          <w:rFonts w:ascii="Arial" w:hAnsi="Arial" w:cs="Arial"/>
          <w:sz w:val="24"/>
          <w:szCs w:val="24"/>
          <w:lang w:val="hr-HR" w:eastAsia="hr-HR"/>
        </w:rPr>
        <w:t>izvršenja usluge FCO</w:t>
      </w:r>
      <w:r w:rsidRPr="006551AA">
        <w:rPr>
          <w:rFonts w:ascii="Arial" w:hAnsi="Arial" w:cs="Arial"/>
          <w:sz w:val="24"/>
          <w:szCs w:val="24"/>
          <w:lang w:val="hr-HR" w:eastAsia="hr-HR"/>
        </w:rPr>
        <w:t xml:space="preserve"> </w:t>
      </w:r>
      <w:r w:rsidRPr="00C52668">
        <w:rPr>
          <w:rFonts w:ascii="Arial" w:hAnsi="Arial" w:cs="Arial"/>
          <w:sz w:val="24"/>
          <w:szCs w:val="24"/>
          <w:lang w:val="hr-HR" w:eastAsia="hr-HR"/>
        </w:rPr>
        <w:t>LOKACIJE</w:t>
      </w:r>
      <w:r w:rsidRPr="006551AA">
        <w:rPr>
          <w:rFonts w:ascii="Arial" w:hAnsi="Arial" w:cs="Arial"/>
          <w:sz w:val="24"/>
          <w:szCs w:val="24"/>
          <w:lang w:val="hr-HR" w:eastAsia="hr-HR"/>
        </w:rPr>
        <w:t xml:space="preserve"> NARUČITELJA kako slijedi:</w:t>
      </w:r>
    </w:p>
    <w:p w:rsidR="0079762D" w:rsidRPr="002E4944" w:rsidRDefault="0079762D" w:rsidP="0079762D">
      <w:pPr>
        <w:pStyle w:val="ListParagraph"/>
        <w:numPr>
          <w:ilvl w:val="0"/>
          <w:numId w:val="18"/>
        </w:numPr>
        <w:jc w:val="both"/>
        <w:rPr>
          <w:rFonts w:ascii="Arial" w:eastAsia="Arial" w:hAnsi="Arial" w:cs="Arial"/>
          <w:sz w:val="24"/>
          <w:szCs w:val="24"/>
        </w:rPr>
      </w:pPr>
      <w:r w:rsidRPr="002E4944">
        <w:rPr>
          <w:rFonts w:ascii="Arial" w:eastAsia="Arial" w:hAnsi="Arial" w:cs="Arial"/>
          <w:sz w:val="24"/>
          <w:szCs w:val="24"/>
        </w:rPr>
        <w:t>Klinički bolnički centar Sestre milosrdnice, Zagreb, Vinogradska 29</w:t>
      </w:r>
    </w:p>
    <w:p w:rsidR="0079762D" w:rsidRPr="002E4944" w:rsidRDefault="0079762D" w:rsidP="0079762D">
      <w:pPr>
        <w:pStyle w:val="ListParagraph"/>
        <w:numPr>
          <w:ilvl w:val="0"/>
          <w:numId w:val="18"/>
        </w:numPr>
        <w:jc w:val="both"/>
        <w:rPr>
          <w:rFonts w:ascii="Arial" w:eastAsia="Arial" w:hAnsi="Arial" w:cs="Arial"/>
          <w:sz w:val="24"/>
          <w:szCs w:val="24"/>
        </w:rPr>
      </w:pPr>
      <w:r w:rsidRPr="002E4944">
        <w:rPr>
          <w:rFonts w:ascii="Arial" w:eastAsia="Arial" w:hAnsi="Arial" w:cs="Arial"/>
          <w:sz w:val="24"/>
          <w:szCs w:val="24"/>
        </w:rPr>
        <w:t>Klinički bolnički centar Sestre milosrdnice, Klinika za traumatologiju, Zagreb, Draškovićeva 19</w:t>
      </w:r>
    </w:p>
    <w:p w:rsidR="0079762D" w:rsidRDefault="0079762D" w:rsidP="0079762D">
      <w:pPr>
        <w:pStyle w:val="ListParagraph"/>
        <w:numPr>
          <w:ilvl w:val="0"/>
          <w:numId w:val="18"/>
        </w:numPr>
        <w:jc w:val="both"/>
        <w:rPr>
          <w:rFonts w:ascii="Arial" w:eastAsia="Arial" w:hAnsi="Arial" w:cs="Arial"/>
          <w:sz w:val="24"/>
          <w:szCs w:val="24"/>
        </w:rPr>
      </w:pPr>
      <w:r w:rsidRPr="002E4944">
        <w:rPr>
          <w:rFonts w:ascii="Arial" w:eastAsia="Arial" w:hAnsi="Arial" w:cs="Arial"/>
          <w:sz w:val="24"/>
          <w:szCs w:val="24"/>
        </w:rPr>
        <w:t>Klinički bolnički centar Sestre milosrdnice, Klinika za tumore, Zagreb, Ilica 197.</w:t>
      </w:r>
    </w:p>
    <w:p w:rsidR="0079762D" w:rsidRPr="002E4944" w:rsidRDefault="0079762D" w:rsidP="0079762D">
      <w:pPr>
        <w:pStyle w:val="ListParagraph"/>
        <w:jc w:val="both"/>
        <w:rPr>
          <w:rFonts w:ascii="Arial" w:eastAsia="Arial" w:hAnsi="Arial" w:cs="Arial"/>
          <w:sz w:val="24"/>
          <w:szCs w:val="24"/>
        </w:rPr>
      </w:pPr>
    </w:p>
    <w:p w:rsidR="00AD6FA3" w:rsidRDefault="00114117" w:rsidP="00114117">
      <w:pPr>
        <w:ind w:right="7466"/>
        <w:jc w:val="both"/>
        <w:rPr>
          <w:rFonts w:ascii="Arial" w:eastAsia="Arial" w:hAnsi="Arial" w:cs="Arial"/>
          <w:sz w:val="24"/>
          <w:szCs w:val="24"/>
        </w:rPr>
      </w:pPr>
      <w:r>
        <w:rPr>
          <w:rFonts w:ascii="Arial" w:eastAsia="Arial" w:hAnsi="Arial" w:cs="Arial"/>
          <w:b/>
          <w:spacing w:val="1"/>
          <w:sz w:val="24"/>
          <w:szCs w:val="24"/>
        </w:rPr>
        <w:t xml:space="preserve">  </w:t>
      </w:r>
      <w:r w:rsidR="00042926" w:rsidRPr="007E1548">
        <w:rPr>
          <w:rFonts w:ascii="Arial" w:eastAsia="Arial" w:hAnsi="Arial" w:cs="Arial"/>
          <w:b/>
          <w:spacing w:val="1"/>
          <w:sz w:val="24"/>
          <w:szCs w:val="24"/>
        </w:rPr>
        <w:t>10</w:t>
      </w:r>
      <w:r w:rsidR="00042926" w:rsidRPr="007E1548">
        <w:rPr>
          <w:rFonts w:ascii="Arial" w:eastAsia="Arial" w:hAnsi="Arial" w:cs="Arial"/>
          <w:b/>
          <w:sz w:val="24"/>
          <w:szCs w:val="24"/>
        </w:rPr>
        <w:t>.</w:t>
      </w:r>
      <w:r w:rsidR="00042926" w:rsidRPr="007E1548">
        <w:rPr>
          <w:rFonts w:ascii="Arial" w:eastAsia="Arial" w:hAnsi="Arial" w:cs="Arial"/>
          <w:b/>
          <w:spacing w:val="1"/>
          <w:sz w:val="24"/>
          <w:szCs w:val="24"/>
        </w:rPr>
        <w:t xml:space="preserve"> </w:t>
      </w:r>
      <w:r w:rsidR="00042926" w:rsidRPr="007E1548">
        <w:rPr>
          <w:rFonts w:ascii="Arial" w:eastAsia="Arial" w:hAnsi="Arial" w:cs="Arial"/>
          <w:b/>
          <w:sz w:val="24"/>
          <w:szCs w:val="24"/>
        </w:rPr>
        <w:t>R</w:t>
      </w:r>
      <w:r w:rsidR="00042926" w:rsidRPr="007E1548">
        <w:rPr>
          <w:rFonts w:ascii="Arial" w:eastAsia="Arial" w:hAnsi="Arial" w:cs="Arial"/>
          <w:b/>
          <w:spacing w:val="-1"/>
          <w:sz w:val="24"/>
          <w:szCs w:val="24"/>
        </w:rPr>
        <w:t>o</w:t>
      </w:r>
      <w:r w:rsidR="00042926" w:rsidRPr="007E1548">
        <w:rPr>
          <w:rFonts w:ascii="Arial" w:eastAsia="Arial" w:hAnsi="Arial" w:cs="Arial"/>
          <w:b/>
          <w:sz w:val="24"/>
          <w:szCs w:val="24"/>
        </w:rPr>
        <w:t>k</w:t>
      </w:r>
      <w:r w:rsidR="00042926" w:rsidRPr="007E1548">
        <w:rPr>
          <w:rFonts w:ascii="Arial" w:eastAsia="Arial" w:hAnsi="Arial" w:cs="Arial"/>
          <w:b/>
          <w:spacing w:val="-1"/>
          <w:sz w:val="24"/>
          <w:szCs w:val="24"/>
        </w:rPr>
        <w:t xml:space="preserve"> </w:t>
      </w:r>
      <w:r w:rsidR="00042926" w:rsidRPr="007E1548">
        <w:rPr>
          <w:rFonts w:ascii="Arial" w:eastAsia="Arial" w:hAnsi="Arial" w:cs="Arial"/>
          <w:b/>
          <w:sz w:val="24"/>
          <w:szCs w:val="24"/>
        </w:rPr>
        <w:t>i</w:t>
      </w:r>
      <w:r w:rsidR="0079762D">
        <w:rPr>
          <w:rFonts w:ascii="Arial" w:eastAsia="Arial" w:hAnsi="Arial" w:cs="Arial"/>
          <w:b/>
          <w:spacing w:val="1"/>
          <w:sz w:val="24"/>
          <w:szCs w:val="24"/>
        </w:rPr>
        <w:t>zvršenja</w:t>
      </w:r>
    </w:p>
    <w:p w:rsidR="0079762D" w:rsidRPr="00A01205" w:rsidRDefault="0079762D" w:rsidP="0079762D">
      <w:pPr>
        <w:autoSpaceDE w:val="0"/>
        <w:autoSpaceDN w:val="0"/>
        <w:adjustRightInd w:val="0"/>
        <w:ind w:left="142"/>
        <w:jc w:val="both"/>
        <w:rPr>
          <w:rFonts w:ascii="Arial" w:hAnsi="Arial" w:cs="Arial"/>
          <w:sz w:val="24"/>
          <w:szCs w:val="24"/>
          <w:lang w:val="hr-HR"/>
        </w:rPr>
      </w:pPr>
      <w:r w:rsidRPr="00A01205">
        <w:rPr>
          <w:rFonts w:ascii="Arial" w:hAnsi="Arial" w:cs="Arial"/>
          <w:sz w:val="24"/>
          <w:szCs w:val="24"/>
          <w:u w:val="single"/>
          <w:lang w:val="hr-HR"/>
        </w:rPr>
        <w:t>Usluga će se izvršavati sukcesivno</w:t>
      </w:r>
      <w:r w:rsidRPr="00A01205">
        <w:rPr>
          <w:rFonts w:ascii="Arial" w:hAnsi="Arial" w:cs="Arial"/>
          <w:sz w:val="24"/>
          <w:szCs w:val="24"/>
          <w:lang w:val="hr-HR"/>
        </w:rPr>
        <w:t>, temeljem ugovo</w:t>
      </w:r>
      <w:r>
        <w:rPr>
          <w:rFonts w:ascii="Arial" w:hAnsi="Arial" w:cs="Arial"/>
          <w:sz w:val="24"/>
          <w:szCs w:val="24"/>
          <w:lang w:val="hr-HR"/>
        </w:rPr>
        <w:t xml:space="preserve">ra zaključenih za jednogodišnje </w:t>
      </w:r>
      <w:r w:rsidRPr="00A01205">
        <w:rPr>
          <w:rFonts w:ascii="Arial" w:hAnsi="Arial" w:cs="Arial"/>
          <w:sz w:val="24"/>
          <w:szCs w:val="24"/>
          <w:lang w:val="hr-HR"/>
        </w:rPr>
        <w:t>razdoblje i pisanih narudžbi Naručitelja, koje će isti formirati tijekom godine sukladno vlastitim potrebama.</w:t>
      </w:r>
    </w:p>
    <w:p w:rsidR="0079762D" w:rsidRPr="00A01205" w:rsidRDefault="0079762D" w:rsidP="0079762D">
      <w:pPr>
        <w:autoSpaceDE w:val="0"/>
        <w:autoSpaceDN w:val="0"/>
        <w:adjustRightInd w:val="0"/>
        <w:ind w:left="142"/>
        <w:jc w:val="both"/>
        <w:rPr>
          <w:rFonts w:ascii="Arial" w:hAnsi="Arial" w:cs="Arial"/>
          <w:sz w:val="24"/>
          <w:szCs w:val="24"/>
          <w:lang w:val="hr-HR"/>
        </w:rPr>
      </w:pPr>
      <w:r w:rsidRPr="00A01205">
        <w:rPr>
          <w:rFonts w:ascii="Arial" w:hAnsi="Arial" w:cs="Arial"/>
          <w:sz w:val="24"/>
          <w:szCs w:val="24"/>
          <w:u w:val="single"/>
          <w:lang w:val="hr-HR"/>
        </w:rPr>
        <w:t>Ponuditelj (Izvršitelj) je dužan izvršiti naručenu uslugu u roku od 24 (dvadesetičetiri) sata, u izvanrednim situacijama odmah nakon zaprimanja svake pojedine pisane narudžbenice Naručitelja</w:t>
      </w:r>
      <w:r w:rsidRPr="00A01205">
        <w:rPr>
          <w:rFonts w:ascii="Arial" w:hAnsi="Arial" w:cs="Arial"/>
          <w:sz w:val="24"/>
          <w:szCs w:val="24"/>
          <w:lang w:val="hr-HR"/>
        </w:rPr>
        <w:t>.</w:t>
      </w:r>
    </w:p>
    <w:p w:rsidR="0079762D" w:rsidRPr="00A01205" w:rsidRDefault="0079762D" w:rsidP="0079762D">
      <w:pPr>
        <w:autoSpaceDE w:val="0"/>
        <w:autoSpaceDN w:val="0"/>
        <w:adjustRightInd w:val="0"/>
        <w:ind w:left="142"/>
        <w:jc w:val="both"/>
        <w:rPr>
          <w:rFonts w:ascii="Arial" w:hAnsi="Arial" w:cs="Arial"/>
          <w:sz w:val="24"/>
          <w:szCs w:val="24"/>
          <w:lang w:val="hr-HR"/>
        </w:rPr>
      </w:pPr>
      <w:r w:rsidRPr="00A01205">
        <w:rPr>
          <w:rFonts w:ascii="Arial" w:hAnsi="Arial" w:cs="Arial"/>
          <w:sz w:val="24"/>
          <w:szCs w:val="24"/>
          <w:u w:val="single"/>
          <w:lang w:val="hr-HR"/>
        </w:rPr>
        <w:t>Naručitelj nije dužan tijekom godine naručiti sve količine predviđene ponudbenim troškovnikom</w:t>
      </w:r>
      <w:r w:rsidRPr="00A01205">
        <w:rPr>
          <w:rFonts w:ascii="Arial" w:hAnsi="Arial" w:cs="Arial"/>
          <w:sz w:val="24"/>
          <w:szCs w:val="24"/>
          <w:lang w:val="hr-HR"/>
        </w:rPr>
        <w:t>.</w:t>
      </w:r>
    </w:p>
    <w:p w:rsidR="0046441E" w:rsidRDefault="0046441E">
      <w:pPr>
        <w:ind w:left="216" w:right="184"/>
        <w:jc w:val="both"/>
        <w:rPr>
          <w:rFonts w:ascii="Arial" w:eastAsia="Arial" w:hAnsi="Arial" w:cs="Arial"/>
          <w:b/>
          <w:spacing w:val="1"/>
          <w:sz w:val="24"/>
          <w:szCs w:val="24"/>
        </w:rPr>
      </w:pPr>
    </w:p>
    <w:p w:rsidR="00DE2DCE" w:rsidRPr="002E7478" w:rsidRDefault="00042926" w:rsidP="00DE2DCE">
      <w:pPr>
        <w:spacing w:beforeLines="30" w:before="72" w:afterLines="30" w:after="72"/>
        <w:jc w:val="both"/>
        <w:textAlignment w:val="baseline"/>
        <w:rPr>
          <w:color w:val="231F20"/>
          <w:lang w:eastAsia="hr-HR"/>
        </w:rPr>
      </w:pPr>
      <w:r>
        <w:rPr>
          <w:rFonts w:ascii="Arial" w:eastAsia="Arial" w:hAnsi="Arial" w:cs="Arial"/>
          <w:b/>
          <w:spacing w:val="1"/>
          <w:sz w:val="24"/>
          <w:szCs w:val="24"/>
        </w:rPr>
        <w:t>11</w:t>
      </w:r>
      <w:r>
        <w:rPr>
          <w:rFonts w:ascii="Arial" w:eastAsia="Arial" w:hAnsi="Arial" w:cs="Arial"/>
          <w:b/>
          <w:sz w:val="24"/>
          <w:szCs w:val="24"/>
        </w:rPr>
        <w:t xml:space="preserve">.  </w:t>
      </w:r>
      <w:r>
        <w:rPr>
          <w:rFonts w:ascii="Arial" w:eastAsia="Arial" w:hAnsi="Arial" w:cs="Arial"/>
          <w:b/>
          <w:spacing w:val="2"/>
          <w:sz w:val="24"/>
          <w:szCs w:val="24"/>
        </w:rPr>
        <w:t xml:space="preserve"> </w:t>
      </w:r>
      <w:r w:rsidR="00DE2DCE">
        <w:rPr>
          <w:rFonts w:ascii="Arial" w:eastAsia="Arial" w:hAnsi="Arial" w:cs="Arial"/>
          <w:b/>
          <w:sz w:val="24"/>
          <w:szCs w:val="24"/>
        </w:rPr>
        <w:t>Dokaz</w:t>
      </w:r>
      <w:r w:rsidR="00BA7A42">
        <w:rPr>
          <w:rFonts w:ascii="Arial" w:eastAsia="Arial" w:hAnsi="Arial" w:cs="Arial"/>
          <w:b/>
          <w:sz w:val="24"/>
          <w:szCs w:val="24"/>
        </w:rPr>
        <w:t>i o</w:t>
      </w:r>
      <w:r w:rsidR="00DE2DCE">
        <w:rPr>
          <w:rFonts w:ascii="Arial" w:eastAsia="Arial" w:hAnsi="Arial" w:cs="Arial"/>
          <w:b/>
          <w:sz w:val="24"/>
          <w:szCs w:val="24"/>
        </w:rPr>
        <w:t xml:space="preserve"> </w:t>
      </w:r>
      <w:r w:rsidR="00DE2DCE" w:rsidRPr="00BA7A42">
        <w:rPr>
          <w:rFonts w:ascii="Arial" w:eastAsia="Arial" w:hAnsi="Arial" w:cs="Arial"/>
          <w:b/>
          <w:sz w:val="24"/>
          <w:szCs w:val="24"/>
        </w:rPr>
        <w:t>nepostojanj</w:t>
      </w:r>
      <w:r w:rsidR="00BA7A42" w:rsidRPr="00BA7A42">
        <w:rPr>
          <w:rFonts w:ascii="Arial" w:eastAsia="Arial" w:hAnsi="Arial" w:cs="Arial"/>
          <w:b/>
          <w:sz w:val="24"/>
          <w:szCs w:val="24"/>
        </w:rPr>
        <w:t>u</w:t>
      </w:r>
      <w:r w:rsidR="00DE2DCE" w:rsidRPr="00BA7A42">
        <w:rPr>
          <w:rFonts w:ascii="Arial" w:eastAsia="Arial" w:hAnsi="Arial" w:cs="Arial"/>
          <w:b/>
          <w:sz w:val="24"/>
          <w:szCs w:val="24"/>
        </w:rPr>
        <w:t xml:space="preserve"> osnova za isključenje </w:t>
      </w:r>
      <w:r w:rsidR="00BA7A42" w:rsidRPr="00BA7A42">
        <w:rPr>
          <w:rFonts w:ascii="Arial" w:eastAsia="Arial" w:hAnsi="Arial" w:cs="Arial"/>
          <w:b/>
          <w:sz w:val="24"/>
          <w:szCs w:val="24"/>
        </w:rPr>
        <w:t>i uvijeti sposobnosti</w:t>
      </w:r>
    </w:p>
    <w:p w:rsidR="00211BB2" w:rsidRDefault="00211BB2">
      <w:pPr>
        <w:ind w:left="216" w:right="184"/>
        <w:jc w:val="both"/>
        <w:rPr>
          <w:rFonts w:ascii="Arial" w:eastAsia="Arial" w:hAnsi="Arial" w:cs="Arial"/>
          <w:b/>
          <w:sz w:val="24"/>
          <w:szCs w:val="24"/>
        </w:rPr>
      </w:pPr>
    </w:p>
    <w:p w:rsidR="00DD45FC" w:rsidRDefault="00042926" w:rsidP="009273B7">
      <w:pPr>
        <w:spacing w:beforeLines="30" w:before="72" w:afterLines="30" w:after="72"/>
        <w:ind w:left="142"/>
        <w:jc w:val="both"/>
        <w:textAlignment w:val="baseline"/>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 xml:space="preserve">.1 </w:t>
      </w:r>
      <w:r>
        <w:rPr>
          <w:rFonts w:ascii="Arial" w:eastAsia="Arial" w:hAnsi="Arial" w:cs="Arial"/>
          <w:spacing w:val="15"/>
          <w:sz w:val="24"/>
          <w:szCs w:val="24"/>
        </w:rPr>
        <w:t xml:space="preserve"> </w:t>
      </w:r>
      <w:r w:rsidR="00BA7A42" w:rsidRPr="00B21A31">
        <w:rPr>
          <w:rFonts w:ascii="Arial" w:eastAsia="Arial" w:hAnsi="Arial" w:cs="Arial"/>
          <w:b/>
          <w:sz w:val="24"/>
          <w:szCs w:val="24"/>
        </w:rPr>
        <w:t>izvadak iz kaznene evidencije ili drugog odgovarajućeg registra</w:t>
      </w:r>
      <w:r w:rsidR="00BA7A42" w:rsidRPr="00BA7A42">
        <w:rPr>
          <w:rFonts w:ascii="Arial" w:eastAsia="Arial" w:hAnsi="Arial" w:cs="Arial"/>
          <w:sz w:val="24"/>
          <w:szCs w:val="24"/>
        </w:rPr>
        <w:t xml:space="preserve"> </w:t>
      </w:r>
      <w:r w:rsidR="00BA7A42" w:rsidRPr="00B21A31">
        <w:rPr>
          <w:rFonts w:ascii="Arial" w:eastAsia="Arial" w:hAnsi="Arial" w:cs="Arial"/>
          <w:b/>
          <w:sz w:val="24"/>
          <w:szCs w:val="24"/>
        </w:rPr>
        <w:t>ili</w:t>
      </w:r>
      <w:r w:rsidR="00BA7A42" w:rsidRPr="00BA7A42">
        <w:rPr>
          <w:rFonts w:ascii="Arial" w:eastAsia="Arial" w:hAnsi="Arial" w:cs="Arial"/>
          <w:sz w:val="24"/>
          <w:szCs w:val="24"/>
        </w:rPr>
        <w:t xml:space="preserve">, ako to nije moguće, jednakovrijedni dokument nadležne sudske ili upravne vlasti u državi poslovnog </w:t>
      </w:r>
    </w:p>
    <w:p w:rsidR="00DD45FC" w:rsidRDefault="00DD45FC" w:rsidP="009273B7">
      <w:pPr>
        <w:spacing w:beforeLines="30" w:before="72" w:afterLines="30" w:after="72"/>
        <w:ind w:left="142"/>
        <w:jc w:val="both"/>
        <w:textAlignment w:val="baseline"/>
        <w:rPr>
          <w:rFonts w:ascii="Arial" w:eastAsia="Arial" w:hAnsi="Arial" w:cs="Arial"/>
          <w:sz w:val="24"/>
          <w:szCs w:val="24"/>
        </w:rPr>
      </w:pPr>
    </w:p>
    <w:p w:rsidR="00BA7A42" w:rsidRDefault="00BA7A42" w:rsidP="009273B7">
      <w:pPr>
        <w:spacing w:beforeLines="30" w:before="72" w:afterLines="30" w:after="72"/>
        <w:ind w:left="142"/>
        <w:jc w:val="both"/>
        <w:textAlignment w:val="baseline"/>
        <w:rPr>
          <w:rFonts w:ascii="Arial" w:eastAsia="Arial" w:hAnsi="Arial" w:cs="Arial"/>
          <w:sz w:val="24"/>
          <w:szCs w:val="24"/>
        </w:rPr>
      </w:pPr>
      <w:r w:rsidRPr="00BA7A42">
        <w:rPr>
          <w:rFonts w:ascii="Arial" w:eastAsia="Arial" w:hAnsi="Arial" w:cs="Arial"/>
          <w:sz w:val="24"/>
          <w:szCs w:val="24"/>
        </w:rPr>
        <w:t>nastana gospodarskog subjekta, odnosno državi čiji je osoba državljanin, kojim se dokazuje da ne postoje osnove za isključenje iz članka 251. stavka 1. ovoga Zakona</w:t>
      </w:r>
      <w:r>
        <w:rPr>
          <w:rFonts w:ascii="Arial" w:eastAsia="Arial" w:hAnsi="Arial" w:cs="Arial"/>
          <w:sz w:val="24"/>
          <w:szCs w:val="24"/>
        </w:rPr>
        <w:t>.</w:t>
      </w:r>
    </w:p>
    <w:p w:rsidR="00BA7A42" w:rsidRPr="00BA7A42" w:rsidRDefault="00BA7A42" w:rsidP="00BA7A42">
      <w:pPr>
        <w:spacing w:line="260" w:lineRule="exact"/>
        <w:ind w:left="216" w:right="181"/>
        <w:jc w:val="both"/>
        <w:rPr>
          <w:rFonts w:ascii="Arial" w:eastAsia="Arial" w:hAnsi="Arial" w:cs="Arial"/>
          <w:sz w:val="24"/>
          <w:szCs w:val="24"/>
        </w:rPr>
      </w:pPr>
      <w:r w:rsidRPr="00BA7A42">
        <w:rPr>
          <w:rFonts w:ascii="Arial" w:eastAsia="Arial" w:hAnsi="Arial" w:cs="Arial"/>
          <w:sz w:val="24"/>
          <w:szCs w:val="24"/>
        </w:rPr>
        <w:t>Iz</w:t>
      </w:r>
      <w:r w:rsidRPr="00BA7A42">
        <w:rPr>
          <w:rFonts w:ascii="Arial" w:eastAsia="Arial" w:hAnsi="Arial" w:cs="Arial"/>
          <w:spacing w:val="-2"/>
          <w:sz w:val="24"/>
          <w:szCs w:val="24"/>
        </w:rPr>
        <w:t>v</w:t>
      </w:r>
      <w:r w:rsidRPr="00BA7A42">
        <w:rPr>
          <w:rFonts w:ascii="Arial" w:eastAsia="Arial" w:hAnsi="Arial" w:cs="Arial"/>
          <w:spacing w:val="1"/>
          <w:sz w:val="24"/>
          <w:szCs w:val="24"/>
        </w:rPr>
        <w:t>o</w:t>
      </w:r>
      <w:r w:rsidRPr="00BA7A42">
        <w:rPr>
          <w:rFonts w:ascii="Arial" w:eastAsia="Arial" w:hAnsi="Arial" w:cs="Arial"/>
          <w:sz w:val="24"/>
          <w:szCs w:val="24"/>
        </w:rPr>
        <w:t>d</w:t>
      </w:r>
      <w:r w:rsidRPr="00BA7A42">
        <w:rPr>
          <w:rFonts w:ascii="Arial" w:eastAsia="Arial" w:hAnsi="Arial" w:cs="Arial"/>
          <w:spacing w:val="2"/>
          <w:sz w:val="24"/>
          <w:szCs w:val="24"/>
        </w:rPr>
        <w:t xml:space="preserve"> </w:t>
      </w:r>
      <w:r w:rsidRPr="00BA7A42">
        <w:rPr>
          <w:rFonts w:ascii="Arial" w:eastAsia="Arial" w:hAnsi="Arial" w:cs="Arial"/>
          <w:sz w:val="24"/>
          <w:szCs w:val="24"/>
        </w:rPr>
        <w:t>i</w:t>
      </w:r>
      <w:r w:rsidRPr="00BA7A42">
        <w:rPr>
          <w:rFonts w:ascii="Arial" w:eastAsia="Arial" w:hAnsi="Arial" w:cs="Arial"/>
          <w:spacing w:val="-1"/>
          <w:sz w:val="24"/>
          <w:szCs w:val="24"/>
        </w:rPr>
        <w:t>l</w:t>
      </w:r>
      <w:r w:rsidRPr="00BA7A42">
        <w:rPr>
          <w:rFonts w:ascii="Arial" w:eastAsia="Arial" w:hAnsi="Arial" w:cs="Arial"/>
          <w:sz w:val="24"/>
          <w:szCs w:val="24"/>
        </w:rPr>
        <w:t>i</w:t>
      </w:r>
      <w:r w:rsidRPr="00BA7A42">
        <w:rPr>
          <w:rFonts w:ascii="Arial" w:eastAsia="Arial" w:hAnsi="Arial" w:cs="Arial"/>
          <w:spacing w:val="1"/>
          <w:sz w:val="24"/>
          <w:szCs w:val="24"/>
        </w:rPr>
        <w:t xml:space="preserve"> </w:t>
      </w:r>
      <w:r w:rsidRPr="00BA7A42">
        <w:rPr>
          <w:rFonts w:ascii="Arial" w:eastAsia="Arial" w:hAnsi="Arial" w:cs="Arial"/>
          <w:spacing w:val="2"/>
          <w:sz w:val="24"/>
          <w:szCs w:val="24"/>
        </w:rPr>
        <w:t>i</w:t>
      </w:r>
      <w:r w:rsidRPr="00BA7A42">
        <w:rPr>
          <w:rFonts w:ascii="Arial" w:eastAsia="Arial" w:hAnsi="Arial" w:cs="Arial"/>
          <w:spacing w:val="-2"/>
          <w:sz w:val="24"/>
          <w:szCs w:val="24"/>
        </w:rPr>
        <w:t>z</w:t>
      </w:r>
      <w:r w:rsidRPr="00BA7A42">
        <w:rPr>
          <w:rFonts w:ascii="Arial" w:eastAsia="Arial" w:hAnsi="Arial" w:cs="Arial"/>
          <w:sz w:val="24"/>
          <w:szCs w:val="24"/>
        </w:rPr>
        <w:t>j</w:t>
      </w:r>
      <w:r w:rsidRPr="00BA7A42">
        <w:rPr>
          <w:rFonts w:ascii="Arial" w:eastAsia="Arial" w:hAnsi="Arial" w:cs="Arial"/>
          <w:spacing w:val="3"/>
          <w:sz w:val="24"/>
          <w:szCs w:val="24"/>
        </w:rPr>
        <w:t>a</w:t>
      </w:r>
      <w:r w:rsidRPr="00BA7A42">
        <w:rPr>
          <w:rFonts w:ascii="Arial" w:eastAsia="Arial" w:hAnsi="Arial" w:cs="Arial"/>
          <w:spacing w:val="-2"/>
          <w:sz w:val="24"/>
          <w:szCs w:val="24"/>
        </w:rPr>
        <w:t>v</w:t>
      </w:r>
      <w:r w:rsidRPr="00BA7A42">
        <w:rPr>
          <w:rFonts w:ascii="Arial" w:eastAsia="Arial" w:hAnsi="Arial" w:cs="Arial"/>
          <w:sz w:val="24"/>
          <w:szCs w:val="24"/>
        </w:rPr>
        <w:t>a</w:t>
      </w:r>
      <w:r w:rsidRPr="00BA7A42">
        <w:rPr>
          <w:rFonts w:ascii="Arial" w:eastAsia="Arial" w:hAnsi="Arial" w:cs="Arial"/>
          <w:spacing w:val="2"/>
          <w:sz w:val="24"/>
          <w:szCs w:val="24"/>
        </w:rPr>
        <w:t xml:space="preserve"> </w:t>
      </w:r>
      <w:r w:rsidRPr="00BA7A42">
        <w:rPr>
          <w:rFonts w:ascii="Arial" w:eastAsia="Arial" w:hAnsi="Arial" w:cs="Arial"/>
          <w:spacing w:val="1"/>
          <w:sz w:val="24"/>
          <w:szCs w:val="24"/>
        </w:rPr>
        <w:t>n</w:t>
      </w:r>
      <w:r w:rsidRPr="00BA7A42">
        <w:rPr>
          <w:rFonts w:ascii="Arial" w:eastAsia="Arial" w:hAnsi="Arial" w:cs="Arial"/>
          <w:sz w:val="24"/>
          <w:szCs w:val="24"/>
        </w:rPr>
        <w:t>e</w:t>
      </w:r>
      <w:r w:rsidRPr="00BA7A42">
        <w:rPr>
          <w:rFonts w:ascii="Arial" w:eastAsia="Arial" w:hAnsi="Arial" w:cs="Arial"/>
          <w:spacing w:val="2"/>
          <w:sz w:val="24"/>
          <w:szCs w:val="24"/>
        </w:rPr>
        <w:t xml:space="preserve"> </w:t>
      </w:r>
      <w:r w:rsidRPr="00BA7A42">
        <w:rPr>
          <w:rFonts w:ascii="Arial" w:eastAsia="Arial" w:hAnsi="Arial" w:cs="Arial"/>
          <w:sz w:val="24"/>
          <w:szCs w:val="24"/>
        </w:rPr>
        <w:t>s</w:t>
      </w:r>
      <w:r w:rsidRPr="00BA7A42">
        <w:rPr>
          <w:rFonts w:ascii="Arial" w:eastAsia="Arial" w:hAnsi="Arial" w:cs="Arial"/>
          <w:spacing w:val="1"/>
          <w:sz w:val="24"/>
          <w:szCs w:val="24"/>
        </w:rPr>
        <w:t>m</w:t>
      </w:r>
      <w:r w:rsidRPr="00BA7A42">
        <w:rPr>
          <w:rFonts w:ascii="Arial" w:eastAsia="Arial" w:hAnsi="Arial" w:cs="Arial"/>
          <w:sz w:val="24"/>
          <w:szCs w:val="24"/>
        </w:rPr>
        <w:t>i</w:t>
      </w:r>
      <w:r w:rsidRPr="00BA7A42">
        <w:rPr>
          <w:rFonts w:ascii="Arial" w:eastAsia="Arial" w:hAnsi="Arial" w:cs="Arial"/>
          <w:spacing w:val="-3"/>
          <w:sz w:val="24"/>
          <w:szCs w:val="24"/>
        </w:rPr>
        <w:t>j</w:t>
      </w:r>
      <w:r w:rsidRPr="00BA7A42">
        <w:rPr>
          <w:rFonts w:ascii="Arial" w:eastAsia="Arial" w:hAnsi="Arial" w:cs="Arial"/>
          <w:sz w:val="24"/>
          <w:szCs w:val="24"/>
        </w:rPr>
        <w:t>e</w:t>
      </w:r>
      <w:r w:rsidRPr="00BA7A42">
        <w:rPr>
          <w:rFonts w:ascii="Arial" w:eastAsia="Arial" w:hAnsi="Arial" w:cs="Arial"/>
          <w:spacing w:val="2"/>
          <w:sz w:val="24"/>
          <w:szCs w:val="24"/>
        </w:rPr>
        <w:t xml:space="preserve"> </w:t>
      </w:r>
      <w:r w:rsidRPr="00BA7A42">
        <w:rPr>
          <w:rFonts w:ascii="Arial" w:eastAsia="Arial" w:hAnsi="Arial" w:cs="Arial"/>
          <w:spacing w:val="1"/>
          <w:sz w:val="24"/>
          <w:szCs w:val="24"/>
        </w:rPr>
        <w:t>b</w:t>
      </w:r>
      <w:r w:rsidRPr="00BA7A42">
        <w:rPr>
          <w:rFonts w:ascii="Arial" w:eastAsia="Arial" w:hAnsi="Arial" w:cs="Arial"/>
          <w:sz w:val="24"/>
          <w:szCs w:val="24"/>
        </w:rPr>
        <w:t>iti</w:t>
      </w:r>
      <w:r w:rsidRPr="00BA7A42">
        <w:rPr>
          <w:rFonts w:ascii="Arial" w:eastAsia="Arial" w:hAnsi="Arial" w:cs="Arial"/>
          <w:spacing w:val="1"/>
          <w:sz w:val="24"/>
          <w:szCs w:val="24"/>
        </w:rPr>
        <w:t xml:space="preserve"> </w:t>
      </w:r>
      <w:r w:rsidRPr="00BA7A42">
        <w:rPr>
          <w:rFonts w:ascii="Arial" w:eastAsia="Arial" w:hAnsi="Arial" w:cs="Arial"/>
          <w:sz w:val="24"/>
          <w:szCs w:val="24"/>
        </w:rPr>
        <w:t>st</w:t>
      </w:r>
      <w:r w:rsidRPr="00BA7A42">
        <w:rPr>
          <w:rFonts w:ascii="Arial" w:eastAsia="Arial" w:hAnsi="Arial" w:cs="Arial"/>
          <w:spacing w:val="1"/>
          <w:sz w:val="24"/>
          <w:szCs w:val="24"/>
        </w:rPr>
        <w:t>a</w:t>
      </w:r>
      <w:r w:rsidRPr="00BA7A42">
        <w:rPr>
          <w:rFonts w:ascii="Arial" w:eastAsia="Arial" w:hAnsi="Arial" w:cs="Arial"/>
          <w:sz w:val="24"/>
          <w:szCs w:val="24"/>
        </w:rPr>
        <w:t>r</w:t>
      </w:r>
      <w:r w:rsidRPr="00BA7A42">
        <w:rPr>
          <w:rFonts w:ascii="Arial" w:eastAsia="Arial" w:hAnsi="Arial" w:cs="Arial"/>
          <w:spacing w:val="-1"/>
          <w:sz w:val="24"/>
          <w:szCs w:val="24"/>
        </w:rPr>
        <w:t>i</w:t>
      </w:r>
      <w:r w:rsidRPr="00BA7A42">
        <w:rPr>
          <w:rFonts w:ascii="Arial" w:eastAsia="Arial" w:hAnsi="Arial" w:cs="Arial"/>
          <w:sz w:val="24"/>
          <w:szCs w:val="24"/>
        </w:rPr>
        <w:t>ja</w:t>
      </w:r>
      <w:r w:rsidRPr="00BA7A42">
        <w:rPr>
          <w:rFonts w:ascii="Arial" w:eastAsia="Arial" w:hAnsi="Arial" w:cs="Arial"/>
          <w:spacing w:val="2"/>
          <w:sz w:val="24"/>
          <w:szCs w:val="24"/>
        </w:rPr>
        <w:t xml:space="preserve"> </w:t>
      </w:r>
      <w:r w:rsidRPr="00BA7A42">
        <w:rPr>
          <w:rFonts w:ascii="Arial" w:eastAsia="Arial" w:hAnsi="Arial" w:cs="Arial"/>
          <w:spacing w:val="-1"/>
          <w:sz w:val="24"/>
          <w:szCs w:val="24"/>
        </w:rPr>
        <w:t>o</w:t>
      </w:r>
      <w:r w:rsidRPr="00BA7A42">
        <w:rPr>
          <w:rFonts w:ascii="Arial" w:eastAsia="Arial" w:hAnsi="Arial" w:cs="Arial"/>
          <w:sz w:val="24"/>
          <w:szCs w:val="24"/>
        </w:rPr>
        <w:t>d</w:t>
      </w:r>
      <w:r w:rsidRPr="00BA7A42">
        <w:rPr>
          <w:rFonts w:ascii="Arial" w:eastAsia="Arial" w:hAnsi="Arial" w:cs="Arial"/>
          <w:spacing w:val="2"/>
          <w:sz w:val="24"/>
          <w:szCs w:val="24"/>
        </w:rPr>
        <w:t xml:space="preserve"> </w:t>
      </w:r>
      <w:r w:rsidRPr="00BA7A42">
        <w:rPr>
          <w:rFonts w:ascii="Arial" w:eastAsia="Arial" w:hAnsi="Arial" w:cs="Arial"/>
          <w:sz w:val="24"/>
          <w:szCs w:val="24"/>
        </w:rPr>
        <w:t>3</w:t>
      </w:r>
      <w:r w:rsidRPr="00BA7A42">
        <w:rPr>
          <w:rFonts w:ascii="Arial" w:eastAsia="Arial" w:hAnsi="Arial" w:cs="Arial"/>
          <w:spacing w:val="2"/>
          <w:sz w:val="24"/>
          <w:szCs w:val="24"/>
        </w:rPr>
        <w:t xml:space="preserve"> </w:t>
      </w:r>
      <w:r w:rsidRPr="00BA7A42">
        <w:rPr>
          <w:rFonts w:ascii="Arial" w:eastAsia="Arial" w:hAnsi="Arial" w:cs="Arial"/>
          <w:sz w:val="24"/>
          <w:szCs w:val="24"/>
        </w:rPr>
        <w:t>(t</w:t>
      </w:r>
      <w:r w:rsidRPr="00BA7A42">
        <w:rPr>
          <w:rFonts w:ascii="Arial" w:eastAsia="Arial" w:hAnsi="Arial" w:cs="Arial"/>
          <w:spacing w:val="-1"/>
          <w:sz w:val="24"/>
          <w:szCs w:val="24"/>
        </w:rPr>
        <w:t>r</w:t>
      </w:r>
      <w:r w:rsidRPr="00BA7A42">
        <w:rPr>
          <w:rFonts w:ascii="Arial" w:eastAsia="Arial" w:hAnsi="Arial" w:cs="Arial"/>
          <w:sz w:val="24"/>
          <w:szCs w:val="24"/>
        </w:rPr>
        <w:t xml:space="preserve">i) </w:t>
      </w:r>
      <w:r w:rsidRPr="00BA7A42">
        <w:rPr>
          <w:rFonts w:ascii="Arial" w:eastAsia="Arial" w:hAnsi="Arial" w:cs="Arial"/>
          <w:spacing w:val="1"/>
          <w:sz w:val="24"/>
          <w:szCs w:val="24"/>
        </w:rPr>
        <w:t>m</w:t>
      </w:r>
      <w:r w:rsidRPr="00BA7A42">
        <w:rPr>
          <w:rFonts w:ascii="Arial" w:eastAsia="Arial" w:hAnsi="Arial" w:cs="Arial"/>
          <w:sz w:val="24"/>
          <w:szCs w:val="24"/>
        </w:rPr>
        <w:t>jes</w:t>
      </w:r>
      <w:r w:rsidRPr="00BA7A42">
        <w:rPr>
          <w:rFonts w:ascii="Arial" w:eastAsia="Arial" w:hAnsi="Arial" w:cs="Arial"/>
          <w:spacing w:val="1"/>
          <w:sz w:val="24"/>
          <w:szCs w:val="24"/>
        </w:rPr>
        <w:t>e</w:t>
      </w:r>
      <w:r w:rsidRPr="00BA7A42">
        <w:rPr>
          <w:rFonts w:ascii="Arial" w:eastAsia="Arial" w:hAnsi="Arial" w:cs="Arial"/>
          <w:spacing w:val="-2"/>
          <w:sz w:val="24"/>
          <w:szCs w:val="24"/>
        </w:rPr>
        <w:t>c</w:t>
      </w:r>
      <w:r w:rsidRPr="00BA7A42">
        <w:rPr>
          <w:rFonts w:ascii="Arial" w:eastAsia="Arial" w:hAnsi="Arial" w:cs="Arial"/>
          <w:sz w:val="24"/>
          <w:szCs w:val="24"/>
        </w:rPr>
        <w:t>a</w:t>
      </w:r>
      <w:r w:rsidRPr="00BA7A42">
        <w:rPr>
          <w:rFonts w:ascii="Arial" w:eastAsia="Arial" w:hAnsi="Arial" w:cs="Arial"/>
          <w:spacing w:val="2"/>
          <w:sz w:val="24"/>
          <w:szCs w:val="24"/>
        </w:rPr>
        <w:t xml:space="preserve"> </w:t>
      </w:r>
      <w:r w:rsidRPr="00BA7A42">
        <w:rPr>
          <w:rFonts w:ascii="Arial" w:eastAsia="Arial" w:hAnsi="Arial" w:cs="Arial"/>
          <w:sz w:val="24"/>
          <w:szCs w:val="24"/>
        </w:rPr>
        <w:t>rač</w:t>
      </w:r>
      <w:r w:rsidRPr="00BA7A42">
        <w:rPr>
          <w:rFonts w:ascii="Arial" w:eastAsia="Arial" w:hAnsi="Arial" w:cs="Arial"/>
          <w:spacing w:val="-1"/>
          <w:sz w:val="24"/>
          <w:szCs w:val="24"/>
        </w:rPr>
        <w:t>u</w:t>
      </w:r>
      <w:r w:rsidRPr="00BA7A42">
        <w:rPr>
          <w:rFonts w:ascii="Arial" w:eastAsia="Arial" w:hAnsi="Arial" w:cs="Arial"/>
          <w:spacing w:val="1"/>
          <w:sz w:val="24"/>
          <w:szCs w:val="24"/>
        </w:rPr>
        <w:t>na</w:t>
      </w:r>
      <w:r w:rsidRPr="00BA7A42">
        <w:rPr>
          <w:rFonts w:ascii="Arial" w:eastAsia="Arial" w:hAnsi="Arial" w:cs="Arial"/>
          <w:sz w:val="24"/>
          <w:szCs w:val="24"/>
        </w:rPr>
        <w:t>jući</w:t>
      </w:r>
      <w:r w:rsidRPr="00BA7A42">
        <w:rPr>
          <w:rFonts w:ascii="Arial" w:eastAsia="Arial" w:hAnsi="Arial" w:cs="Arial"/>
          <w:spacing w:val="1"/>
          <w:sz w:val="24"/>
          <w:szCs w:val="24"/>
        </w:rPr>
        <w:t xml:space="preserve"> </w:t>
      </w:r>
      <w:r w:rsidRPr="00BA7A42">
        <w:rPr>
          <w:rFonts w:ascii="Arial" w:eastAsia="Arial" w:hAnsi="Arial" w:cs="Arial"/>
          <w:spacing w:val="-1"/>
          <w:sz w:val="24"/>
          <w:szCs w:val="24"/>
        </w:rPr>
        <w:t>o</w:t>
      </w:r>
      <w:r w:rsidRPr="00BA7A42">
        <w:rPr>
          <w:rFonts w:ascii="Arial" w:eastAsia="Arial" w:hAnsi="Arial" w:cs="Arial"/>
          <w:sz w:val="24"/>
          <w:szCs w:val="24"/>
        </w:rPr>
        <w:t xml:space="preserve">d </w:t>
      </w:r>
      <w:r w:rsidRPr="00BA7A42">
        <w:rPr>
          <w:rFonts w:ascii="Arial" w:eastAsia="Arial" w:hAnsi="Arial" w:cs="Arial"/>
          <w:spacing w:val="1"/>
          <w:sz w:val="24"/>
          <w:szCs w:val="24"/>
        </w:rPr>
        <w:t>da</w:t>
      </w:r>
      <w:r w:rsidRPr="00BA7A42">
        <w:rPr>
          <w:rFonts w:ascii="Arial" w:eastAsia="Arial" w:hAnsi="Arial" w:cs="Arial"/>
          <w:spacing w:val="-1"/>
          <w:sz w:val="24"/>
          <w:szCs w:val="24"/>
        </w:rPr>
        <w:t>n</w:t>
      </w:r>
      <w:r w:rsidRPr="00BA7A42">
        <w:rPr>
          <w:rFonts w:ascii="Arial" w:eastAsia="Arial" w:hAnsi="Arial" w:cs="Arial"/>
          <w:sz w:val="24"/>
          <w:szCs w:val="24"/>
        </w:rPr>
        <w:t>a</w:t>
      </w:r>
      <w:r w:rsidRPr="00BA7A42">
        <w:rPr>
          <w:rFonts w:ascii="Arial" w:eastAsia="Arial" w:hAnsi="Arial" w:cs="Arial"/>
          <w:spacing w:val="2"/>
          <w:sz w:val="24"/>
          <w:szCs w:val="24"/>
        </w:rPr>
        <w:t xml:space="preserve"> </w:t>
      </w:r>
      <w:r w:rsidRPr="00BA7A42">
        <w:rPr>
          <w:rFonts w:ascii="Arial" w:eastAsia="Arial" w:hAnsi="Arial" w:cs="Arial"/>
          <w:sz w:val="24"/>
          <w:szCs w:val="24"/>
        </w:rPr>
        <w:t>sla</w:t>
      </w:r>
      <w:r w:rsidRPr="00BA7A42">
        <w:rPr>
          <w:rFonts w:ascii="Arial" w:eastAsia="Arial" w:hAnsi="Arial" w:cs="Arial"/>
          <w:spacing w:val="1"/>
          <w:sz w:val="24"/>
          <w:szCs w:val="24"/>
        </w:rPr>
        <w:t>n</w:t>
      </w:r>
      <w:r w:rsidRPr="00BA7A42">
        <w:rPr>
          <w:rFonts w:ascii="Arial" w:eastAsia="Arial" w:hAnsi="Arial" w:cs="Arial"/>
          <w:spacing w:val="10"/>
          <w:sz w:val="24"/>
          <w:szCs w:val="24"/>
        </w:rPr>
        <w:t>j</w:t>
      </w:r>
      <w:r w:rsidRPr="00BA7A42">
        <w:rPr>
          <w:rFonts w:ascii="Arial" w:eastAsia="Arial" w:hAnsi="Arial" w:cs="Arial"/>
          <w:sz w:val="24"/>
          <w:szCs w:val="24"/>
        </w:rPr>
        <w:t>a P</w:t>
      </w:r>
      <w:r w:rsidRPr="00BA7A42">
        <w:rPr>
          <w:rFonts w:ascii="Arial" w:eastAsia="Arial" w:hAnsi="Arial" w:cs="Arial"/>
          <w:spacing w:val="1"/>
          <w:sz w:val="24"/>
          <w:szCs w:val="24"/>
        </w:rPr>
        <w:t>o</w:t>
      </w:r>
      <w:r w:rsidRPr="00BA7A42">
        <w:rPr>
          <w:rFonts w:ascii="Arial" w:eastAsia="Arial" w:hAnsi="Arial" w:cs="Arial"/>
          <w:spacing w:val="-2"/>
          <w:sz w:val="24"/>
          <w:szCs w:val="24"/>
        </w:rPr>
        <w:t>z</w:t>
      </w:r>
      <w:r w:rsidRPr="00BA7A42">
        <w:rPr>
          <w:rFonts w:ascii="Arial" w:eastAsia="Arial" w:hAnsi="Arial" w:cs="Arial"/>
          <w:sz w:val="24"/>
          <w:szCs w:val="24"/>
        </w:rPr>
        <w:t>i</w:t>
      </w:r>
      <w:r w:rsidRPr="00BA7A42">
        <w:rPr>
          <w:rFonts w:ascii="Arial" w:eastAsia="Arial" w:hAnsi="Arial" w:cs="Arial"/>
          <w:spacing w:val="-3"/>
          <w:sz w:val="24"/>
          <w:szCs w:val="24"/>
        </w:rPr>
        <w:t>v</w:t>
      </w:r>
      <w:r w:rsidRPr="00BA7A42">
        <w:rPr>
          <w:rFonts w:ascii="Arial" w:eastAsia="Arial" w:hAnsi="Arial" w:cs="Arial"/>
          <w:sz w:val="24"/>
          <w:szCs w:val="24"/>
        </w:rPr>
        <w:t xml:space="preserve">a </w:t>
      </w:r>
    </w:p>
    <w:p w:rsidR="00BA7A42" w:rsidRPr="009273B7" w:rsidRDefault="00BA7A42" w:rsidP="009273B7">
      <w:pPr>
        <w:spacing w:line="260" w:lineRule="exact"/>
        <w:ind w:left="216" w:right="181"/>
        <w:jc w:val="both"/>
        <w:rPr>
          <w:rFonts w:ascii="Arial" w:eastAsia="Arial" w:hAnsi="Arial" w:cs="Arial"/>
          <w:sz w:val="24"/>
          <w:szCs w:val="24"/>
        </w:rPr>
      </w:pPr>
      <w:r w:rsidRPr="00BA7A42">
        <w:rPr>
          <w:rFonts w:ascii="Arial" w:eastAsia="Arial" w:hAnsi="Arial" w:cs="Arial"/>
          <w:spacing w:val="1"/>
          <w:sz w:val="24"/>
          <w:szCs w:val="24"/>
        </w:rPr>
        <w:t>n</w:t>
      </w:r>
      <w:r w:rsidRPr="00BA7A42">
        <w:rPr>
          <w:rFonts w:ascii="Arial" w:eastAsia="Arial" w:hAnsi="Arial" w:cs="Arial"/>
          <w:sz w:val="24"/>
          <w:szCs w:val="24"/>
        </w:rPr>
        <w:t>a</w:t>
      </w:r>
      <w:r w:rsidRPr="00BA7A42">
        <w:rPr>
          <w:rFonts w:ascii="Arial" w:eastAsia="Arial" w:hAnsi="Arial" w:cs="Arial"/>
          <w:spacing w:val="1"/>
          <w:sz w:val="24"/>
          <w:szCs w:val="24"/>
        </w:rPr>
        <w:t xml:space="preserve"> </w:t>
      </w:r>
      <w:r w:rsidRPr="00BA7A42">
        <w:rPr>
          <w:rFonts w:ascii="Arial" w:eastAsia="Arial" w:hAnsi="Arial" w:cs="Arial"/>
          <w:spacing w:val="-1"/>
          <w:sz w:val="24"/>
          <w:szCs w:val="24"/>
        </w:rPr>
        <w:t>d</w:t>
      </w:r>
      <w:r w:rsidRPr="00BA7A42">
        <w:rPr>
          <w:rFonts w:ascii="Arial" w:eastAsia="Arial" w:hAnsi="Arial" w:cs="Arial"/>
          <w:spacing w:val="1"/>
          <w:sz w:val="24"/>
          <w:szCs w:val="24"/>
        </w:rPr>
        <w:t>o</w:t>
      </w:r>
      <w:r w:rsidRPr="00BA7A42">
        <w:rPr>
          <w:rFonts w:ascii="Arial" w:eastAsia="Arial" w:hAnsi="Arial" w:cs="Arial"/>
          <w:sz w:val="24"/>
          <w:szCs w:val="24"/>
        </w:rPr>
        <w:t>st</w:t>
      </w:r>
      <w:r w:rsidRPr="00BA7A42">
        <w:rPr>
          <w:rFonts w:ascii="Arial" w:eastAsia="Arial" w:hAnsi="Arial" w:cs="Arial"/>
          <w:spacing w:val="1"/>
          <w:sz w:val="24"/>
          <w:szCs w:val="24"/>
        </w:rPr>
        <w:t>a</w:t>
      </w:r>
      <w:r w:rsidRPr="00BA7A42">
        <w:rPr>
          <w:rFonts w:ascii="Arial" w:eastAsia="Arial" w:hAnsi="Arial" w:cs="Arial"/>
          <w:spacing w:val="-2"/>
          <w:sz w:val="24"/>
          <w:szCs w:val="24"/>
        </w:rPr>
        <w:t>v</w:t>
      </w:r>
      <w:r w:rsidRPr="00BA7A42">
        <w:rPr>
          <w:rFonts w:ascii="Arial" w:eastAsia="Arial" w:hAnsi="Arial" w:cs="Arial"/>
          <w:sz w:val="24"/>
          <w:szCs w:val="24"/>
        </w:rPr>
        <w:t>u</w:t>
      </w:r>
      <w:r w:rsidRPr="00BA7A42">
        <w:rPr>
          <w:rFonts w:ascii="Arial" w:eastAsia="Arial" w:hAnsi="Arial" w:cs="Arial"/>
          <w:spacing w:val="1"/>
          <w:sz w:val="24"/>
          <w:szCs w:val="24"/>
        </w:rPr>
        <w:t xml:space="preserve"> </w:t>
      </w:r>
      <w:r w:rsidRPr="00BA7A42">
        <w:rPr>
          <w:rFonts w:ascii="Arial" w:eastAsia="Arial" w:hAnsi="Arial" w:cs="Arial"/>
          <w:spacing w:val="-1"/>
          <w:sz w:val="24"/>
          <w:szCs w:val="24"/>
        </w:rPr>
        <w:t>p</w:t>
      </w:r>
      <w:r w:rsidRPr="00BA7A42">
        <w:rPr>
          <w:rFonts w:ascii="Arial" w:eastAsia="Arial" w:hAnsi="Arial" w:cs="Arial"/>
          <w:spacing w:val="1"/>
          <w:sz w:val="24"/>
          <w:szCs w:val="24"/>
        </w:rPr>
        <w:t>on</w:t>
      </w:r>
      <w:r w:rsidRPr="00BA7A42">
        <w:rPr>
          <w:rFonts w:ascii="Arial" w:eastAsia="Arial" w:hAnsi="Arial" w:cs="Arial"/>
          <w:spacing w:val="-1"/>
          <w:sz w:val="24"/>
          <w:szCs w:val="24"/>
        </w:rPr>
        <w:t>u</w:t>
      </w:r>
      <w:r w:rsidRPr="00BA7A42">
        <w:rPr>
          <w:rFonts w:ascii="Arial" w:eastAsia="Arial" w:hAnsi="Arial" w:cs="Arial"/>
          <w:spacing w:val="1"/>
          <w:sz w:val="24"/>
          <w:szCs w:val="24"/>
        </w:rPr>
        <w:t>d</w:t>
      </w:r>
      <w:r w:rsidRPr="00BA7A42">
        <w:rPr>
          <w:rFonts w:ascii="Arial" w:eastAsia="Arial" w:hAnsi="Arial" w:cs="Arial"/>
          <w:sz w:val="24"/>
          <w:szCs w:val="24"/>
        </w:rPr>
        <w:t>a</w:t>
      </w:r>
      <w:r w:rsidRPr="00BA7A42">
        <w:rPr>
          <w:rFonts w:ascii="Arial" w:eastAsia="Arial" w:hAnsi="Arial" w:cs="Arial"/>
          <w:spacing w:val="1"/>
          <w:sz w:val="24"/>
          <w:szCs w:val="24"/>
        </w:rPr>
        <w:t xml:space="preserve"> </w:t>
      </w:r>
      <w:r w:rsidRPr="00BA7A42">
        <w:rPr>
          <w:rFonts w:ascii="Arial" w:eastAsia="Arial" w:hAnsi="Arial" w:cs="Arial"/>
          <w:sz w:val="24"/>
          <w:szCs w:val="24"/>
        </w:rPr>
        <w:t>i</w:t>
      </w:r>
      <w:r w:rsidRPr="00BA7A42">
        <w:rPr>
          <w:rFonts w:ascii="Arial" w:eastAsia="Arial" w:hAnsi="Arial" w:cs="Arial"/>
          <w:spacing w:val="-2"/>
          <w:sz w:val="24"/>
          <w:szCs w:val="24"/>
        </w:rPr>
        <w:t xml:space="preserve"> </w:t>
      </w:r>
      <w:r w:rsidRPr="00BA7A42">
        <w:rPr>
          <w:rFonts w:ascii="Arial" w:eastAsia="Arial" w:hAnsi="Arial" w:cs="Arial"/>
          <w:spacing w:val="-1"/>
          <w:sz w:val="24"/>
          <w:szCs w:val="24"/>
        </w:rPr>
        <w:t>o</w:t>
      </w:r>
      <w:r w:rsidRPr="00BA7A42">
        <w:rPr>
          <w:rFonts w:ascii="Arial" w:eastAsia="Arial" w:hAnsi="Arial" w:cs="Arial"/>
          <w:spacing w:val="1"/>
          <w:sz w:val="24"/>
          <w:szCs w:val="24"/>
        </w:rPr>
        <w:t>b</w:t>
      </w:r>
      <w:r w:rsidRPr="00BA7A42">
        <w:rPr>
          <w:rFonts w:ascii="Arial" w:eastAsia="Arial" w:hAnsi="Arial" w:cs="Arial"/>
          <w:sz w:val="24"/>
          <w:szCs w:val="24"/>
        </w:rPr>
        <w:t>ja</w:t>
      </w:r>
      <w:r w:rsidRPr="00BA7A42">
        <w:rPr>
          <w:rFonts w:ascii="Arial" w:eastAsia="Arial" w:hAnsi="Arial" w:cs="Arial"/>
          <w:spacing w:val="-2"/>
          <w:sz w:val="24"/>
          <w:szCs w:val="24"/>
        </w:rPr>
        <w:t>v</w:t>
      </w:r>
      <w:r w:rsidRPr="00BA7A42">
        <w:rPr>
          <w:rFonts w:ascii="Arial" w:eastAsia="Arial" w:hAnsi="Arial" w:cs="Arial"/>
          <w:sz w:val="24"/>
          <w:szCs w:val="24"/>
        </w:rPr>
        <w:t>e</w:t>
      </w:r>
      <w:r w:rsidRPr="00BA7A42">
        <w:rPr>
          <w:rFonts w:ascii="Arial" w:eastAsia="Arial" w:hAnsi="Arial" w:cs="Arial"/>
          <w:spacing w:val="1"/>
          <w:sz w:val="24"/>
          <w:szCs w:val="24"/>
        </w:rPr>
        <w:t xml:space="preserve"> n</w:t>
      </w:r>
      <w:r w:rsidRPr="00BA7A42">
        <w:rPr>
          <w:rFonts w:ascii="Arial" w:eastAsia="Arial" w:hAnsi="Arial" w:cs="Arial"/>
          <w:sz w:val="24"/>
          <w:szCs w:val="24"/>
        </w:rPr>
        <w:t>a</w:t>
      </w:r>
      <w:r w:rsidRPr="00BA7A42">
        <w:rPr>
          <w:rFonts w:ascii="Arial" w:eastAsia="Arial" w:hAnsi="Arial" w:cs="Arial"/>
          <w:spacing w:val="1"/>
          <w:sz w:val="24"/>
          <w:szCs w:val="24"/>
        </w:rPr>
        <w:t xml:space="preserve"> </w:t>
      </w:r>
      <w:r w:rsidRPr="00BA7A42">
        <w:rPr>
          <w:rFonts w:ascii="Arial" w:eastAsia="Arial" w:hAnsi="Arial" w:cs="Arial"/>
          <w:sz w:val="24"/>
          <w:szCs w:val="24"/>
        </w:rPr>
        <w:t>i</w:t>
      </w:r>
      <w:r w:rsidRPr="00BA7A42">
        <w:rPr>
          <w:rFonts w:ascii="Arial" w:eastAsia="Arial" w:hAnsi="Arial" w:cs="Arial"/>
          <w:spacing w:val="1"/>
          <w:sz w:val="24"/>
          <w:szCs w:val="24"/>
        </w:rPr>
        <w:t>n</w:t>
      </w:r>
      <w:r w:rsidRPr="00BA7A42">
        <w:rPr>
          <w:rFonts w:ascii="Arial" w:eastAsia="Arial" w:hAnsi="Arial" w:cs="Arial"/>
          <w:spacing w:val="-2"/>
          <w:sz w:val="24"/>
          <w:szCs w:val="24"/>
        </w:rPr>
        <w:t>t</w:t>
      </w:r>
      <w:r w:rsidRPr="00BA7A42">
        <w:rPr>
          <w:rFonts w:ascii="Arial" w:eastAsia="Arial" w:hAnsi="Arial" w:cs="Arial"/>
          <w:spacing w:val="1"/>
          <w:sz w:val="24"/>
          <w:szCs w:val="24"/>
        </w:rPr>
        <w:t>e</w:t>
      </w:r>
      <w:r w:rsidRPr="00BA7A42">
        <w:rPr>
          <w:rFonts w:ascii="Arial" w:eastAsia="Arial" w:hAnsi="Arial" w:cs="Arial"/>
          <w:sz w:val="24"/>
          <w:szCs w:val="24"/>
        </w:rPr>
        <w:t>rn</w:t>
      </w:r>
      <w:r w:rsidRPr="00BA7A42">
        <w:rPr>
          <w:rFonts w:ascii="Arial" w:eastAsia="Arial" w:hAnsi="Arial" w:cs="Arial"/>
          <w:spacing w:val="-1"/>
          <w:sz w:val="24"/>
          <w:szCs w:val="24"/>
        </w:rPr>
        <w:t>e</w:t>
      </w:r>
      <w:r w:rsidRPr="00BA7A42">
        <w:rPr>
          <w:rFonts w:ascii="Arial" w:eastAsia="Arial" w:hAnsi="Arial" w:cs="Arial"/>
          <w:sz w:val="24"/>
          <w:szCs w:val="24"/>
        </w:rPr>
        <w:t>tskim</w:t>
      </w:r>
      <w:r w:rsidRPr="00BA7A42">
        <w:rPr>
          <w:rFonts w:ascii="Arial" w:eastAsia="Arial" w:hAnsi="Arial" w:cs="Arial"/>
          <w:spacing w:val="2"/>
          <w:sz w:val="24"/>
          <w:szCs w:val="24"/>
        </w:rPr>
        <w:t xml:space="preserve"> </w:t>
      </w:r>
      <w:r w:rsidRPr="00BA7A42">
        <w:rPr>
          <w:rFonts w:ascii="Arial" w:eastAsia="Arial" w:hAnsi="Arial" w:cs="Arial"/>
          <w:spacing w:val="-2"/>
          <w:sz w:val="24"/>
          <w:szCs w:val="24"/>
        </w:rPr>
        <w:t>s</w:t>
      </w:r>
      <w:r w:rsidRPr="00BA7A42">
        <w:rPr>
          <w:rFonts w:ascii="Arial" w:eastAsia="Arial" w:hAnsi="Arial" w:cs="Arial"/>
          <w:sz w:val="24"/>
          <w:szCs w:val="24"/>
        </w:rPr>
        <w:t>tra</w:t>
      </w:r>
      <w:r w:rsidRPr="00BA7A42">
        <w:rPr>
          <w:rFonts w:ascii="Arial" w:eastAsia="Arial" w:hAnsi="Arial" w:cs="Arial"/>
          <w:spacing w:val="1"/>
          <w:sz w:val="24"/>
          <w:szCs w:val="24"/>
        </w:rPr>
        <w:t>n</w:t>
      </w:r>
      <w:r w:rsidRPr="00BA7A42">
        <w:rPr>
          <w:rFonts w:ascii="Arial" w:eastAsia="Arial" w:hAnsi="Arial" w:cs="Arial"/>
          <w:sz w:val="24"/>
          <w:szCs w:val="24"/>
        </w:rPr>
        <w:t>ic</w:t>
      </w:r>
      <w:r w:rsidRPr="00BA7A42">
        <w:rPr>
          <w:rFonts w:ascii="Arial" w:eastAsia="Arial" w:hAnsi="Arial" w:cs="Arial"/>
          <w:spacing w:val="-2"/>
          <w:sz w:val="24"/>
          <w:szCs w:val="24"/>
        </w:rPr>
        <w:t>a</w:t>
      </w:r>
      <w:r w:rsidRPr="00BA7A42">
        <w:rPr>
          <w:rFonts w:ascii="Arial" w:eastAsia="Arial" w:hAnsi="Arial" w:cs="Arial"/>
          <w:spacing w:val="1"/>
          <w:sz w:val="24"/>
          <w:szCs w:val="24"/>
        </w:rPr>
        <w:t>ma</w:t>
      </w:r>
      <w:r w:rsidRPr="00BA7A42">
        <w:rPr>
          <w:rFonts w:ascii="Arial" w:eastAsia="Arial" w:hAnsi="Arial" w:cs="Arial"/>
          <w:sz w:val="24"/>
          <w:szCs w:val="24"/>
        </w:rPr>
        <w:t>.</w:t>
      </w:r>
      <w:r w:rsidR="007D3926">
        <w:rPr>
          <w:rFonts w:ascii="Arial" w:eastAsia="Arial" w:hAnsi="Arial" w:cs="Arial"/>
          <w:sz w:val="24"/>
          <w:szCs w:val="24"/>
        </w:rPr>
        <w:t xml:space="preserve"> (Obrazac 2.)</w:t>
      </w:r>
    </w:p>
    <w:p w:rsidR="00BA7A42" w:rsidRDefault="00BA7A42">
      <w:pPr>
        <w:spacing w:before="2" w:line="260" w:lineRule="exact"/>
        <w:ind w:left="216" w:right="178"/>
        <w:jc w:val="both"/>
        <w:rPr>
          <w:rFonts w:ascii="Arial" w:eastAsia="Arial" w:hAnsi="Arial" w:cs="Arial"/>
          <w:spacing w:val="15"/>
          <w:sz w:val="24"/>
          <w:szCs w:val="24"/>
        </w:rPr>
      </w:pPr>
    </w:p>
    <w:p w:rsidR="00470313" w:rsidRDefault="00042926" w:rsidP="00470313">
      <w:pPr>
        <w:ind w:left="216" w:right="185"/>
        <w:jc w:val="both"/>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 xml:space="preserve">. </w:t>
      </w:r>
      <w:r w:rsidR="00BA7A42" w:rsidRPr="00B21A31">
        <w:rPr>
          <w:rFonts w:ascii="Arial" w:eastAsia="Arial" w:hAnsi="Arial" w:cs="Arial"/>
          <w:b/>
          <w:sz w:val="24"/>
          <w:szCs w:val="24"/>
        </w:rPr>
        <w:t>potvrdu porezne uprave ili</w:t>
      </w:r>
      <w:r w:rsidR="00BA7A42" w:rsidRPr="00470313">
        <w:rPr>
          <w:rFonts w:ascii="Arial" w:eastAsia="Arial" w:hAnsi="Arial" w:cs="Arial"/>
          <w:sz w:val="24"/>
          <w:szCs w:val="24"/>
        </w:rPr>
        <w:t xml:space="preserve"> drugog nadležnog tijela u državi poslovnog nastana gospodarskog subjekta kojom se dokazuje da ne postoje osnove za isključenje iz članka 252. stavka 1. </w:t>
      </w:r>
      <w:proofErr w:type="gramStart"/>
      <w:r w:rsidR="00BA7A42" w:rsidRPr="00470313">
        <w:rPr>
          <w:rFonts w:ascii="Arial" w:eastAsia="Arial" w:hAnsi="Arial" w:cs="Arial"/>
          <w:sz w:val="24"/>
          <w:szCs w:val="24"/>
        </w:rPr>
        <w:t>ovoga</w:t>
      </w:r>
      <w:proofErr w:type="gramEnd"/>
      <w:r w:rsidR="00BA7A42" w:rsidRPr="00470313">
        <w:rPr>
          <w:rFonts w:ascii="Arial" w:eastAsia="Arial" w:hAnsi="Arial" w:cs="Arial"/>
          <w:sz w:val="24"/>
          <w:szCs w:val="24"/>
        </w:rPr>
        <w:t xml:space="preserve"> Zakona</w:t>
      </w:r>
      <w:r w:rsidR="00470313" w:rsidRPr="00470313">
        <w:rPr>
          <w:rFonts w:ascii="Arial" w:eastAsia="Arial" w:hAnsi="Arial" w:cs="Arial"/>
          <w:sz w:val="24"/>
          <w:szCs w:val="24"/>
        </w:rPr>
        <w:t xml:space="preserve"> </w:t>
      </w:r>
      <w:r w:rsidR="00470313">
        <w:rPr>
          <w:rFonts w:ascii="Arial" w:eastAsia="Arial" w:hAnsi="Arial" w:cs="Arial"/>
          <w:sz w:val="24"/>
          <w:szCs w:val="24"/>
        </w:rPr>
        <w:t>k</w:t>
      </w:r>
      <w:r w:rsidR="00470313" w:rsidRPr="00470313">
        <w:rPr>
          <w:rFonts w:ascii="Arial" w:eastAsia="Arial" w:hAnsi="Arial" w:cs="Arial"/>
          <w:sz w:val="24"/>
          <w:szCs w:val="24"/>
        </w:rPr>
        <w:t>o</w:t>
      </w:r>
      <w:r w:rsidR="00470313">
        <w:rPr>
          <w:rFonts w:ascii="Arial" w:eastAsia="Arial" w:hAnsi="Arial" w:cs="Arial"/>
          <w:sz w:val="24"/>
          <w:szCs w:val="24"/>
        </w:rPr>
        <w:t>ji</w:t>
      </w:r>
      <w:r w:rsidR="00470313" w:rsidRPr="00470313">
        <w:rPr>
          <w:rFonts w:ascii="Arial" w:eastAsia="Arial" w:hAnsi="Arial" w:cs="Arial"/>
          <w:sz w:val="24"/>
          <w:szCs w:val="24"/>
        </w:rPr>
        <w:t xml:space="preserve"> n</w:t>
      </w:r>
      <w:r w:rsidR="00470313">
        <w:rPr>
          <w:rFonts w:ascii="Arial" w:eastAsia="Arial" w:hAnsi="Arial" w:cs="Arial"/>
          <w:sz w:val="24"/>
          <w:szCs w:val="24"/>
        </w:rPr>
        <w:t>e</w:t>
      </w:r>
      <w:r w:rsidR="00470313" w:rsidRPr="00470313">
        <w:rPr>
          <w:rFonts w:ascii="Arial" w:eastAsia="Arial" w:hAnsi="Arial" w:cs="Arial"/>
          <w:sz w:val="24"/>
          <w:szCs w:val="24"/>
        </w:rPr>
        <w:t xml:space="preserve"> </w:t>
      </w:r>
      <w:r w:rsidR="00470313">
        <w:rPr>
          <w:rFonts w:ascii="Arial" w:eastAsia="Arial" w:hAnsi="Arial" w:cs="Arial"/>
          <w:sz w:val="24"/>
          <w:szCs w:val="24"/>
        </w:rPr>
        <w:t>s</w:t>
      </w:r>
      <w:r w:rsidR="00470313" w:rsidRPr="00470313">
        <w:rPr>
          <w:rFonts w:ascii="Arial" w:eastAsia="Arial" w:hAnsi="Arial" w:cs="Arial"/>
          <w:sz w:val="24"/>
          <w:szCs w:val="24"/>
        </w:rPr>
        <w:t>m</w:t>
      </w:r>
      <w:r w:rsidR="00470313">
        <w:rPr>
          <w:rFonts w:ascii="Arial" w:eastAsia="Arial" w:hAnsi="Arial" w:cs="Arial"/>
          <w:sz w:val="24"/>
          <w:szCs w:val="24"/>
        </w:rPr>
        <w:t>i</w:t>
      </w:r>
      <w:r w:rsidR="00470313" w:rsidRPr="00470313">
        <w:rPr>
          <w:rFonts w:ascii="Arial" w:eastAsia="Arial" w:hAnsi="Arial" w:cs="Arial"/>
          <w:sz w:val="24"/>
          <w:szCs w:val="24"/>
        </w:rPr>
        <w:t>j</w:t>
      </w:r>
      <w:r w:rsidR="00470313">
        <w:rPr>
          <w:rFonts w:ascii="Arial" w:eastAsia="Arial" w:hAnsi="Arial" w:cs="Arial"/>
          <w:sz w:val="24"/>
          <w:szCs w:val="24"/>
        </w:rPr>
        <w:t>u</w:t>
      </w:r>
      <w:r w:rsidR="00470313" w:rsidRPr="00470313">
        <w:rPr>
          <w:rFonts w:ascii="Arial" w:eastAsia="Arial" w:hAnsi="Arial" w:cs="Arial"/>
          <w:sz w:val="24"/>
          <w:szCs w:val="24"/>
        </w:rPr>
        <w:t xml:space="preserve"> b</w:t>
      </w:r>
      <w:r w:rsidR="00470313">
        <w:rPr>
          <w:rFonts w:ascii="Arial" w:eastAsia="Arial" w:hAnsi="Arial" w:cs="Arial"/>
          <w:sz w:val="24"/>
          <w:szCs w:val="24"/>
        </w:rPr>
        <w:t>iti</w:t>
      </w:r>
      <w:r w:rsidR="00470313" w:rsidRPr="00470313">
        <w:rPr>
          <w:rFonts w:ascii="Arial" w:eastAsia="Arial" w:hAnsi="Arial" w:cs="Arial"/>
          <w:sz w:val="24"/>
          <w:szCs w:val="24"/>
        </w:rPr>
        <w:t xml:space="preserve"> </w:t>
      </w:r>
      <w:r w:rsidR="00470313">
        <w:rPr>
          <w:rFonts w:ascii="Arial" w:eastAsia="Arial" w:hAnsi="Arial" w:cs="Arial"/>
          <w:sz w:val="24"/>
          <w:szCs w:val="24"/>
        </w:rPr>
        <w:t>st</w:t>
      </w:r>
      <w:r w:rsidR="00470313" w:rsidRPr="00470313">
        <w:rPr>
          <w:rFonts w:ascii="Arial" w:eastAsia="Arial" w:hAnsi="Arial" w:cs="Arial"/>
          <w:sz w:val="24"/>
          <w:szCs w:val="24"/>
        </w:rPr>
        <w:t>a</w:t>
      </w:r>
      <w:r w:rsidR="00470313">
        <w:rPr>
          <w:rFonts w:ascii="Arial" w:eastAsia="Arial" w:hAnsi="Arial" w:cs="Arial"/>
          <w:sz w:val="24"/>
          <w:szCs w:val="24"/>
        </w:rPr>
        <w:t>r</w:t>
      </w:r>
      <w:r w:rsidR="00470313" w:rsidRPr="00470313">
        <w:rPr>
          <w:rFonts w:ascii="Arial" w:eastAsia="Arial" w:hAnsi="Arial" w:cs="Arial"/>
          <w:sz w:val="24"/>
          <w:szCs w:val="24"/>
        </w:rPr>
        <w:t>i</w:t>
      </w:r>
      <w:r w:rsidR="00470313">
        <w:rPr>
          <w:rFonts w:ascii="Arial" w:eastAsia="Arial" w:hAnsi="Arial" w:cs="Arial"/>
          <w:sz w:val="24"/>
          <w:szCs w:val="24"/>
        </w:rPr>
        <w:t>ji</w:t>
      </w:r>
      <w:r w:rsidR="00470313" w:rsidRPr="00470313">
        <w:rPr>
          <w:rFonts w:ascii="Arial" w:eastAsia="Arial" w:hAnsi="Arial" w:cs="Arial"/>
          <w:sz w:val="24"/>
          <w:szCs w:val="24"/>
        </w:rPr>
        <w:t xml:space="preserve"> o</w:t>
      </w:r>
      <w:r w:rsidR="00470313">
        <w:rPr>
          <w:rFonts w:ascii="Arial" w:eastAsia="Arial" w:hAnsi="Arial" w:cs="Arial"/>
          <w:sz w:val="24"/>
          <w:szCs w:val="24"/>
        </w:rPr>
        <w:t>d</w:t>
      </w:r>
      <w:r w:rsidR="00470313">
        <w:rPr>
          <w:rFonts w:ascii="Arial" w:eastAsia="Arial" w:hAnsi="Arial" w:cs="Arial"/>
          <w:spacing w:val="1"/>
          <w:sz w:val="24"/>
          <w:szCs w:val="24"/>
        </w:rPr>
        <w:t>3</w:t>
      </w:r>
      <w:r w:rsidR="00470313">
        <w:rPr>
          <w:rFonts w:ascii="Arial" w:eastAsia="Arial" w:hAnsi="Arial" w:cs="Arial"/>
          <w:sz w:val="24"/>
          <w:szCs w:val="24"/>
        </w:rPr>
        <w:t>0</w:t>
      </w:r>
      <w:r w:rsidR="00470313">
        <w:rPr>
          <w:rFonts w:ascii="Arial" w:eastAsia="Arial" w:hAnsi="Arial" w:cs="Arial"/>
          <w:spacing w:val="1"/>
          <w:sz w:val="24"/>
          <w:szCs w:val="24"/>
        </w:rPr>
        <w:t xml:space="preserve"> </w:t>
      </w:r>
      <w:r w:rsidR="00470313">
        <w:rPr>
          <w:rFonts w:ascii="Arial" w:eastAsia="Arial" w:hAnsi="Arial" w:cs="Arial"/>
          <w:sz w:val="24"/>
          <w:szCs w:val="24"/>
        </w:rPr>
        <w:t>(tr</w:t>
      </w:r>
      <w:r w:rsidR="00470313">
        <w:rPr>
          <w:rFonts w:ascii="Arial" w:eastAsia="Arial" w:hAnsi="Arial" w:cs="Arial"/>
          <w:spacing w:val="-1"/>
          <w:sz w:val="24"/>
          <w:szCs w:val="24"/>
        </w:rPr>
        <w:t>i</w:t>
      </w:r>
      <w:r w:rsidR="00470313">
        <w:rPr>
          <w:rFonts w:ascii="Arial" w:eastAsia="Arial" w:hAnsi="Arial" w:cs="Arial"/>
          <w:spacing w:val="1"/>
          <w:sz w:val="24"/>
          <w:szCs w:val="24"/>
        </w:rPr>
        <w:t>de</w:t>
      </w:r>
      <w:r w:rsidR="00470313">
        <w:rPr>
          <w:rFonts w:ascii="Arial" w:eastAsia="Arial" w:hAnsi="Arial" w:cs="Arial"/>
          <w:spacing w:val="-2"/>
          <w:sz w:val="24"/>
          <w:szCs w:val="24"/>
        </w:rPr>
        <w:t>s</w:t>
      </w:r>
      <w:r w:rsidR="00470313">
        <w:rPr>
          <w:rFonts w:ascii="Arial" w:eastAsia="Arial" w:hAnsi="Arial" w:cs="Arial"/>
          <w:spacing w:val="1"/>
          <w:sz w:val="24"/>
          <w:szCs w:val="24"/>
        </w:rPr>
        <w:t>e</w:t>
      </w:r>
      <w:r w:rsidR="00470313">
        <w:rPr>
          <w:rFonts w:ascii="Arial" w:eastAsia="Arial" w:hAnsi="Arial" w:cs="Arial"/>
          <w:sz w:val="24"/>
          <w:szCs w:val="24"/>
        </w:rPr>
        <w:t xml:space="preserve">t) </w:t>
      </w:r>
      <w:r w:rsidR="00470313">
        <w:rPr>
          <w:rFonts w:ascii="Arial" w:eastAsia="Arial" w:hAnsi="Arial" w:cs="Arial"/>
          <w:spacing w:val="1"/>
          <w:sz w:val="24"/>
          <w:szCs w:val="24"/>
        </w:rPr>
        <w:t>d</w:t>
      </w:r>
      <w:r w:rsidR="00470313">
        <w:rPr>
          <w:rFonts w:ascii="Arial" w:eastAsia="Arial" w:hAnsi="Arial" w:cs="Arial"/>
          <w:spacing w:val="-1"/>
          <w:sz w:val="24"/>
          <w:szCs w:val="24"/>
        </w:rPr>
        <w:t>a</w:t>
      </w:r>
      <w:r w:rsidR="00470313">
        <w:rPr>
          <w:rFonts w:ascii="Arial" w:eastAsia="Arial" w:hAnsi="Arial" w:cs="Arial"/>
          <w:spacing w:val="1"/>
          <w:sz w:val="24"/>
          <w:szCs w:val="24"/>
        </w:rPr>
        <w:t>n</w:t>
      </w:r>
      <w:r w:rsidR="00470313">
        <w:rPr>
          <w:rFonts w:ascii="Arial" w:eastAsia="Arial" w:hAnsi="Arial" w:cs="Arial"/>
          <w:sz w:val="24"/>
          <w:szCs w:val="24"/>
        </w:rPr>
        <w:t>a</w:t>
      </w:r>
      <w:r w:rsidR="00470313">
        <w:rPr>
          <w:rFonts w:ascii="Arial" w:eastAsia="Arial" w:hAnsi="Arial" w:cs="Arial"/>
          <w:spacing w:val="1"/>
          <w:sz w:val="24"/>
          <w:szCs w:val="24"/>
        </w:rPr>
        <w:t xml:space="preserve"> </w:t>
      </w:r>
      <w:r w:rsidR="00470313">
        <w:rPr>
          <w:rFonts w:ascii="Arial" w:eastAsia="Arial" w:hAnsi="Arial" w:cs="Arial"/>
          <w:sz w:val="24"/>
          <w:szCs w:val="24"/>
        </w:rPr>
        <w:t>ra</w:t>
      </w:r>
      <w:r w:rsidR="00470313">
        <w:rPr>
          <w:rFonts w:ascii="Arial" w:eastAsia="Arial" w:hAnsi="Arial" w:cs="Arial"/>
          <w:spacing w:val="-2"/>
          <w:sz w:val="24"/>
          <w:szCs w:val="24"/>
        </w:rPr>
        <w:t>č</w:t>
      </w:r>
      <w:r w:rsidR="00470313">
        <w:rPr>
          <w:rFonts w:ascii="Arial" w:eastAsia="Arial" w:hAnsi="Arial" w:cs="Arial"/>
          <w:spacing w:val="-1"/>
          <w:sz w:val="24"/>
          <w:szCs w:val="24"/>
        </w:rPr>
        <w:t>u</w:t>
      </w:r>
      <w:r w:rsidR="00470313">
        <w:rPr>
          <w:rFonts w:ascii="Arial" w:eastAsia="Arial" w:hAnsi="Arial" w:cs="Arial"/>
          <w:spacing w:val="1"/>
          <w:sz w:val="24"/>
          <w:szCs w:val="24"/>
        </w:rPr>
        <w:t>na</w:t>
      </w:r>
      <w:r w:rsidR="00470313">
        <w:rPr>
          <w:rFonts w:ascii="Arial" w:eastAsia="Arial" w:hAnsi="Arial" w:cs="Arial"/>
          <w:sz w:val="24"/>
          <w:szCs w:val="24"/>
        </w:rPr>
        <w:t xml:space="preserve">jući </w:t>
      </w:r>
      <w:r w:rsidR="00470313">
        <w:rPr>
          <w:rFonts w:ascii="Arial" w:eastAsia="Arial" w:hAnsi="Arial" w:cs="Arial"/>
          <w:spacing w:val="-1"/>
          <w:sz w:val="24"/>
          <w:szCs w:val="24"/>
        </w:rPr>
        <w:t>o</w:t>
      </w:r>
      <w:r w:rsidR="00470313">
        <w:rPr>
          <w:rFonts w:ascii="Arial" w:eastAsia="Arial" w:hAnsi="Arial" w:cs="Arial"/>
          <w:sz w:val="24"/>
          <w:szCs w:val="24"/>
        </w:rPr>
        <w:t>d</w:t>
      </w:r>
      <w:r w:rsidR="00470313">
        <w:rPr>
          <w:rFonts w:ascii="Arial" w:eastAsia="Arial" w:hAnsi="Arial" w:cs="Arial"/>
          <w:spacing w:val="1"/>
          <w:sz w:val="24"/>
          <w:szCs w:val="24"/>
        </w:rPr>
        <w:t xml:space="preserve"> </w:t>
      </w:r>
      <w:r w:rsidR="00470313">
        <w:rPr>
          <w:rFonts w:ascii="Arial" w:eastAsia="Arial" w:hAnsi="Arial" w:cs="Arial"/>
          <w:spacing w:val="-1"/>
          <w:sz w:val="24"/>
          <w:szCs w:val="24"/>
        </w:rPr>
        <w:t>d</w:t>
      </w:r>
      <w:r w:rsidR="00470313">
        <w:rPr>
          <w:rFonts w:ascii="Arial" w:eastAsia="Arial" w:hAnsi="Arial" w:cs="Arial"/>
          <w:spacing w:val="1"/>
          <w:sz w:val="24"/>
          <w:szCs w:val="24"/>
        </w:rPr>
        <w:t>an</w:t>
      </w:r>
      <w:r w:rsidR="00470313">
        <w:rPr>
          <w:rFonts w:ascii="Arial" w:eastAsia="Arial" w:hAnsi="Arial" w:cs="Arial"/>
          <w:sz w:val="24"/>
          <w:szCs w:val="24"/>
        </w:rPr>
        <w:t>a</w:t>
      </w:r>
      <w:r w:rsidR="00470313">
        <w:rPr>
          <w:rFonts w:ascii="Arial" w:eastAsia="Arial" w:hAnsi="Arial" w:cs="Arial"/>
          <w:spacing w:val="-1"/>
          <w:sz w:val="24"/>
          <w:szCs w:val="24"/>
        </w:rPr>
        <w:t xml:space="preserve"> </w:t>
      </w:r>
      <w:r w:rsidR="00470313">
        <w:rPr>
          <w:rFonts w:ascii="Arial" w:eastAsia="Arial" w:hAnsi="Arial" w:cs="Arial"/>
          <w:spacing w:val="1"/>
          <w:sz w:val="24"/>
          <w:szCs w:val="24"/>
        </w:rPr>
        <w:t>po</w:t>
      </w:r>
      <w:r w:rsidR="00470313">
        <w:rPr>
          <w:rFonts w:ascii="Arial" w:eastAsia="Arial" w:hAnsi="Arial" w:cs="Arial"/>
          <w:spacing w:val="-2"/>
          <w:sz w:val="24"/>
          <w:szCs w:val="24"/>
        </w:rPr>
        <w:t>č</w:t>
      </w:r>
      <w:r w:rsidR="00470313">
        <w:rPr>
          <w:rFonts w:ascii="Arial" w:eastAsia="Arial" w:hAnsi="Arial" w:cs="Arial"/>
          <w:spacing w:val="1"/>
          <w:sz w:val="24"/>
          <w:szCs w:val="24"/>
        </w:rPr>
        <w:t>e</w:t>
      </w:r>
      <w:r w:rsidR="00470313">
        <w:rPr>
          <w:rFonts w:ascii="Arial" w:eastAsia="Arial" w:hAnsi="Arial" w:cs="Arial"/>
          <w:sz w:val="24"/>
          <w:szCs w:val="24"/>
        </w:rPr>
        <w:t>t</w:t>
      </w:r>
      <w:r w:rsidR="00470313">
        <w:rPr>
          <w:rFonts w:ascii="Arial" w:eastAsia="Arial" w:hAnsi="Arial" w:cs="Arial"/>
          <w:spacing w:val="-2"/>
          <w:sz w:val="24"/>
          <w:szCs w:val="24"/>
        </w:rPr>
        <w:t>k</w:t>
      </w:r>
      <w:r w:rsidR="00470313">
        <w:rPr>
          <w:rFonts w:ascii="Arial" w:eastAsia="Arial" w:hAnsi="Arial" w:cs="Arial"/>
          <w:sz w:val="24"/>
          <w:szCs w:val="24"/>
        </w:rPr>
        <w:t>a</w:t>
      </w:r>
      <w:r w:rsidR="00470313">
        <w:rPr>
          <w:rFonts w:ascii="Arial" w:eastAsia="Arial" w:hAnsi="Arial" w:cs="Arial"/>
          <w:spacing w:val="1"/>
          <w:sz w:val="24"/>
          <w:szCs w:val="24"/>
        </w:rPr>
        <w:t xml:space="preserve"> po</w:t>
      </w:r>
      <w:r w:rsidR="00470313">
        <w:rPr>
          <w:rFonts w:ascii="Arial" w:eastAsia="Arial" w:hAnsi="Arial" w:cs="Arial"/>
          <w:spacing w:val="-2"/>
          <w:sz w:val="24"/>
          <w:szCs w:val="24"/>
        </w:rPr>
        <w:t>s</w:t>
      </w:r>
      <w:r w:rsidR="00470313">
        <w:rPr>
          <w:rFonts w:ascii="Arial" w:eastAsia="Arial" w:hAnsi="Arial" w:cs="Arial"/>
          <w:sz w:val="24"/>
          <w:szCs w:val="24"/>
        </w:rPr>
        <w:t>t</w:t>
      </w:r>
      <w:r w:rsidR="00470313">
        <w:rPr>
          <w:rFonts w:ascii="Arial" w:eastAsia="Arial" w:hAnsi="Arial" w:cs="Arial"/>
          <w:spacing w:val="1"/>
          <w:sz w:val="24"/>
          <w:szCs w:val="24"/>
        </w:rPr>
        <w:t>up</w:t>
      </w:r>
      <w:r w:rsidR="00470313">
        <w:rPr>
          <w:rFonts w:ascii="Arial" w:eastAsia="Arial" w:hAnsi="Arial" w:cs="Arial"/>
          <w:spacing w:val="-2"/>
          <w:sz w:val="24"/>
          <w:szCs w:val="24"/>
        </w:rPr>
        <w:t>k</w:t>
      </w:r>
      <w:r w:rsidR="00470313">
        <w:rPr>
          <w:rFonts w:ascii="Arial" w:eastAsia="Arial" w:hAnsi="Arial" w:cs="Arial"/>
          <w:sz w:val="24"/>
          <w:szCs w:val="24"/>
        </w:rPr>
        <w:t>a</w:t>
      </w:r>
      <w:r w:rsidR="00470313">
        <w:rPr>
          <w:rFonts w:ascii="Arial" w:eastAsia="Arial" w:hAnsi="Arial" w:cs="Arial"/>
          <w:spacing w:val="1"/>
          <w:sz w:val="24"/>
          <w:szCs w:val="24"/>
        </w:rPr>
        <w:t xml:space="preserve"> </w:t>
      </w:r>
      <w:r w:rsidR="00470313">
        <w:rPr>
          <w:rFonts w:ascii="Arial" w:eastAsia="Arial" w:hAnsi="Arial" w:cs="Arial"/>
          <w:spacing w:val="-1"/>
          <w:sz w:val="24"/>
          <w:szCs w:val="24"/>
        </w:rPr>
        <w:t>n</w:t>
      </w:r>
      <w:r w:rsidR="00470313">
        <w:rPr>
          <w:rFonts w:ascii="Arial" w:eastAsia="Arial" w:hAnsi="Arial" w:cs="Arial"/>
          <w:spacing w:val="1"/>
          <w:sz w:val="24"/>
          <w:szCs w:val="24"/>
        </w:rPr>
        <w:t>aba</w:t>
      </w:r>
      <w:r w:rsidR="00470313">
        <w:rPr>
          <w:rFonts w:ascii="Arial" w:eastAsia="Arial" w:hAnsi="Arial" w:cs="Arial"/>
          <w:spacing w:val="-2"/>
          <w:sz w:val="24"/>
          <w:szCs w:val="24"/>
        </w:rPr>
        <w:t>v</w:t>
      </w:r>
      <w:r w:rsidR="00470313">
        <w:rPr>
          <w:rFonts w:ascii="Arial" w:eastAsia="Arial" w:hAnsi="Arial" w:cs="Arial"/>
          <w:spacing w:val="1"/>
          <w:sz w:val="24"/>
          <w:szCs w:val="24"/>
        </w:rPr>
        <w:t>e</w:t>
      </w:r>
      <w:r w:rsidR="00470313">
        <w:rPr>
          <w:rFonts w:ascii="Arial" w:eastAsia="Arial" w:hAnsi="Arial" w:cs="Arial"/>
          <w:sz w:val="24"/>
          <w:szCs w:val="24"/>
        </w:rPr>
        <w:t>.</w:t>
      </w:r>
    </w:p>
    <w:p w:rsidR="00AD6FA3" w:rsidRPr="00470313" w:rsidRDefault="00AD6FA3">
      <w:pPr>
        <w:spacing w:before="12" w:line="220" w:lineRule="exact"/>
        <w:rPr>
          <w:color w:val="FF0000"/>
          <w:sz w:val="22"/>
          <w:szCs w:val="22"/>
        </w:rPr>
      </w:pPr>
    </w:p>
    <w:p w:rsidR="00470313" w:rsidRPr="00470313" w:rsidRDefault="00042926" w:rsidP="00470313">
      <w:pPr>
        <w:ind w:left="216" w:right="180"/>
        <w:jc w:val="both"/>
        <w:rPr>
          <w:rFonts w:ascii="Arial" w:eastAsia="Arial" w:hAnsi="Arial" w:cs="Arial"/>
          <w:sz w:val="24"/>
          <w:szCs w:val="24"/>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3</w:t>
      </w:r>
      <w:proofErr w:type="gramStart"/>
      <w:r>
        <w:rPr>
          <w:rFonts w:ascii="Arial" w:eastAsia="Arial" w:hAnsi="Arial" w:cs="Arial"/>
          <w:sz w:val="24"/>
          <w:szCs w:val="24"/>
        </w:rPr>
        <w:t xml:space="preserve">. </w:t>
      </w:r>
      <w:r>
        <w:rPr>
          <w:rFonts w:ascii="Arial" w:eastAsia="Arial" w:hAnsi="Arial" w:cs="Arial"/>
          <w:spacing w:val="40"/>
          <w:sz w:val="24"/>
          <w:szCs w:val="24"/>
        </w:rPr>
        <w:t xml:space="preserve"> </w:t>
      </w:r>
      <w:r w:rsidR="00470313" w:rsidRPr="00470313">
        <w:rPr>
          <w:rFonts w:ascii="Arial" w:eastAsia="Arial" w:hAnsi="Arial" w:cs="Arial"/>
          <w:sz w:val="24"/>
          <w:szCs w:val="24"/>
        </w:rPr>
        <w:t>izvadak</w:t>
      </w:r>
      <w:proofErr w:type="gramEnd"/>
      <w:r w:rsidR="00470313" w:rsidRPr="00470313">
        <w:rPr>
          <w:rFonts w:ascii="Arial" w:eastAsia="Arial" w:hAnsi="Arial" w:cs="Arial"/>
          <w:sz w:val="24"/>
          <w:szCs w:val="24"/>
        </w:rPr>
        <w:t xml:space="preserve"> iz sudskog registra ili potvrdu trgovačkog suda ili drugog nadležnog tijela u državi poslovnog nastana gospodarskog subjekta kojim se dokazuje da ne postoje osnove za isključenje iz članka 254. stavka 1. točke 2. ovoga Zakona.</w:t>
      </w:r>
    </w:p>
    <w:p w:rsidR="00AD6FA3" w:rsidRDefault="00AD6FA3">
      <w:pPr>
        <w:ind w:left="216" w:right="6106"/>
        <w:jc w:val="both"/>
        <w:rPr>
          <w:rFonts w:ascii="Arial" w:eastAsia="Arial" w:hAnsi="Arial" w:cs="Arial"/>
          <w:sz w:val="24"/>
          <w:szCs w:val="24"/>
        </w:rPr>
      </w:pPr>
    </w:p>
    <w:p w:rsidR="000202B0" w:rsidRDefault="00470313" w:rsidP="00470313">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r w:rsidRPr="00470313">
        <w:rPr>
          <w:rFonts w:ascii="Arial" w:eastAsia="Arial" w:hAnsi="Arial" w:cs="Arial"/>
          <w:spacing w:val="1"/>
          <w:sz w:val="24"/>
          <w:szCs w:val="24"/>
          <w:lang w:val="hr-HR" w:bidi="hr-HR"/>
        </w:rPr>
        <w:t xml:space="preserve">Ako se u državi poslovnog nastana gospodarskog subjekta, odnosno državi čiji je osoba državljanin ne izdaju dokumenti iz </w:t>
      </w:r>
      <w:r>
        <w:rPr>
          <w:rFonts w:ascii="Arial" w:eastAsia="Arial" w:hAnsi="Arial" w:cs="Arial"/>
          <w:spacing w:val="1"/>
          <w:sz w:val="24"/>
          <w:szCs w:val="24"/>
          <w:lang w:val="hr-HR" w:bidi="hr-HR"/>
        </w:rPr>
        <w:t xml:space="preserve">stvaka 1. Članka 265 ZJN </w:t>
      </w:r>
      <w:r w:rsidR="00075D68">
        <w:rPr>
          <w:rFonts w:ascii="Arial" w:eastAsia="Arial" w:hAnsi="Arial" w:cs="Arial"/>
          <w:spacing w:val="1"/>
          <w:sz w:val="24"/>
          <w:szCs w:val="24"/>
          <w:lang w:val="hr-HR" w:bidi="hr-HR"/>
        </w:rPr>
        <w:t>20</w:t>
      </w:r>
      <w:r>
        <w:rPr>
          <w:rFonts w:ascii="Arial" w:eastAsia="Arial" w:hAnsi="Arial" w:cs="Arial"/>
          <w:spacing w:val="1"/>
          <w:sz w:val="24"/>
          <w:szCs w:val="24"/>
          <w:lang w:val="hr-HR" w:bidi="hr-HR"/>
        </w:rPr>
        <w:t xml:space="preserve">16 </w:t>
      </w:r>
      <w:r w:rsidRPr="00470313">
        <w:rPr>
          <w:rFonts w:ascii="Arial" w:eastAsia="Arial" w:hAnsi="Arial" w:cs="Arial"/>
          <w:spacing w:val="1"/>
          <w:sz w:val="24"/>
          <w:szCs w:val="24"/>
          <w:lang w:val="hr-HR" w:bidi="hr-HR"/>
        </w:rPr>
        <w:t>ili ako ne obuhvaćaju sve okolnosti iz članka 251. stavka 1., članka 252. stavka 1. i članka 254. stavka 1. točke 2. ovoga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2FD0" w:rsidRDefault="00332FD0" w:rsidP="00470313">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p>
    <w:p w:rsidR="00332FD0" w:rsidRPr="00332FD0" w:rsidRDefault="00332FD0" w:rsidP="00332FD0">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r w:rsidRPr="0092426A">
        <w:rPr>
          <w:rFonts w:ascii="Arial" w:hAnsi="Arial" w:cs="Arial"/>
          <w:color w:val="231F20"/>
          <w:sz w:val="24"/>
          <w:szCs w:val="24"/>
          <w:lang w:val="hr-HR" w:eastAsia="hr-HR"/>
        </w:rPr>
        <w:t>11</w:t>
      </w:r>
      <w:r w:rsidRPr="00332FD0">
        <w:rPr>
          <w:rFonts w:ascii="Arial" w:eastAsia="Arial" w:hAnsi="Arial" w:cs="Arial"/>
          <w:spacing w:val="1"/>
          <w:sz w:val="24"/>
          <w:szCs w:val="24"/>
          <w:lang w:val="hr-HR" w:bidi="hr-HR"/>
        </w:rPr>
        <w:t>.4. Sposobnost za obavljanje profesionalne djelatnosti gospodarskog subjekta dokazuje se:</w:t>
      </w:r>
    </w:p>
    <w:p w:rsidR="00332FD0" w:rsidRPr="00332FD0" w:rsidRDefault="00332FD0" w:rsidP="00332FD0">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r w:rsidRPr="00332FD0">
        <w:rPr>
          <w:rFonts w:ascii="Arial" w:eastAsia="Arial" w:hAnsi="Arial" w:cs="Arial"/>
          <w:spacing w:val="1"/>
          <w:sz w:val="24"/>
          <w:szCs w:val="24"/>
          <w:lang w:val="hr-HR" w:bidi="hr-HR"/>
        </w:rPr>
        <w:t>1. izvatkom iz sudskog, obrtnog, strukovnog ili drugog odgovarajućeg registra koji se vodi u državi članici njegova poslovnog nastana</w:t>
      </w:r>
    </w:p>
    <w:p w:rsidR="00332FD0" w:rsidRPr="00332FD0" w:rsidRDefault="00332FD0" w:rsidP="00332FD0">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r w:rsidRPr="00332FD0">
        <w:rPr>
          <w:rFonts w:ascii="Arial" w:eastAsia="Arial" w:hAnsi="Arial" w:cs="Arial"/>
          <w:spacing w:val="1"/>
          <w:sz w:val="24"/>
          <w:szCs w:val="24"/>
          <w:lang w:val="hr-HR" w:bidi="hr-HR"/>
        </w:rPr>
        <w:t>2. potvrdom o ovlaštenju ili članstvu u određenoj organizaciji u državi njegova sjedišta.</w:t>
      </w:r>
    </w:p>
    <w:p w:rsidR="00332FD0" w:rsidRPr="00332FD0" w:rsidRDefault="00332FD0" w:rsidP="00332FD0">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r w:rsidRPr="00332FD0">
        <w:rPr>
          <w:rFonts w:ascii="Arial" w:eastAsia="Arial" w:hAnsi="Arial" w:cs="Arial"/>
          <w:spacing w:val="1"/>
          <w:sz w:val="24"/>
          <w:szCs w:val="24"/>
          <w:lang w:val="hr-HR" w:bidi="hr-HR"/>
        </w:rPr>
        <w:t>Ponuditelj je sposoban ako je dostavio dokument kako je traženo pod točkom 11.4. u ovom Pozivu za nadmetanje. (članak 266 točke 1. i 2.  ZJN 120/16).</w:t>
      </w:r>
    </w:p>
    <w:p w:rsidR="00332FD0" w:rsidRPr="00470313" w:rsidRDefault="00332FD0" w:rsidP="00332FD0">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lang w:val="hr-HR" w:bidi="hr-HR"/>
        </w:rPr>
      </w:pPr>
      <w:r w:rsidRPr="00332FD0">
        <w:rPr>
          <w:rFonts w:ascii="Arial" w:eastAsia="Arial" w:hAnsi="Arial" w:cs="Arial"/>
          <w:spacing w:val="1"/>
          <w:sz w:val="24"/>
          <w:szCs w:val="24"/>
          <w:lang w:val="hr-HR" w:bidi="hr-HR"/>
        </w:rPr>
        <w:t>Izvod ili Izjava kojom gospodarski subjekt/ ponuditelj  dokazuje postojanje sposobnosti za obavljanje profesionalne djelatnosti ne smije biti starija od tri (3) mjeseca računajući od dana početka postupka javne nabave.</w:t>
      </w:r>
    </w:p>
    <w:p w:rsidR="00470313" w:rsidRDefault="00470313" w:rsidP="006460D1">
      <w:pPr>
        <w:widowControl w:val="0"/>
        <w:autoSpaceDE w:val="0"/>
        <w:autoSpaceDN w:val="0"/>
        <w:adjustRightInd w:val="0"/>
        <w:spacing w:line="200" w:lineRule="exact"/>
        <w:rPr>
          <w:rFonts w:ascii="Arial" w:hAnsi="Arial" w:cs="Arial"/>
          <w:sz w:val="24"/>
          <w:szCs w:val="24"/>
          <w:lang w:val="hr-HR" w:eastAsia="hr-HR"/>
        </w:rPr>
      </w:pPr>
    </w:p>
    <w:p w:rsidR="00AA79BB" w:rsidRPr="0054311E" w:rsidRDefault="00AA79BB" w:rsidP="008E4890">
      <w:pPr>
        <w:widowControl w:val="0"/>
        <w:tabs>
          <w:tab w:val="num" w:pos="786"/>
          <w:tab w:val="num" w:pos="1134"/>
        </w:tabs>
        <w:overflowPunct w:val="0"/>
        <w:autoSpaceDE w:val="0"/>
        <w:autoSpaceDN w:val="0"/>
        <w:adjustRightInd w:val="0"/>
        <w:spacing w:line="225" w:lineRule="auto"/>
        <w:ind w:left="284"/>
        <w:jc w:val="both"/>
        <w:rPr>
          <w:rFonts w:ascii="Arial" w:eastAsia="Arial" w:hAnsi="Arial" w:cs="Arial"/>
          <w:spacing w:val="1"/>
          <w:sz w:val="24"/>
          <w:szCs w:val="24"/>
        </w:rPr>
      </w:pPr>
    </w:p>
    <w:p w:rsidR="0054311E" w:rsidRPr="0054311E" w:rsidRDefault="00042926" w:rsidP="0054311E">
      <w:pPr>
        <w:widowControl w:val="0"/>
        <w:tabs>
          <w:tab w:val="num" w:pos="786"/>
          <w:tab w:val="num" w:pos="1134"/>
        </w:tabs>
        <w:overflowPunct w:val="0"/>
        <w:autoSpaceDE w:val="0"/>
        <w:autoSpaceDN w:val="0"/>
        <w:adjustRightInd w:val="0"/>
        <w:spacing w:line="225" w:lineRule="auto"/>
        <w:ind w:left="284"/>
        <w:jc w:val="both"/>
        <w:rPr>
          <w:rFonts w:ascii="Arial" w:hAnsi="Arial" w:cs="Arial"/>
          <w:bCs/>
          <w:sz w:val="24"/>
          <w:szCs w:val="24"/>
          <w:lang w:val="hr-HR"/>
        </w:rPr>
      </w:pPr>
      <w:r w:rsidRPr="00013FA8">
        <w:rPr>
          <w:rFonts w:ascii="Arial" w:eastAsia="Arial" w:hAnsi="Arial" w:cs="Arial"/>
          <w:spacing w:val="1"/>
          <w:sz w:val="24"/>
          <w:szCs w:val="24"/>
        </w:rPr>
        <w:t>11</w:t>
      </w:r>
      <w:r w:rsidRPr="00013FA8">
        <w:rPr>
          <w:rFonts w:ascii="Arial" w:eastAsia="Arial" w:hAnsi="Arial" w:cs="Arial"/>
          <w:sz w:val="24"/>
          <w:szCs w:val="24"/>
        </w:rPr>
        <w:t>.</w:t>
      </w:r>
      <w:r w:rsidR="000118DE">
        <w:rPr>
          <w:rFonts w:ascii="Arial" w:eastAsia="Arial" w:hAnsi="Arial" w:cs="Arial"/>
          <w:sz w:val="24"/>
          <w:szCs w:val="24"/>
        </w:rPr>
        <w:t>5</w:t>
      </w:r>
      <w:r w:rsidRPr="00013FA8">
        <w:rPr>
          <w:rFonts w:ascii="Arial" w:eastAsia="Arial" w:hAnsi="Arial" w:cs="Arial"/>
          <w:sz w:val="24"/>
          <w:szCs w:val="24"/>
        </w:rPr>
        <w:t>.</w:t>
      </w:r>
      <w:r w:rsidR="0054311E" w:rsidRPr="0054311E">
        <w:rPr>
          <w:rFonts w:ascii="Arial" w:hAnsi="Arial" w:cs="Arial"/>
          <w:b/>
          <w:bCs/>
          <w:sz w:val="24"/>
          <w:szCs w:val="24"/>
          <w:lang w:val="hr-HR"/>
        </w:rPr>
        <w:tab/>
      </w:r>
      <w:r w:rsidR="0054311E" w:rsidRPr="0054311E">
        <w:rPr>
          <w:rFonts w:ascii="Arial" w:hAnsi="Arial" w:cs="Arial"/>
          <w:bCs/>
          <w:sz w:val="24"/>
          <w:szCs w:val="24"/>
          <w:lang w:val="hr-HR"/>
        </w:rPr>
        <w:t xml:space="preserve">Popis ugovora o </w:t>
      </w:r>
      <w:r w:rsidR="006B6C2F">
        <w:rPr>
          <w:rFonts w:ascii="Arial" w:hAnsi="Arial" w:cs="Arial"/>
          <w:bCs/>
          <w:sz w:val="24"/>
          <w:szCs w:val="24"/>
          <w:lang w:val="hr-HR"/>
        </w:rPr>
        <w:t>izvršenju usluga</w:t>
      </w:r>
      <w:r w:rsidR="0054311E" w:rsidRPr="0054311E">
        <w:rPr>
          <w:rFonts w:ascii="Arial" w:hAnsi="Arial" w:cs="Arial"/>
          <w:bCs/>
          <w:sz w:val="24"/>
          <w:szCs w:val="24"/>
          <w:lang w:val="hr-HR"/>
        </w:rPr>
        <w:t xml:space="preserve"> izvršenih u godini u kojoj je započeo postupak javne nabave i tijekom tri godine koje prethode toj godini. Popis ugovora sadrži iznos, datum </w:t>
      </w:r>
      <w:r w:rsidR="006B6C2F">
        <w:rPr>
          <w:rFonts w:ascii="Arial" w:hAnsi="Arial" w:cs="Arial"/>
          <w:bCs/>
          <w:sz w:val="24"/>
          <w:szCs w:val="24"/>
          <w:lang w:val="hr-HR"/>
        </w:rPr>
        <w:t>izvršenja usluge</w:t>
      </w:r>
      <w:r w:rsidR="0054311E" w:rsidRPr="0054311E">
        <w:rPr>
          <w:rFonts w:ascii="Arial" w:hAnsi="Arial" w:cs="Arial"/>
          <w:bCs/>
          <w:sz w:val="24"/>
          <w:szCs w:val="24"/>
          <w:lang w:val="hr-HR"/>
        </w:rPr>
        <w:t xml:space="preserve"> i naziv druge ugovorne strane. Ako je druga ugovorna strana naručitelj u smislu ovoga Z</w:t>
      </w:r>
      <w:r w:rsidR="006B6C2F">
        <w:rPr>
          <w:rFonts w:ascii="Arial" w:hAnsi="Arial" w:cs="Arial"/>
          <w:bCs/>
          <w:sz w:val="24"/>
          <w:szCs w:val="24"/>
          <w:lang w:val="hr-HR"/>
        </w:rPr>
        <w:t>akona, popis kao dokaz o urednom</w:t>
      </w:r>
      <w:r w:rsidR="0054311E" w:rsidRPr="0054311E">
        <w:rPr>
          <w:rFonts w:ascii="Arial" w:hAnsi="Arial" w:cs="Arial"/>
          <w:bCs/>
          <w:sz w:val="24"/>
          <w:szCs w:val="24"/>
          <w:lang w:val="hr-HR"/>
        </w:rPr>
        <w:t xml:space="preserve"> i</w:t>
      </w:r>
      <w:r w:rsidR="006B6C2F">
        <w:rPr>
          <w:rFonts w:ascii="Arial" w:hAnsi="Arial" w:cs="Arial"/>
          <w:bCs/>
          <w:sz w:val="24"/>
          <w:szCs w:val="24"/>
          <w:lang w:val="hr-HR"/>
        </w:rPr>
        <w:t>zvršenju</w:t>
      </w:r>
      <w:r w:rsidR="0054311E" w:rsidRPr="0054311E">
        <w:rPr>
          <w:rFonts w:ascii="Arial" w:hAnsi="Arial" w:cs="Arial"/>
          <w:bCs/>
          <w:sz w:val="24"/>
          <w:szCs w:val="24"/>
          <w:lang w:val="hr-HR"/>
        </w:rPr>
        <w:t xml:space="preserve"> sadrži ili mu se prilaže potvrda potpisana ili izdana od naručitelja. Ako je druga ugovorna strana privatni subjekt, popis kao dokaz o uredno</w:t>
      </w:r>
      <w:r w:rsidR="006B6C2F">
        <w:rPr>
          <w:rFonts w:ascii="Arial" w:hAnsi="Arial" w:cs="Arial"/>
          <w:bCs/>
          <w:sz w:val="24"/>
          <w:szCs w:val="24"/>
          <w:lang w:val="hr-HR"/>
        </w:rPr>
        <w:t>m</w:t>
      </w:r>
      <w:r w:rsidR="0054311E" w:rsidRPr="0054311E">
        <w:rPr>
          <w:rFonts w:ascii="Arial" w:hAnsi="Arial" w:cs="Arial"/>
          <w:bCs/>
          <w:sz w:val="24"/>
          <w:szCs w:val="24"/>
          <w:lang w:val="hr-HR"/>
        </w:rPr>
        <w:t xml:space="preserve"> i</w:t>
      </w:r>
      <w:r w:rsidR="006B6C2F">
        <w:rPr>
          <w:rFonts w:ascii="Arial" w:hAnsi="Arial" w:cs="Arial"/>
          <w:bCs/>
          <w:sz w:val="24"/>
          <w:szCs w:val="24"/>
          <w:lang w:val="hr-HR"/>
        </w:rPr>
        <w:t>zvršenju</w:t>
      </w:r>
      <w:r w:rsidR="0054311E" w:rsidRPr="0054311E">
        <w:rPr>
          <w:rFonts w:ascii="Arial" w:hAnsi="Arial" w:cs="Arial"/>
          <w:bCs/>
          <w:sz w:val="24"/>
          <w:szCs w:val="24"/>
          <w:lang w:val="hr-HR"/>
        </w:rPr>
        <w:t xml:space="preserve"> sadrži ili mu se prilaže potvrda tog subjekta, a u nedostatku iste vrijedi izjava gospodarskog subjekta uz dokaz da je potvrda zatražena. Ako je potrebno, javni naručitelj može izravno od druge ugovorne strane zatražiti provjeru istinitosti potvrde. Od potvrda izdanih ili potpisanih od strane naručitelja iz </w:t>
      </w:r>
      <w:r w:rsidR="00075D68">
        <w:rPr>
          <w:rFonts w:ascii="Arial" w:hAnsi="Arial" w:cs="Arial"/>
          <w:bCs/>
          <w:sz w:val="24"/>
          <w:szCs w:val="24"/>
          <w:lang w:val="hr-HR"/>
        </w:rPr>
        <w:t>ZJN</w:t>
      </w:r>
      <w:r w:rsidR="0054311E" w:rsidRPr="0054311E">
        <w:rPr>
          <w:rFonts w:ascii="Arial" w:hAnsi="Arial" w:cs="Arial"/>
          <w:bCs/>
          <w:sz w:val="24"/>
          <w:szCs w:val="24"/>
          <w:lang w:val="hr-HR"/>
        </w:rPr>
        <w:t>, odnosno od potvrda izdanih od privatnog subjekta ili od priložene izjave gospodarskog subjekta o uredno izvršenim ugovorima uz dokaz da je potvrda zatražena, minimalno se 1 (jedna) mora odnositi na izvršenje istog ili sličnog ugovora. Potvrda mora sadržavati podatke o nazivu i sjedištu ugovornih strana, predmetu ugovora, vrijednosti ugovora, vremenu i mjestu ispunjenja ugovora te navod o urednom ispunjenju ugovora. Navedenim dokazom ponuditelj mora dokazati da je uredno izvršavao preuzete ugovorne obveze prema naručiteljima.</w:t>
      </w:r>
    </w:p>
    <w:p w:rsidR="0054311E" w:rsidRPr="0054311E" w:rsidRDefault="0054311E" w:rsidP="0054311E">
      <w:pPr>
        <w:widowControl w:val="0"/>
        <w:tabs>
          <w:tab w:val="num" w:pos="786"/>
          <w:tab w:val="num" w:pos="1134"/>
        </w:tabs>
        <w:overflowPunct w:val="0"/>
        <w:autoSpaceDE w:val="0"/>
        <w:autoSpaceDN w:val="0"/>
        <w:adjustRightInd w:val="0"/>
        <w:spacing w:line="225" w:lineRule="auto"/>
        <w:ind w:left="284"/>
        <w:jc w:val="both"/>
        <w:rPr>
          <w:rFonts w:ascii="Arial" w:hAnsi="Arial" w:cs="Arial"/>
          <w:bCs/>
          <w:sz w:val="24"/>
          <w:szCs w:val="24"/>
          <w:lang w:val="hr-HR"/>
        </w:rPr>
      </w:pPr>
    </w:p>
    <w:p w:rsidR="00DD45FC" w:rsidRDefault="00DD45FC" w:rsidP="0054311E">
      <w:pPr>
        <w:widowControl w:val="0"/>
        <w:tabs>
          <w:tab w:val="num" w:pos="786"/>
          <w:tab w:val="num" w:pos="1134"/>
        </w:tabs>
        <w:overflowPunct w:val="0"/>
        <w:autoSpaceDE w:val="0"/>
        <w:autoSpaceDN w:val="0"/>
        <w:adjustRightInd w:val="0"/>
        <w:spacing w:line="225" w:lineRule="auto"/>
        <w:ind w:left="284"/>
        <w:jc w:val="both"/>
        <w:rPr>
          <w:rFonts w:ascii="Arial" w:hAnsi="Arial" w:cs="Arial"/>
          <w:bCs/>
          <w:sz w:val="24"/>
          <w:szCs w:val="24"/>
          <w:lang w:val="hr-HR"/>
        </w:rPr>
      </w:pPr>
    </w:p>
    <w:p w:rsidR="00DD45FC" w:rsidRDefault="00DD45FC" w:rsidP="0054311E">
      <w:pPr>
        <w:widowControl w:val="0"/>
        <w:tabs>
          <w:tab w:val="num" w:pos="786"/>
          <w:tab w:val="num" w:pos="1134"/>
        </w:tabs>
        <w:overflowPunct w:val="0"/>
        <w:autoSpaceDE w:val="0"/>
        <w:autoSpaceDN w:val="0"/>
        <w:adjustRightInd w:val="0"/>
        <w:spacing w:line="225" w:lineRule="auto"/>
        <w:ind w:left="284"/>
        <w:jc w:val="both"/>
        <w:rPr>
          <w:rFonts w:ascii="Arial" w:hAnsi="Arial" w:cs="Arial"/>
          <w:bCs/>
          <w:sz w:val="24"/>
          <w:szCs w:val="24"/>
          <w:lang w:val="hr-HR"/>
        </w:rPr>
      </w:pPr>
    </w:p>
    <w:p w:rsidR="0054311E" w:rsidRPr="0054311E" w:rsidRDefault="0054311E" w:rsidP="0054311E">
      <w:pPr>
        <w:widowControl w:val="0"/>
        <w:tabs>
          <w:tab w:val="num" w:pos="786"/>
          <w:tab w:val="num" w:pos="1134"/>
        </w:tabs>
        <w:overflowPunct w:val="0"/>
        <w:autoSpaceDE w:val="0"/>
        <w:autoSpaceDN w:val="0"/>
        <w:adjustRightInd w:val="0"/>
        <w:spacing w:line="225" w:lineRule="auto"/>
        <w:ind w:left="284"/>
        <w:jc w:val="both"/>
        <w:rPr>
          <w:rFonts w:ascii="Arial" w:hAnsi="Arial" w:cs="Arial"/>
          <w:bCs/>
          <w:sz w:val="24"/>
          <w:szCs w:val="24"/>
          <w:lang w:val="hr-HR"/>
        </w:rPr>
      </w:pPr>
      <w:r w:rsidRPr="0054311E">
        <w:rPr>
          <w:rFonts w:ascii="Arial" w:hAnsi="Arial" w:cs="Arial"/>
          <w:bCs/>
          <w:sz w:val="24"/>
          <w:szCs w:val="24"/>
          <w:lang w:val="hr-HR"/>
        </w:rPr>
        <w:t>Gospodarski subjekt može se, po potrebi za određene ugovore, osloniti na sposobnost drugih subjekata, bez obzira na pravnu prirodu njihova međusobna odnosa. U tom slučaju gospodarski subjekt mora dokazati Naručitelju da će imati na raspolaganju resurse nužne za izvršenje ugovora, primjerice, prihvaćanjem obveze drugih subjekata da će te resurse staviti na raspolaganje gospodarskom subjektu.</w:t>
      </w:r>
    </w:p>
    <w:p w:rsidR="0054311E" w:rsidRPr="0054311E" w:rsidRDefault="0054311E" w:rsidP="0054311E">
      <w:pPr>
        <w:widowControl w:val="0"/>
        <w:tabs>
          <w:tab w:val="num" w:pos="786"/>
          <w:tab w:val="num" w:pos="1134"/>
        </w:tabs>
        <w:overflowPunct w:val="0"/>
        <w:autoSpaceDE w:val="0"/>
        <w:autoSpaceDN w:val="0"/>
        <w:adjustRightInd w:val="0"/>
        <w:spacing w:line="225" w:lineRule="auto"/>
        <w:ind w:left="284"/>
        <w:jc w:val="both"/>
        <w:rPr>
          <w:rFonts w:ascii="Arial" w:hAnsi="Arial" w:cs="Arial"/>
          <w:bCs/>
          <w:sz w:val="24"/>
          <w:szCs w:val="24"/>
          <w:lang w:val="hr-HR"/>
        </w:rPr>
      </w:pPr>
      <w:r w:rsidRPr="0054311E">
        <w:rPr>
          <w:rFonts w:ascii="Arial" w:hAnsi="Arial" w:cs="Arial"/>
          <w:bCs/>
          <w:sz w:val="24"/>
          <w:szCs w:val="24"/>
          <w:lang w:val="hr-HR"/>
        </w:rPr>
        <w:t xml:space="preserve">Pod istim uvjetima, zajednica ponuditelja može se osloniti na sposobnost članova zajednice ponuditelja ili drugih subjekata. </w:t>
      </w:r>
    </w:p>
    <w:p w:rsidR="00964AC8" w:rsidRPr="00BF3314" w:rsidRDefault="00964AC8" w:rsidP="00347DCC">
      <w:pPr>
        <w:spacing w:before="60"/>
        <w:ind w:left="284" w:right="176"/>
        <w:jc w:val="both"/>
        <w:rPr>
          <w:rFonts w:ascii="Arial" w:eastAsia="Arial" w:hAnsi="Arial" w:cs="Arial"/>
          <w:spacing w:val="16"/>
          <w:sz w:val="24"/>
          <w:szCs w:val="24"/>
          <w:lang w:val="hr-HR"/>
        </w:rPr>
      </w:pPr>
    </w:p>
    <w:p w:rsidR="006460D1" w:rsidRPr="00BF3314" w:rsidRDefault="006460D1" w:rsidP="00206F3E">
      <w:pPr>
        <w:ind w:right="3175"/>
        <w:jc w:val="both"/>
        <w:rPr>
          <w:rFonts w:ascii="Arial" w:eastAsia="Arial" w:hAnsi="Arial" w:cs="Arial"/>
          <w:b/>
          <w:spacing w:val="1"/>
          <w:sz w:val="24"/>
          <w:szCs w:val="24"/>
        </w:rPr>
      </w:pPr>
    </w:p>
    <w:p w:rsidR="00AD6FA3" w:rsidRDefault="00983FCA">
      <w:pPr>
        <w:ind w:left="216" w:right="3175"/>
        <w:jc w:val="both"/>
        <w:rPr>
          <w:rFonts w:ascii="Arial" w:eastAsia="Arial" w:hAnsi="Arial" w:cs="Arial"/>
          <w:b/>
          <w:sz w:val="24"/>
          <w:szCs w:val="24"/>
        </w:rPr>
      </w:pPr>
      <w:r>
        <w:rPr>
          <w:rFonts w:ascii="Arial" w:eastAsia="Arial" w:hAnsi="Arial" w:cs="Arial"/>
          <w:b/>
          <w:spacing w:val="1"/>
          <w:sz w:val="24"/>
          <w:szCs w:val="24"/>
        </w:rPr>
        <w:t>12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b</w:t>
      </w:r>
      <w:r w:rsidR="00042926">
        <w:rPr>
          <w:rFonts w:ascii="Arial" w:eastAsia="Arial" w:hAnsi="Arial" w:cs="Arial"/>
          <w:b/>
          <w:sz w:val="24"/>
          <w:szCs w:val="24"/>
        </w:rPr>
        <w:t>l</w:t>
      </w:r>
      <w:r w:rsidR="00042926">
        <w:rPr>
          <w:rFonts w:ascii="Arial" w:eastAsia="Arial" w:hAnsi="Arial" w:cs="Arial"/>
          <w:b/>
          <w:spacing w:val="1"/>
          <w:sz w:val="24"/>
          <w:szCs w:val="24"/>
        </w:rPr>
        <w:t>ik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ač</w:t>
      </w:r>
      <w:r w:rsidR="00042926">
        <w:rPr>
          <w:rFonts w:ascii="Arial" w:eastAsia="Arial" w:hAnsi="Arial" w:cs="Arial"/>
          <w:b/>
          <w:sz w:val="24"/>
          <w:szCs w:val="24"/>
        </w:rPr>
        <w:t>in</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pacing w:val="-3"/>
          <w:sz w:val="24"/>
          <w:szCs w:val="24"/>
        </w:rPr>
        <w:t>d</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w:t>
      </w:r>
      <w:r w:rsidR="00042926">
        <w:rPr>
          <w:rFonts w:ascii="Arial" w:eastAsia="Arial" w:hAnsi="Arial" w:cs="Arial"/>
          <w:b/>
          <w:spacing w:val="1"/>
          <w:sz w:val="24"/>
          <w:szCs w:val="24"/>
        </w:rPr>
        <w:t>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do</w:t>
      </w:r>
      <w:r w:rsidR="00042926">
        <w:rPr>
          <w:rFonts w:ascii="Arial" w:eastAsia="Arial" w:hAnsi="Arial" w:cs="Arial"/>
          <w:b/>
          <w:spacing w:val="-1"/>
          <w:sz w:val="24"/>
          <w:szCs w:val="24"/>
        </w:rPr>
        <w:t>s</w:t>
      </w:r>
      <w:r w:rsidR="00042926">
        <w:rPr>
          <w:rFonts w:ascii="Arial" w:eastAsia="Arial" w:hAnsi="Arial" w:cs="Arial"/>
          <w:b/>
          <w:sz w:val="24"/>
          <w:szCs w:val="24"/>
        </w:rPr>
        <w:t>t</w:t>
      </w:r>
      <w:r w:rsidR="00042926">
        <w:rPr>
          <w:rFonts w:ascii="Arial" w:eastAsia="Arial" w:hAnsi="Arial" w:cs="Arial"/>
          <w:b/>
          <w:spacing w:val="2"/>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CB71C4" w:rsidRDefault="00CB71C4">
      <w:pPr>
        <w:ind w:left="216" w:right="3175"/>
        <w:jc w:val="both"/>
        <w:rPr>
          <w:rFonts w:ascii="Arial" w:eastAsia="Arial" w:hAnsi="Arial" w:cs="Arial"/>
          <w:sz w:val="24"/>
          <w:szCs w:val="24"/>
        </w:rPr>
      </w:pPr>
    </w:p>
    <w:p w:rsidR="00AD6FA3" w:rsidRDefault="00983FCA">
      <w:pPr>
        <w:ind w:left="576"/>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 xml:space="preserve">.1        </w:t>
      </w:r>
      <w:r w:rsidR="00042926">
        <w:rPr>
          <w:rFonts w:ascii="Arial" w:eastAsia="Arial" w:hAnsi="Arial" w:cs="Arial"/>
          <w:spacing w:val="-11"/>
          <w:sz w:val="24"/>
          <w:szCs w:val="24"/>
        </w:rPr>
        <w:t xml:space="preserve"> </w:t>
      </w:r>
      <w:r w:rsidR="00042926">
        <w:rPr>
          <w:rFonts w:ascii="Arial" w:eastAsia="Arial" w:hAnsi="Arial" w:cs="Arial"/>
          <w:sz w:val="24"/>
          <w:szCs w:val="24"/>
          <w:u w:val="single" w:color="000000"/>
        </w:rPr>
        <w:t xml:space="preserve"> S 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r</w:t>
      </w:r>
      <w:r w:rsidR="00042926">
        <w:rPr>
          <w:rFonts w:ascii="Arial" w:eastAsia="Arial" w:hAnsi="Arial" w:cs="Arial"/>
          <w:spacing w:val="-3"/>
          <w:sz w:val="24"/>
          <w:szCs w:val="24"/>
          <w:u w:val="single" w:color="000000"/>
        </w:rPr>
        <w:t>ž</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j  p</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o</w:t>
      </w:r>
      <w:r w:rsidR="00042926">
        <w:rPr>
          <w:rFonts w:ascii="Arial" w:eastAsia="Arial" w:hAnsi="Arial" w:cs="Arial"/>
          <w:spacing w:val="1"/>
          <w:sz w:val="24"/>
          <w:szCs w:val="24"/>
          <w:u w:val="single" w:color="000000"/>
        </w:rPr>
        <w:t xml:space="preserve"> </w:t>
      </w:r>
      <w:r w:rsidR="00042926">
        <w:rPr>
          <w:rFonts w:ascii="Arial" w:eastAsia="Arial" w:hAnsi="Arial" w:cs="Arial"/>
          <w:spacing w:val="-1"/>
          <w:sz w:val="24"/>
          <w:szCs w:val="24"/>
          <w:u w:val="single" w:color="000000"/>
        </w:rPr>
        <w:t>n</w:t>
      </w:r>
      <w:r w:rsidR="00042926">
        <w:rPr>
          <w:rFonts w:ascii="Arial" w:eastAsia="Arial" w:hAnsi="Arial" w:cs="Arial"/>
          <w:sz w:val="24"/>
          <w:szCs w:val="24"/>
          <w:u w:val="single" w:color="000000"/>
        </w:rPr>
        <w:t>u</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e</w:t>
      </w:r>
      <w:r w:rsidR="00042926">
        <w:rPr>
          <w:rFonts w:ascii="Arial" w:eastAsia="Arial" w:hAnsi="Arial" w:cs="Arial"/>
          <w:spacing w:val="1"/>
          <w:sz w:val="24"/>
          <w:szCs w:val="24"/>
          <w:u w:val="single" w:color="000000"/>
        </w:rPr>
        <w:t xml:space="preserve"> </w:t>
      </w:r>
    </w:p>
    <w:p w:rsidR="00AD6FA3" w:rsidRDefault="00042926">
      <w:pPr>
        <w:spacing w:before="60"/>
        <w:ind w:left="216" w:right="6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činj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 i</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 xml:space="preserve">i i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jere</w:t>
      </w:r>
      <w:r>
        <w:rPr>
          <w:rFonts w:ascii="Arial" w:eastAsia="Arial" w:hAnsi="Arial" w:cs="Arial"/>
          <w:spacing w:val="1"/>
          <w:sz w:val="24"/>
          <w:szCs w:val="24"/>
        </w:rPr>
        <w:t>n</w:t>
      </w:r>
      <w:r>
        <w:rPr>
          <w:rFonts w:ascii="Arial" w:eastAsia="Arial" w:hAnsi="Arial" w:cs="Arial"/>
          <w:sz w:val="24"/>
          <w:szCs w:val="24"/>
        </w:rPr>
        <w:t>i:</w:t>
      </w:r>
    </w:p>
    <w:p w:rsidR="00CB71C4" w:rsidRDefault="00042926" w:rsidP="00CB71C4">
      <w:pPr>
        <w:pStyle w:val="ListParagraph"/>
        <w:numPr>
          <w:ilvl w:val="0"/>
          <w:numId w:val="9"/>
        </w:numPr>
        <w:tabs>
          <w:tab w:val="left" w:pos="1276"/>
        </w:tabs>
        <w:spacing w:before="44"/>
        <w:ind w:left="1985" w:right="142" w:hanging="276"/>
        <w:rPr>
          <w:rFonts w:ascii="Arial" w:eastAsia="Arial" w:hAnsi="Arial" w:cs="Arial"/>
          <w:sz w:val="24"/>
          <w:szCs w:val="24"/>
        </w:rPr>
      </w:pPr>
      <w:r w:rsidRPr="00CB71C4">
        <w:rPr>
          <w:rFonts w:ascii="Arial" w:eastAsia="Arial" w:hAnsi="Arial" w:cs="Arial"/>
          <w:spacing w:val="-2"/>
          <w:sz w:val="24"/>
          <w:szCs w:val="24"/>
        </w:rPr>
        <w:t>P</w:t>
      </w:r>
      <w:r w:rsidRPr="00CB71C4">
        <w:rPr>
          <w:rFonts w:ascii="Arial" w:eastAsia="Arial" w:hAnsi="Arial" w:cs="Arial"/>
          <w:spacing w:val="1"/>
          <w:sz w:val="24"/>
          <w:szCs w:val="24"/>
        </w:rPr>
        <w:t>o</w:t>
      </w:r>
      <w:r w:rsidRPr="00CB71C4">
        <w:rPr>
          <w:rFonts w:ascii="Arial" w:eastAsia="Arial" w:hAnsi="Arial" w:cs="Arial"/>
          <w:spacing w:val="-1"/>
          <w:sz w:val="24"/>
          <w:szCs w:val="24"/>
        </w:rPr>
        <w:t>nud</w:t>
      </w:r>
      <w:r w:rsidRPr="00CB71C4">
        <w:rPr>
          <w:rFonts w:ascii="Arial" w:eastAsia="Arial" w:hAnsi="Arial" w:cs="Arial"/>
          <w:spacing w:val="1"/>
          <w:sz w:val="24"/>
          <w:szCs w:val="24"/>
        </w:rPr>
        <w:t>b</w:t>
      </w:r>
      <w:r w:rsidRPr="00CB71C4">
        <w:rPr>
          <w:rFonts w:ascii="Arial" w:eastAsia="Arial" w:hAnsi="Arial" w:cs="Arial"/>
          <w:spacing w:val="-1"/>
          <w:sz w:val="24"/>
          <w:szCs w:val="24"/>
        </w:rPr>
        <w:t>e</w:t>
      </w:r>
      <w:r w:rsidRPr="00CB71C4">
        <w:rPr>
          <w:rFonts w:ascii="Arial" w:eastAsia="Arial" w:hAnsi="Arial" w:cs="Arial"/>
          <w:spacing w:val="1"/>
          <w:sz w:val="24"/>
          <w:szCs w:val="24"/>
        </w:rPr>
        <w:t>n</w:t>
      </w:r>
      <w:r w:rsidRPr="00CB71C4">
        <w:rPr>
          <w:rFonts w:ascii="Arial" w:eastAsia="Arial" w:hAnsi="Arial" w:cs="Arial"/>
          <w:sz w:val="24"/>
          <w:szCs w:val="24"/>
        </w:rPr>
        <w:t>i</w:t>
      </w:r>
      <w:r w:rsidRPr="00CB71C4">
        <w:rPr>
          <w:rFonts w:ascii="Arial" w:eastAsia="Arial" w:hAnsi="Arial" w:cs="Arial"/>
          <w:spacing w:val="-3"/>
          <w:sz w:val="24"/>
          <w:szCs w:val="24"/>
        </w:rPr>
        <w:t xml:space="preserve"> </w:t>
      </w:r>
      <w:r w:rsidRPr="00CB71C4">
        <w:rPr>
          <w:rFonts w:ascii="Arial" w:eastAsia="Arial" w:hAnsi="Arial" w:cs="Arial"/>
          <w:spacing w:val="-2"/>
          <w:sz w:val="24"/>
          <w:szCs w:val="24"/>
        </w:rPr>
        <w:t>l</w:t>
      </w:r>
      <w:r w:rsidRPr="00CB71C4">
        <w:rPr>
          <w:rFonts w:ascii="Arial" w:eastAsia="Arial" w:hAnsi="Arial" w:cs="Arial"/>
          <w:sz w:val="24"/>
          <w:szCs w:val="24"/>
        </w:rPr>
        <w:t>i</w:t>
      </w:r>
      <w:r w:rsidRPr="00CB71C4">
        <w:rPr>
          <w:rFonts w:ascii="Arial" w:eastAsia="Arial" w:hAnsi="Arial" w:cs="Arial"/>
          <w:spacing w:val="-3"/>
          <w:sz w:val="24"/>
          <w:szCs w:val="24"/>
        </w:rPr>
        <w:t>s</w:t>
      </w:r>
      <w:r w:rsidRPr="00CB71C4">
        <w:rPr>
          <w:rFonts w:ascii="Arial" w:eastAsia="Arial" w:hAnsi="Arial" w:cs="Arial"/>
          <w:sz w:val="24"/>
          <w:szCs w:val="24"/>
        </w:rPr>
        <w:t>t</w:t>
      </w:r>
      <w:r w:rsidRPr="00CB71C4">
        <w:rPr>
          <w:rFonts w:ascii="Arial" w:eastAsia="Arial" w:hAnsi="Arial" w:cs="Arial"/>
          <w:spacing w:val="3"/>
          <w:sz w:val="24"/>
          <w:szCs w:val="24"/>
        </w:rPr>
        <w:t xml:space="preserve"> </w:t>
      </w:r>
      <w:r w:rsidRPr="00CB71C4">
        <w:rPr>
          <w:rFonts w:ascii="Arial" w:eastAsia="Arial" w:hAnsi="Arial" w:cs="Arial"/>
          <w:spacing w:val="-3"/>
          <w:sz w:val="24"/>
          <w:szCs w:val="24"/>
        </w:rPr>
        <w:t>(</w:t>
      </w:r>
      <w:r w:rsidRPr="00CB71C4">
        <w:rPr>
          <w:rFonts w:ascii="Arial" w:eastAsia="Arial" w:hAnsi="Arial" w:cs="Arial"/>
          <w:spacing w:val="-2"/>
          <w:sz w:val="24"/>
          <w:szCs w:val="24"/>
        </w:rPr>
        <w:t>O</w:t>
      </w:r>
      <w:r w:rsidRPr="00CB71C4">
        <w:rPr>
          <w:rFonts w:ascii="Arial" w:eastAsia="Arial" w:hAnsi="Arial" w:cs="Arial"/>
          <w:spacing w:val="1"/>
          <w:sz w:val="24"/>
          <w:szCs w:val="24"/>
        </w:rPr>
        <w:t>b</w:t>
      </w:r>
      <w:r w:rsidRPr="00CB71C4">
        <w:rPr>
          <w:rFonts w:ascii="Arial" w:eastAsia="Arial" w:hAnsi="Arial" w:cs="Arial"/>
          <w:spacing w:val="-3"/>
          <w:sz w:val="24"/>
          <w:szCs w:val="24"/>
        </w:rPr>
        <w:t>r</w:t>
      </w:r>
      <w:r w:rsidRPr="00CB71C4">
        <w:rPr>
          <w:rFonts w:ascii="Arial" w:eastAsia="Arial" w:hAnsi="Arial" w:cs="Arial"/>
          <w:spacing w:val="1"/>
          <w:sz w:val="24"/>
          <w:szCs w:val="24"/>
        </w:rPr>
        <w:t>a</w:t>
      </w:r>
      <w:r w:rsidRPr="00CB71C4">
        <w:rPr>
          <w:rFonts w:ascii="Arial" w:eastAsia="Arial" w:hAnsi="Arial" w:cs="Arial"/>
          <w:spacing w:val="-2"/>
          <w:sz w:val="24"/>
          <w:szCs w:val="24"/>
        </w:rPr>
        <w:t>z</w:t>
      </w:r>
      <w:r w:rsidRPr="00CB71C4">
        <w:rPr>
          <w:rFonts w:ascii="Arial" w:eastAsia="Arial" w:hAnsi="Arial" w:cs="Arial"/>
          <w:spacing w:val="-1"/>
          <w:sz w:val="24"/>
          <w:szCs w:val="24"/>
        </w:rPr>
        <w:t>a</w:t>
      </w:r>
      <w:r w:rsidRPr="00CB71C4">
        <w:rPr>
          <w:rFonts w:ascii="Arial" w:eastAsia="Arial" w:hAnsi="Arial" w:cs="Arial"/>
          <w:sz w:val="24"/>
          <w:szCs w:val="24"/>
        </w:rPr>
        <w:t>c</w:t>
      </w:r>
      <w:r w:rsidRPr="00CB71C4">
        <w:rPr>
          <w:rFonts w:ascii="Arial" w:eastAsia="Arial" w:hAnsi="Arial" w:cs="Arial"/>
          <w:spacing w:val="-2"/>
          <w:sz w:val="24"/>
          <w:szCs w:val="24"/>
        </w:rPr>
        <w:t xml:space="preserve"> </w:t>
      </w:r>
      <w:r w:rsidRPr="00CB71C4">
        <w:rPr>
          <w:rFonts w:ascii="Arial" w:eastAsia="Arial" w:hAnsi="Arial" w:cs="Arial"/>
          <w:spacing w:val="1"/>
          <w:sz w:val="24"/>
          <w:szCs w:val="24"/>
        </w:rPr>
        <w:t>1</w:t>
      </w:r>
      <w:r w:rsidRPr="00CB71C4">
        <w:rPr>
          <w:rFonts w:ascii="Arial" w:eastAsia="Arial" w:hAnsi="Arial" w:cs="Arial"/>
          <w:sz w:val="24"/>
          <w:szCs w:val="24"/>
        </w:rPr>
        <w:t>)</w:t>
      </w:r>
    </w:p>
    <w:p w:rsidR="00AD6FA3" w:rsidRDefault="00CB71C4" w:rsidP="006E288E">
      <w:pPr>
        <w:tabs>
          <w:tab w:val="left" w:pos="1276"/>
        </w:tabs>
        <w:spacing w:before="39"/>
        <w:ind w:left="1349" w:right="142"/>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z</w:t>
      </w:r>
      <w:r w:rsidR="00042926">
        <w:rPr>
          <w:rFonts w:ascii="Arial" w:eastAsia="Arial" w:hAnsi="Arial" w:cs="Arial"/>
          <w:sz w:val="24"/>
          <w:szCs w:val="24"/>
        </w:rPr>
        <w:t>j</w:t>
      </w:r>
      <w:r w:rsidR="00042926">
        <w:rPr>
          <w:rFonts w:ascii="Arial" w:eastAsia="Arial" w:hAnsi="Arial" w:cs="Arial"/>
          <w:spacing w:val="3"/>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 xml:space="preserve"> ne</w:t>
      </w:r>
      <w:r w:rsidR="00042926">
        <w:rPr>
          <w:rFonts w:ascii="Arial" w:eastAsia="Arial" w:hAnsi="Arial" w:cs="Arial"/>
          <w:spacing w:val="-2"/>
          <w:sz w:val="24"/>
          <w:szCs w:val="24"/>
        </w:rPr>
        <w:t>k</w:t>
      </w:r>
      <w:r w:rsidR="00042926">
        <w:rPr>
          <w:rFonts w:ascii="Arial" w:eastAsia="Arial" w:hAnsi="Arial" w:cs="Arial"/>
          <w:spacing w:val="1"/>
          <w:sz w:val="24"/>
          <w:szCs w:val="24"/>
        </w:rPr>
        <w:t>a</w:t>
      </w:r>
      <w:r w:rsidR="00042926">
        <w:rPr>
          <w:rFonts w:ascii="Arial" w:eastAsia="Arial" w:hAnsi="Arial" w:cs="Arial"/>
          <w:spacing w:val="-2"/>
          <w:sz w:val="24"/>
          <w:szCs w:val="24"/>
        </w:rPr>
        <w:t>ž</w:t>
      </w:r>
      <w:r w:rsidR="00042926">
        <w:rPr>
          <w:rFonts w:ascii="Arial" w:eastAsia="Arial" w:hAnsi="Arial" w:cs="Arial"/>
          <w:spacing w:val="1"/>
          <w:sz w:val="24"/>
          <w:szCs w:val="24"/>
        </w:rPr>
        <w:t>n</w:t>
      </w:r>
      <w:r w:rsidR="00042926">
        <w:rPr>
          <w:rFonts w:ascii="Arial" w:eastAsia="Arial" w:hAnsi="Arial" w:cs="Arial"/>
          <w:sz w:val="24"/>
          <w:szCs w:val="24"/>
        </w:rPr>
        <w:t>ja</w:t>
      </w:r>
      <w:r w:rsidR="00042926">
        <w:rPr>
          <w:rFonts w:ascii="Arial" w:eastAsia="Arial" w:hAnsi="Arial" w:cs="Arial"/>
          <w:spacing w:val="-2"/>
          <w:sz w:val="24"/>
          <w:szCs w:val="24"/>
        </w:rPr>
        <w:t>v</w:t>
      </w:r>
      <w:r w:rsidR="00042926">
        <w:rPr>
          <w:rFonts w:ascii="Arial" w:eastAsia="Arial" w:hAnsi="Arial" w:cs="Arial"/>
          <w:spacing w:val="1"/>
          <w:sz w:val="24"/>
          <w:szCs w:val="24"/>
        </w:rPr>
        <w:t>an</w:t>
      </w:r>
      <w:r w:rsidR="00042926">
        <w:rPr>
          <w:rFonts w:ascii="Arial" w:eastAsia="Arial" w:hAnsi="Arial" w:cs="Arial"/>
          <w:sz w:val="24"/>
          <w:szCs w:val="24"/>
        </w:rPr>
        <w:t>ju</w:t>
      </w:r>
      <w:r w:rsidR="00042926">
        <w:rPr>
          <w:rFonts w:ascii="Arial" w:eastAsia="Arial" w:hAnsi="Arial" w:cs="Arial"/>
          <w:spacing w:val="4"/>
          <w:sz w:val="24"/>
          <w:szCs w:val="24"/>
        </w:rPr>
        <w:t xml:space="preserve"> </w:t>
      </w:r>
      <w:r w:rsidR="00042926">
        <w:rPr>
          <w:rFonts w:ascii="Arial" w:eastAsia="Arial" w:hAnsi="Arial" w:cs="Arial"/>
          <w:sz w:val="24"/>
          <w:szCs w:val="24"/>
        </w:rPr>
        <w:t>(</w:t>
      </w:r>
      <w:r w:rsidR="00042926">
        <w:rPr>
          <w:rFonts w:ascii="Arial" w:eastAsia="Arial" w:hAnsi="Arial" w:cs="Arial"/>
          <w:spacing w:val="-3"/>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2</w:t>
      </w:r>
      <w:r w:rsidR="00042926">
        <w:rPr>
          <w:rFonts w:ascii="Arial" w:eastAsia="Arial" w:hAnsi="Arial" w:cs="Arial"/>
          <w:sz w:val="24"/>
          <w:szCs w:val="24"/>
        </w:rPr>
        <w:t>)</w:t>
      </w:r>
    </w:p>
    <w:p w:rsidR="00CB71C4" w:rsidRDefault="000513CC" w:rsidP="004C47B6">
      <w:pPr>
        <w:tabs>
          <w:tab w:val="left" w:pos="1276"/>
          <w:tab w:val="left" w:pos="1701"/>
        </w:tabs>
        <w:spacing w:before="39"/>
        <w:ind w:left="1349" w:right="142"/>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772503">
        <w:rPr>
          <w:rFonts w:ascii="Symbol" w:eastAsia="Symbol" w:hAnsi="Symbol" w:cs="Symbol"/>
          <w:sz w:val="24"/>
          <w:szCs w:val="24"/>
        </w:rPr>
        <w:t></w:t>
      </w:r>
      <w:r>
        <w:rPr>
          <w:rFonts w:ascii="Symbol" w:eastAsia="Symbol" w:hAnsi="Symbol" w:cs="Symbol"/>
          <w:sz w:val="24"/>
          <w:szCs w:val="24"/>
        </w:rPr>
        <w:t></w:t>
      </w:r>
      <w:r w:rsidR="00042926">
        <w:rPr>
          <w:rFonts w:ascii="Symbol" w:eastAsia="Symbol" w:hAnsi="Symbol" w:cs="Symbol"/>
          <w:sz w:val="24"/>
          <w:szCs w:val="24"/>
        </w:rPr>
        <w:t></w:t>
      </w:r>
      <w:r w:rsidR="00042926">
        <w:rPr>
          <w:sz w:val="24"/>
          <w:szCs w:val="24"/>
        </w:rPr>
        <w:t xml:space="preserve"> </w:t>
      </w:r>
      <w:r w:rsidR="00042926">
        <w:rPr>
          <w:spacing w:val="55"/>
          <w:sz w:val="24"/>
          <w:szCs w:val="24"/>
        </w:rPr>
        <w:t xml:space="preserve"> </w:t>
      </w:r>
      <w:r w:rsidR="00723C16" w:rsidRPr="00723C16">
        <w:rPr>
          <w:rFonts w:ascii="Arial" w:eastAsia="Arial" w:hAnsi="Arial" w:cs="Arial"/>
          <w:sz w:val="24"/>
          <w:szCs w:val="24"/>
        </w:rPr>
        <w:t xml:space="preserve">Izjava o dostavi jamstva za uredno ispunjenje ugovora </w:t>
      </w:r>
      <w:r w:rsidR="00042926">
        <w:rPr>
          <w:rFonts w:ascii="Arial" w:eastAsia="Arial" w:hAnsi="Arial" w:cs="Arial"/>
          <w:spacing w:val="-3"/>
          <w:sz w:val="24"/>
          <w:szCs w:val="24"/>
        </w:rPr>
        <w:t>(</w:t>
      </w:r>
      <w:r w:rsidR="00042926">
        <w:rPr>
          <w:rFonts w:ascii="Arial" w:eastAsia="Arial" w:hAnsi="Arial" w:cs="Arial"/>
          <w:sz w:val="24"/>
          <w:szCs w:val="24"/>
        </w:rPr>
        <w:t>O</w:t>
      </w:r>
      <w:r w:rsidR="00042926">
        <w:rPr>
          <w:rFonts w:ascii="Arial" w:eastAsia="Arial" w:hAnsi="Arial" w:cs="Arial"/>
          <w:spacing w:val="1"/>
          <w:sz w:val="24"/>
          <w:szCs w:val="24"/>
        </w:rPr>
        <w:t>b</w:t>
      </w:r>
      <w:r w:rsidR="00042926">
        <w:rPr>
          <w:rFonts w:ascii="Arial" w:eastAsia="Arial" w:hAnsi="Arial" w:cs="Arial"/>
          <w:spacing w:val="-3"/>
          <w:sz w:val="24"/>
          <w:szCs w:val="24"/>
        </w:rPr>
        <w:t>r</w:t>
      </w:r>
      <w:r w:rsidR="00042926">
        <w:rPr>
          <w:rFonts w:ascii="Arial" w:eastAsia="Arial" w:hAnsi="Arial" w:cs="Arial"/>
          <w:spacing w:val="1"/>
          <w:sz w:val="24"/>
          <w:szCs w:val="24"/>
        </w:rPr>
        <w:t>a</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c</w:t>
      </w:r>
      <w:r w:rsidR="00042926">
        <w:rPr>
          <w:rFonts w:ascii="Arial" w:eastAsia="Arial" w:hAnsi="Arial" w:cs="Arial"/>
          <w:spacing w:val="-2"/>
          <w:sz w:val="24"/>
          <w:szCs w:val="24"/>
        </w:rPr>
        <w:t xml:space="preserve"> </w:t>
      </w:r>
      <w:r w:rsidR="00ED34B3">
        <w:rPr>
          <w:rFonts w:ascii="Arial" w:eastAsia="Arial" w:hAnsi="Arial" w:cs="Arial"/>
          <w:spacing w:val="1"/>
          <w:sz w:val="24"/>
          <w:szCs w:val="24"/>
        </w:rPr>
        <w:t>3</w:t>
      </w:r>
      <w:r w:rsidR="00042926">
        <w:rPr>
          <w:rFonts w:ascii="Arial" w:eastAsia="Arial" w:hAnsi="Arial" w:cs="Arial"/>
          <w:sz w:val="24"/>
          <w:szCs w:val="24"/>
        </w:rPr>
        <w:t>)</w:t>
      </w:r>
    </w:p>
    <w:p w:rsidR="00142A3F" w:rsidRDefault="00142A3F" w:rsidP="00142A3F">
      <w:pPr>
        <w:spacing w:before="39"/>
        <w:ind w:left="1349"/>
        <w:jc w:val="both"/>
        <w:rPr>
          <w:rFonts w:ascii="Arial" w:eastAsia="Arial" w:hAnsi="Arial" w:cs="Aria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sz w:val="24"/>
          <w:szCs w:val="24"/>
        </w:rPr>
        <w:t xml:space="preserve"> </w:t>
      </w:r>
      <w:r>
        <w:rPr>
          <w:spacing w:val="55"/>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sidR="006B6C2F">
        <w:rPr>
          <w:rFonts w:ascii="Arial" w:eastAsia="Arial" w:hAnsi="Arial" w:cs="Arial"/>
          <w:spacing w:val="-3"/>
          <w:sz w:val="24"/>
          <w:szCs w:val="24"/>
        </w:rPr>
        <w:t>izvršenju usluge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z w:val="24"/>
          <w:szCs w:val="24"/>
        </w:rPr>
        <w:t>sl</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4"/>
          <w:sz w:val="24"/>
          <w:szCs w:val="24"/>
        </w:rPr>
        <w:t xml:space="preserve"> </w:t>
      </w:r>
      <w:r>
        <w:rPr>
          <w:rFonts w:ascii="Arial" w:eastAsia="Arial" w:hAnsi="Arial" w:cs="Arial"/>
          <w:sz w:val="24"/>
          <w:szCs w:val="24"/>
        </w:rPr>
        <w:t>tri</w:t>
      </w:r>
      <w:r>
        <w:rPr>
          <w:rFonts w:ascii="Arial" w:eastAsia="Arial" w:hAnsi="Arial" w:cs="Arial"/>
          <w:spacing w:val="-3"/>
          <w:sz w:val="24"/>
          <w:szCs w:val="24"/>
        </w:rPr>
        <w:t xml:space="preserve"> </w:t>
      </w:r>
      <w:r>
        <w:rPr>
          <w:rFonts w:ascii="Arial" w:eastAsia="Arial" w:hAnsi="Arial" w:cs="Arial"/>
          <w:spacing w:val="-1"/>
          <w:sz w:val="24"/>
          <w:szCs w:val="24"/>
        </w:rPr>
        <w:t>go</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O</w:t>
      </w:r>
      <w:r>
        <w:rPr>
          <w:rFonts w:ascii="Arial" w:eastAsia="Arial" w:hAnsi="Arial" w:cs="Arial"/>
          <w:spacing w:val="1"/>
          <w:sz w:val="24"/>
          <w:szCs w:val="24"/>
        </w:rPr>
        <w:t>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w:t>
      </w:r>
    </w:p>
    <w:p w:rsidR="00142A3F" w:rsidRPr="00142A3F" w:rsidRDefault="00142A3F" w:rsidP="00142A3F">
      <w:pPr>
        <w:pStyle w:val="ListParagraph"/>
        <w:numPr>
          <w:ilvl w:val="0"/>
          <w:numId w:val="17"/>
        </w:numPr>
        <w:tabs>
          <w:tab w:val="left" w:pos="1985"/>
        </w:tabs>
        <w:spacing w:before="39"/>
        <w:ind w:left="1701" w:firstLine="0"/>
        <w:jc w:val="both"/>
        <w:rPr>
          <w:rFonts w:ascii="Arial" w:eastAsia="Arial" w:hAnsi="Arial" w:cs="Arial"/>
          <w:sz w:val="24"/>
          <w:szCs w:val="24"/>
        </w:rPr>
      </w:pPr>
      <w:r w:rsidRPr="00142A3F">
        <w:rPr>
          <w:rFonts w:ascii="Arial" w:eastAsia="Arial" w:hAnsi="Arial" w:cs="Arial"/>
          <w:sz w:val="24"/>
          <w:szCs w:val="24"/>
        </w:rPr>
        <w:t>Izjava o prihvaćanju općih i posebnih uvjeta iz poziva za dostavu ponuda</w:t>
      </w:r>
      <w:r>
        <w:rPr>
          <w:rFonts w:ascii="Arial" w:eastAsia="Arial" w:hAnsi="Arial" w:cs="Arial"/>
          <w:sz w:val="24"/>
          <w:szCs w:val="24"/>
        </w:rPr>
        <w:t xml:space="preserve"> </w:t>
      </w:r>
      <w:r w:rsidRPr="00142A3F">
        <w:rPr>
          <w:rFonts w:ascii="Arial" w:eastAsia="Arial" w:hAnsi="Arial" w:cs="Arial"/>
          <w:sz w:val="24"/>
          <w:szCs w:val="24"/>
        </w:rPr>
        <w:t>(Obrazac 5)</w:t>
      </w:r>
    </w:p>
    <w:p w:rsidR="00ED34B3" w:rsidRPr="00ED34B3" w:rsidRDefault="00ED34B3" w:rsidP="00ED34B3">
      <w:pPr>
        <w:pStyle w:val="ListParagraph"/>
        <w:numPr>
          <w:ilvl w:val="0"/>
          <w:numId w:val="12"/>
        </w:numPr>
        <w:ind w:left="1985" w:hanging="284"/>
        <w:rPr>
          <w:rFonts w:ascii="Arial" w:eastAsia="Arial" w:hAnsi="Arial" w:cs="Arial"/>
          <w:sz w:val="24"/>
          <w:szCs w:val="24"/>
        </w:rPr>
      </w:pPr>
      <w:r w:rsidRPr="00ED34B3">
        <w:rPr>
          <w:rFonts w:ascii="Arial" w:eastAsia="Arial" w:hAnsi="Arial" w:cs="Arial"/>
          <w:sz w:val="24"/>
          <w:szCs w:val="24"/>
        </w:rPr>
        <w:t xml:space="preserve">Popunjeni </w:t>
      </w:r>
      <w:r w:rsidR="0087604B">
        <w:rPr>
          <w:rFonts w:ascii="Arial" w:eastAsia="Arial" w:hAnsi="Arial" w:cs="Arial"/>
          <w:sz w:val="24"/>
          <w:szCs w:val="24"/>
        </w:rPr>
        <w:t xml:space="preserve">i ovjereni troškovnik (Obrazac </w:t>
      </w:r>
      <w:r w:rsidR="00142A3F">
        <w:rPr>
          <w:rFonts w:ascii="Arial" w:eastAsia="Arial" w:hAnsi="Arial" w:cs="Arial"/>
          <w:sz w:val="24"/>
          <w:szCs w:val="24"/>
        </w:rPr>
        <w:t>6</w:t>
      </w:r>
      <w:r w:rsidRPr="00ED34B3">
        <w:rPr>
          <w:rFonts w:ascii="Arial" w:eastAsia="Arial" w:hAnsi="Arial" w:cs="Arial"/>
          <w:sz w:val="24"/>
          <w:szCs w:val="24"/>
        </w:rPr>
        <w:t>)</w:t>
      </w:r>
    </w:p>
    <w:p w:rsidR="00883AD0" w:rsidRPr="004C47B6" w:rsidRDefault="00883AD0" w:rsidP="00CB71C4">
      <w:pPr>
        <w:pStyle w:val="ListParagraph"/>
        <w:numPr>
          <w:ilvl w:val="0"/>
          <w:numId w:val="12"/>
        </w:numPr>
        <w:ind w:left="1985" w:hanging="284"/>
        <w:rPr>
          <w:rFonts w:ascii="Arial" w:eastAsia="Arial" w:hAnsi="Arial" w:cs="Arial"/>
          <w:sz w:val="24"/>
          <w:szCs w:val="24"/>
        </w:rPr>
      </w:pPr>
      <w:r w:rsidRPr="00883AD0">
        <w:rPr>
          <w:rFonts w:ascii="Arial" w:eastAsia="Arial" w:hAnsi="Arial" w:cs="Arial"/>
          <w:sz w:val="24"/>
          <w:szCs w:val="24"/>
          <w:lang w:val="hr-HR"/>
        </w:rPr>
        <w:t xml:space="preserve">Ostali podaci traženi </w:t>
      </w:r>
      <w:r>
        <w:rPr>
          <w:rFonts w:ascii="Arial" w:eastAsia="Arial" w:hAnsi="Arial" w:cs="Arial"/>
          <w:sz w:val="24"/>
          <w:szCs w:val="24"/>
          <w:lang w:val="hr-HR"/>
        </w:rPr>
        <w:t>pozivom za dostavu ponuda</w:t>
      </w:r>
    </w:p>
    <w:p w:rsidR="004C47B6" w:rsidRPr="00CB71C4" w:rsidRDefault="004C47B6" w:rsidP="004C47B6">
      <w:pPr>
        <w:pStyle w:val="ListParagraph"/>
        <w:ind w:left="1985"/>
        <w:rPr>
          <w:rFonts w:ascii="Arial" w:eastAsia="Arial" w:hAnsi="Arial" w:cs="Arial"/>
          <w:sz w:val="24"/>
          <w:szCs w:val="24"/>
        </w:rPr>
      </w:pPr>
    </w:p>
    <w:p w:rsidR="00AD6FA3" w:rsidRDefault="00042926">
      <w:pPr>
        <w:spacing w:before="55"/>
        <w:ind w:left="216" w:right="18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w:t>
      </w:r>
      <w:r>
        <w:rPr>
          <w:rFonts w:ascii="Arial" w:eastAsia="Arial" w:hAnsi="Arial" w:cs="Arial"/>
          <w:sz w:val="24"/>
          <w:szCs w:val="24"/>
        </w:rPr>
        <w:t>rasce</w:t>
      </w:r>
      <w:r>
        <w:rPr>
          <w:rFonts w:ascii="Arial" w:eastAsia="Arial" w:hAnsi="Arial" w:cs="Arial"/>
          <w:spacing w:val="9"/>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z w:val="24"/>
          <w:szCs w:val="24"/>
        </w:rPr>
        <w:t>su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7"/>
          <w:sz w:val="24"/>
          <w:szCs w:val="24"/>
        </w:rPr>
        <w:t xml:space="preserve"> </w:t>
      </w:r>
      <w:r>
        <w:rPr>
          <w:rFonts w:ascii="Arial" w:eastAsia="Arial" w:hAnsi="Arial" w:cs="Arial"/>
          <w:sz w:val="24"/>
          <w:szCs w:val="24"/>
        </w:rPr>
        <w:t>s</w:t>
      </w:r>
      <w:r>
        <w:rPr>
          <w:rFonts w:ascii="Arial" w:eastAsia="Arial" w:hAnsi="Arial" w:cs="Arial"/>
          <w:spacing w:val="8"/>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9"/>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ma</w:t>
      </w:r>
      <w:r>
        <w:rPr>
          <w:rFonts w:ascii="Arial" w:eastAsia="Arial" w:hAnsi="Arial" w:cs="Arial"/>
          <w:sz w:val="24"/>
          <w:szCs w:val="24"/>
        </w:rPr>
        <w:t>.</w:t>
      </w:r>
    </w:p>
    <w:p w:rsidR="00AD6FA3" w:rsidRDefault="00042926">
      <w:pPr>
        <w:spacing w:before="60"/>
        <w:ind w:left="216" w:right="187"/>
        <w:rPr>
          <w:rFonts w:ascii="Arial" w:eastAsia="Arial" w:hAnsi="Arial" w:cs="Arial"/>
          <w:sz w:val="24"/>
          <w:szCs w:val="24"/>
        </w:rPr>
      </w:pPr>
      <w:r>
        <w:rPr>
          <w:rFonts w:ascii="Arial" w:eastAsia="Arial" w:hAnsi="Arial" w:cs="Arial"/>
          <w:sz w:val="24"/>
          <w:szCs w:val="24"/>
        </w:rPr>
        <w:t>U</w:t>
      </w:r>
      <w:r>
        <w:rPr>
          <w:rFonts w:ascii="Arial" w:eastAsia="Arial" w:hAnsi="Arial" w:cs="Arial"/>
          <w:spacing w:val="7"/>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8"/>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7"/>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obra</w:t>
      </w:r>
      <w:r>
        <w:rPr>
          <w:rFonts w:ascii="Arial" w:eastAsia="Arial" w:hAnsi="Arial" w:cs="Arial"/>
          <w:sz w:val="24"/>
          <w:szCs w:val="24"/>
        </w:rPr>
        <w:t>sce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iš</w:t>
      </w:r>
      <w:r>
        <w:rPr>
          <w:rFonts w:ascii="Arial" w:eastAsia="Arial" w:hAnsi="Arial" w:cs="Arial"/>
          <w:spacing w:val="-2"/>
          <w:sz w:val="24"/>
          <w:szCs w:val="24"/>
        </w:rPr>
        <w:t>e</w:t>
      </w:r>
      <w:r>
        <w:rPr>
          <w:rFonts w:ascii="Arial" w:eastAsia="Arial" w:hAnsi="Arial" w:cs="Arial"/>
          <w:sz w:val="24"/>
          <w:szCs w:val="24"/>
        </w:rPr>
        <w:t>,</w:t>
      </w:r>
      <w:r>
        <w:rPr>
          <w:rFonts w:ascii="Arial" w:eastAsia="Arial" w:hAnsi="Arial" w:cs="Arial"/>
          <w:spacing w:val="8"/>
          <w:sz w:val="24"/>
          <w:szCs w:val="24"/>
        </w:rPr>
        <w:t xml:space="preserve"> </w:t>
      </w:r>
      <w:r>
        <w:rPr>
          <w:rFonts w:ascii="Arial" w:eastAsia="Arial" w:hAnsi="Arial" w:cs="Arial"/>
          <w:sz w:val="24"/>
          <w:szCs w:val="24"/>
        </w:rPr>
        <w:t>te</w:t>
      </w:r>
      <w:r>
        <w:rPr>
          <w:rFonts w:ascii="Arial" w:eastAsia="Arial" w:hAnsi="Arial" w:cs="Arial"/>
          <w:spacing w:val="9"/>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w:t>
      </w:r>
      <w:r>
        <w:rPr>
          <w:rFonts w:ascii="Arial" w:eastAsia="Arial" w:hAnsi="Arial" w:cs="Arial"/>
          <w:spacing w:val="7"/>
          <w:sz w:val="24"/>
          <w:szCs w:val="24"/>
        </w:rPr>
        <w:t xml:space="preserve"> </w:t>
      </w:r>
      <w:r>
        <w:rPr>
          <w:rFonts w:ascii="Arial" w:eastAsia="Arial" w:hAnsi="Arial" w:cs="Arial"/>
          <w:spacing w:val="1"/>
          <w:sz w:val="24"/>
          <w:szCs w:val="24"/>
        </w:rPr>
        <w:t>ponud</w:t>
      </w:r>
      <w:r>
        <w:rPr>
          <w:rFonts w:ascii="Arial" w:eastAsia="Arial" w:hAnsi="Arial" w:cs="Arial"/>
          <w:sz w:val="24"/>
          <w:szCs w:val="24"/>
        </w:rPr>
        <w:t>i,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om</w:t>
      </w:r>
      <w:r>
        <w:rPr>
          <w:rFonts w:ascii="Arial" w:eastAsia="Arial" w:hAnsi="Arial" w:cs="Arial"/>
          <w:sz w:val="24"/>
          <w:szCs w:val="24"/>
        </w:rPr>
        <w:t>.</w:t>
      </w:r>
    </w:p>
    <w:p w:rsidR="00AD6FA3" w:rsidRDefault="00042926">
      <w:pPr>
        <w:spacing w:before="60"/>
        <w:ind w:left="216" w:right="180"/>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9"/>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8"/>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g</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lni</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kst</w:t>
      </w:r>
      <w:r>
        <w:rPr>
          <w:rFonts w:ascii="Arial" w:eastAsia="Arial" w:hAnsi="Arial" w:cs="Arial"/>
          <w:spacing w:val="18"/>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1"/>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 k</w:t>
      </w:r>
      <w:r>
        <w:rPr>
          <w:rFonts w:ascii="Arial" w:eastAsia="Arial" w:hAnsi="Arial" w:cs="Arial"/>
          <w:spacing w:val="1"/>
          <w:sz w:val="24"/>
          <w:szCs w:val="24"/>
        </w:rPr>
        <w:t>o</w:t>
      </w:r>
      <w:r>
        <w:rPr>
          <w:rFonts w:ascii="Arial" w:eastAsia="Arial" w:hAnsi="Arial" w:cs="Arial"/>
          <w:sz w:val="24"/>
          <w:szCs w:val="24"/>
        </w:rPr>
        <w:t>jeg</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z w:val="24"/>
          <w:szCs w:val="24"/>
        </w:rPr>
        <w:t>rasca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4"/>
          <w:sz w:val="24"/>
          <w:szCs w:val="24"/>
        </w:rPr>
        <w:t>a</w:t>
      </w:r>
      <w:r>
        <w:rPr>
          <w:rFonts w:ascii="Arial" w:eastAsia="Arial" w:hAnsi="Arial" w:cs="Arial"/>
          <w:sz w:val="24"/>
          <w:szCs w:val="24"/>
        </w:rPr>
        <w:t>.</w:t>
      </w:r>
    </w:p>
    <w:p w:rsidR="00AD6FA3" w:rsidRDefault="00042926">
      <w:pPr>
        <w:spacing w:before="60"/>
        <w:ind w:left="216" w:right="189"/>
        <w:jc w:val="both"/>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 xml:space="preserve">c </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 xml:space="preserve">ice </w:t>
      </w:r>
      <w:r>
        <w:rPr>
          <w:rFonts w:ascii="Arial" w:eastAsia="Arial" w:hAnsi="Arial" w:cs="Arial"/>
          <w:spacing w:val="11"/>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ika </w:t>
      </w:r>
      <w:r>
        <w:rPr>
          <w:rFonts w:ascii="Arial" w:eastAsia="Arial" w:hAnsi="Arial" w:cs="Arial"/>
          <w:spacing w:val="11"/>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 xml:space="preserve">isuje </w:t>
      </w:r>
      <w:r>
        <w:rPr>
          <w:rFonts w:ascii="Arial" w:eastAsia="Arial" w:hAnsi="Arial" w:cs="Arial"/>
          <w:spacing w:val="12"/>
          <w:sz w:val="24"/>
          <w:szCs w:val="24"/>
        </w:rPr>
        <w:t xml:space="preserve"> </w:t>
      </w:r>
      <w:r>
        <w:rPr>
          <w:rFonts w:ascii="Arial" w:eastAsia="Arial" w:hAnsi="Arial" w:cs="Arial"/>
          <w:sz w:val="24"/>
          <w:szCs w:val="24"/>
        </w:rPr>
        <w:t xml:space="preserve">i </w:t>
      </w:r>
      <w:r>
        <w:rPr>
          <w:rFonts w:ascii="Arial" w:eastAsia="Arial" w:hAnsi="Arial" w:cs="Arial"/>
          <w:spacing w:val="1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p>
    <w:p w:rsidR="00AD6FA3" w:rsidRDefault="00042926">
      <w:pPr>
        <w:ind w:left="216" w:right="532"/>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b</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rskog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jek</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before="16" w:line="260" w:lineRule="exact"/>
        <w:rPr>
          <w:sz w:val="26"/>
          <w:szCs w:val="26"/>
        </w:rPr>
      </w:pPr>
    </w:p>
    <w:p w:rsidR="00AD6FA3" w:rsidRDefault="002C18AE">
      <w:pPr>
        <w:spacing w:line="260" w:lineRule="exact"/>
        <w:ind w:left="576"/>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AD6FA3" w:rsidRDefault="00AD6FA3">
      <w:pPr>
        <w:spacing w:before="12" w:line="240" w:lineRule="exact"/>
        <w:rPr>
          <w:sz w:val="24"/>
          <w:szCs w:val="24"/>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076ABD">
      <w:pPr>
        <w:ind w:left="284"/>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2C18AE">
      <w:pPr>
        <w:ind w:left="284"/>
        <w:rPr>
          <w:rFonts w:ascii="Arial" w:eastAsia="Arial" w:hAnsi="Arial" w:cs="Arial"/>
          <w:bCs/>
          <w:sz w:val="24"/>
          <w:szCs w:val="24"/>
          <w:lang w:val="hr-HR"/>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A33472" w:rsidRDefault="00A33472" w:rsidP="002C18AE">
      <w:pPr>
        <w:ind w:left="284"/>
        <w:rPr>
          <w:rFonts w:ascii="Arial" w:eastAsia="Arial" w:hAnsi="Arial" w:cs="Arial"/>
          <w:bCs/>
          <w:sz w:val="24"/>
          <w:szCs w:val="24"/>
          <w:lang w:val="hr-HR"/>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076ABD" w:rsidRPr="002C18AE" w:rsidRDefault="00076ABD" w:rsidP="002C18AE">
      <w:pPr>
        <w:ind w:left="284"/>
        <w:rPr>
          <w:rFonts w:ascii="Arial" w:eastAsia="Arial" w:hAnsi="Arial" w:cs="Arial"/>
          <w:bCs/>
          <w:sz w:val="24"/>
          <w:szCs w:val="24"/>
          <w:lang w:val="hr-HR"/>
        </w:rPr>
      </w:pPr>
    </w:p>
    <w:p w:rsidR="00CB71C4" w:rsidRDefault="002C18AE" w:rsidP="004C47B6">
      <w:pPr>
        <w:ind w:left="284"/>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4C47B6" w:rsidRPr="002C18AE" w:rsidRDefault="004C47B6" w:rsidP="004C47B6">
      <w:pPr>
        <w:ind w:left="284"/>
        <w:rPr>
          <w:rFonts w:ascii="Arial" w:eastAsia="Arial" w:hAnsi="Arial" w:cs="Arial"/>
          <w:bCs/>
          <w:sz w:val="24"/>
          <w:szCs w:val="24"/>
          <w:lang w:val="hr-HR"/>
        </w:rPr>
      </w:pP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6027B5">
      <w:pPr>
        <w:ind w:left="284"/>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2C18AE">
      <w:pPr>
        <w:ind w:left="284"/>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6D4EB9" w:rsidRDefault="006D4EB9">
      <w:pPr>
        <w:ind w:left="576"/>
        <w:rPr>
          <w:rFonts w:ascii="Arial" w:eastAsia="Arial" w:hAnsi="Arial" w:cs="Arial"/>
          <w:spacing w:val="1"/>
          <w:sz w:val="24"/>
          <w:szCs w:val="24"/>
        </w:rPr>
      </w:pPr>
    </w:p>
    <w:p w:rsidR="00AD6FA3" w:rsidRDefault="002C18AE">
      <w:pPr>
        <w:ind w:left="576"/>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pPr>
        <w:spacing w:before="60"/>
        <w:ind w:left="216" w:right="3813"/>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pPr>
        <w:spacing w:before="60"/>
        <w:ind w:left="216" w:right="1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AD6FA3" w:rsidRDefault="00AD6FA3">
      <w:pPr>
        <w:spacing w:line="200" w:lineRule="exact"/>
      </w:pPr>
    </w:p>
    <w:p w:rsidR="00AD6FA3" w:rsidRDefault="00AD6FA3">
      <w:pPr>
        <w:spacing w:before="1" w:line="100" w:lineRule="exact"/>
        <w:rPr>
          <w:sz w:val="10"/>
          <w:szCs w:val="10"/>
        </w:rPr>
      </w:pPr>
    </w:p>
    <w:p w:rsidR="00F50AF4" w:rsidRDefault="00F50AF4">
      <w:pPr>
        <w:spacing w:before="1" w:line="100" w:lineRule="exact"/>
        <w:rPr>
          <w:sz w:val="10"/>
          <w:szCs w:val="10"/>
        </w:rPr>
      </w:pPr>
    </w:p>
    <w:p w:rsidR="00F50AF4" w:rsidRPr="00F50AF4" w:rsidRDefault="00F50AF4" w:rsidP="00F50AF4">
      <w:pPr>
        <w:tabs>
          <w:tab w:val="left" w:pos="1418"/>
          <w:tab w:val="left" w:pos="3960"/>
          <w:tab w:val="center" w:pos="7020"/>
          <w:tab w:val="right" w:leader="underscore" w:pos="8647"/>
        </w:tabs>
        <w:ind w:left="567"/>
        <w:jc w:val="center"/>
        <w:rPr>
          <w:rFonts w:ascii="Arial" w:hAnsi="Arial" w:cs="Arial"/>
          <w:b/>
          <w:sz w:val="24"/>
          <w:szCs w:val="24"/>
          <w:lang w:val="hr-HR"/>
        </w:rPr>
      </w:pPr>
      <w:r w:rsidRPr="00F50AF4">
        <w:rPr>
          <w:rFonts w:ascii="Arial" w:hAnsi="Arial" w:cs="Arial"/>
          <w:b/>
          <w:sz w:val="24"/>
          <w:szCs w:val="24"/>
          <w:lang w:val="hr-HR"/>
        </w:rPr>
        <w:t xml:space="preserve">"NE OTVARAJ PONUDA </w:t>
      </w:r>
    </w:p>
    <w:p w:rsidR="00F50AF4" w:rsidRDefault="000A34EE" w:rsidP="001C32E6">
      <w:pPr>
        <w:tabs>
          <w:tab w:val="left" w:pos="1418"/>
          <w:tab w:val="left" w:pos="3960"/>
          <w:tab w:val="center" w:pos="7020"/>
          <w:tab w:val="right" w:leader="underscore" w:pos="8647"/>
        </w:tabs>
        <w:ind w:left="567"/>
        <w:jc w:val="center"/>
        <w:rPr>
          <w:rFonts w:ascii="Arial" w:hAnsi="Arial" w:cs="Arial"/>
          <w:b/>
          <w:sz w:val="24"/>
          <w:szCs w:val="24"/>
          <w:lang w:val="hr-HR"/>
        </w:rPr>
      </w:pPr>
      <w:r w:rsidRPr="000A34EE">
        <w:rPr>
          <w:rFonts w:ascii="Arial" w:hAnsi="Arial" w:cs="Arial"/>
          <w:b/>
          <w:bCs/>
          <w:sz w:val="24"/>
          <w:szCs w:val="24"/>
          <w:lang w:val="en-AU"/>
        </w:rPr>
        <w:t xml:space="preserve">Nabava </w:t>
      </w:r>
      <w:r w:rsidR="000E7E82" w:rsidRPr="000E7E82">
        <w:rPr>
          <w:rFonts w:ascii="Arial" w:eastAsia="Arial" w:hAnsi="Arial" w:cs="Arial"/>
          <w:b/>
          <w:bCs/>
          <w:spacing w:val="1"/>
          <w:sz w:val="24"/>
          <w:szCs w:val="24"/>
        </w:rPr>
        <w:t xml:space="preserve">Godišnji servis i čišćenje multi split klima sustava za potrebe   Kliničkog bolničkog centra Sestre milosrdnice </w:t>
      </w:r>
      <w:r w:rsidR="00F50AF4" w:rsidRPr="00F50AF4">
        <w:rPr>
          <w:rFonts w:ascii="Arial" w:hAnsi="Arial" w:cs="Arial"/>
          <w:b/>
          <w:sz w:val="24"/>
          <w:szCs w:val="24"/>
          <w:lang w:val="hr-HR"/>
        </w:rPr>
        <w:t xml:space="preserve">evidencijski broj nabave </w:t>
      </w:r>
      <w:r w:rsidR="000118DE">
        <w:rPr>
          <w:rFonts w:ascii="Arial" w:hAnsi="Arial" w:cs="Arial"/>
          <w:b/>
          <w:sz w:val="24"/>
          <w:szCs w:val="24"/>
          <w:lang w:val="hr-HR"/>
        </w:rPr>
        <w:t>2</w:t>
      </w:r>
      <w:r w:rsidR="000E7E82">
        <w:rPr>
          <w:rFonts w:ascii="Arial" w:hAnsi="Arial" w:cs="Arial"/>
          <w:b/>
          <w:sz w:val="24"/>
          <w:szCs w:val="24"/>
          <w:lang w:val="hr-HR"/>
        </w:rPr>
        <w:t>1</w:t>
      </w:r>
      <w:r w:rsidR="00F50AF4" w:rsidRPr="00F50AF4">
        <w:rPr>
          <w:rFonts w:ascii="Arial" w:hAnsi="Arial" w:cs="Arial"/>
          <w:b/>
          <w:sz w:val="24"/>
          <w:szCs w:val="24"/>
          <w:lang w:val="hr-HR"/>
        </w:rPr>
        <w:t>/201</w:t>
      </w:r>
      <w:r w:rsidR="00AF42BE">
        <w:rPr>
          <w:rFonts w:ascii="Arial" w:hAnsi="Arial" w:cs="Arial"/>
          <w:b/>
          <w:sz w:val="24"/>
          <w:szCs w:val="24"/>
          <w:lang w:val="hr-HR"/>
        </w:rPr>
        <w:t>7</w:t>
      </w:r>
      <w:r w:rsidR="002305E7">
        <w:rPr>
          <w:rFonts w:ascii="Arial" w:hAnsi="Arial" w:cs="Arial"/>
          <w:b/>
          <w:sz w:val="24"/>
          <w:szCs w:val="24"/>
          <w:lang w:val="hr-HR"/>
        </w:rPr>
        <w:t>"</w:t>
      </w:r>
    </w:p>
    <w:p w:rsidR="00AD6FA3" w:rsidRDefault="00AD6FA3">
      <w:pPr>
        <w:spacing w:line="200" w:lineRule="exact"/>
      </w:pPr>
    </w:p>
    <w:p w:rsidR="00AD6FA3" w:rsidRDefault="00042926" w:rsidP="00A75EFB">
      <w:pPr>
        <w:spacing w:before="29"/>
        <w:ind w:left="216" w:right="1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
          <w:sz w:val="24"/>
          <w:szCs w:val="24"/>
        </w:rPr>
        <w:t xml:space="preserve"> </w:t>
      </w:r>
      <w:r>
        <w:rPr>
          <w:rFonts w:ascii="Arial" w:eastAsia="Arial" w:hAnsi="Arial" w:cs="Arial"/>
          <w:sz w:val="24"/>
          <w:szCs w:val="24"/>
        </w:rPr>
        <w:t>je</w:t>
      </w:r>
      <w:r>
        <w:rPr>
          <w:rFonts w:ascii="Arial" w:eastAsia="Arial" w:hAnsi="Arial" w:cs="Arial"/>
          <w:spacing w:val="6"/>
          <w:sz w:val="24"/>
          <w:szCs w:val="24"/>
        </w:rPr>
        <w:t xml:space="preserve"> </w:t>
      </w:r>
      <w:r>
        <w:rPr>
          <w:rFonts w:ascii="Arial" w:eastAsia="Arial" w:hAnsi="Arial" w:cs="Arial"/>
          <w:spacing w:val="1"/>
          <w:sz w:val="24"/>
          <w:szCs w:val="24"/>
        </w:rPr>
        <w:t>po</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6"/>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5"/>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sidR="00AF42BE">
        <w:rPr>
          <w:rFonts w:ascii="Arial" w:eastAsia="Arial" w:hAnsi="Arial" w:cs="Arial"/>
          <w:sz w:val="24"/>
          <w:szCs w:val="24"/>
        </w:rPr>
        <w:t xml:space="preserve"> </w:t>
      </w:r>
      <w:r w:rsidR="005C48DD">
        <w:rPr>
          <w:rFonts w:ascii="Arial" w:eastAsia="Arial" w:hAnsi="Arial" w:cs="Arial"/>
          <w:b/>
          <w:sz w:val="24"/>
          <w:szCs w:val="24"/>
        </w:rPr>
        <w:t>03.</w:t>
      </w:r>
      <w:r w:rsidR="003629D0" w:rsidRPr="003629D0">
        <w:rPr>
          <w:rFonts w:ascii="Arial" w:eastAsia="Arial" w:hAnsi="Arial" w:cs="Arial"/>
          <w:b/>
          <w:sz w:val="24"/>
          <w:szCs w:val="24"/>
        </w:rPr>
        <w:t xml:space="preserve"> </w:t>
      </w:r>
      <w:r w:rsidR="000118DE">
        <w:rPr>
          <w:rFonts w:ascii="Arial" w:eastAsia="Arial" w:hAnsi="Arial" w:cs="Arial"/>
          <w:b/>
          <w:sz w:val="24"/>
          <w:szCs w:val="24"/>
        </w:rPr>
        <w:t>travnja</w:t>
      </w:r>
      <w:r w:rsidR="0081498B" w:rsidRPr="00274714">
        <w:rPr>
          <w:rFonts w:ascii="Arial" w:eastAsia="Arial" w:hAnsi="Arial" w:cs="Arial"/>
          <w:b/>
          <w:sz w:val="24"/>
          <w:szCs w:val="24"/>
        </w:rPr>
        <w:t xml:space="preserve"> </w:t>
      </w:r>
      <w:r w:rsidR="00A82158" w:rsidRPr="00274714">
        <w:rPr>
          <w:rFonts w:ascii="Arial" w:eastAsia="Arial" w:hAnsi="Arial" w:cs="Arial"/>
          <w:b/>
          <w:sz w:val="24"/>
          <w:szCs w:val="24"/>
        </w:rPr>
        <w:t>201</w:t>
      </w:r>
      <w:r w:rsidR="00AF42BE" w:rsidRPr="00274714">
        <w:rPr>
          <w:rFonts w:ascii="Arial" w:eastAsia="Arial" w:hAnsi="Arial" w:cs="Arial"/>
          <w:b/>
          <w:sz w:val="24"/>
          <w:szCs w:val="24"/>
        </w:rPr>
        <w:t>7</w:t>
      </w:r>
      <w:r w:rsidRPr="00274714">
        <w:rPr>
          <w:rFonts w:ascii="Arial" w:eastAsia="Arial" w:hAnsi="Arial" w:cs="Arial"/>
          <w:b/>
          <w:sz w:val="24"/>
          <w:szCs w:val="24"/>
        </w:rPr>
        <w:t>.</w:t>
      </w:r>
      <w:r w:rsidRPr="004454E4">
        <w:rPr>
          <w:rFonts w:ascii="Arial" w:eastAsia="Arial" w:hAnsi="Arial" w:cs="Arial"/>
          <w:b/>
          <w:spacing w:val="6"/>
          <w:sz w:val="24"/>
          <w:szCs w:val="24"/>
        </w:rPr>
        <w:t xml:space="preserve"> </w:t>
      </w:r>
      <w:r w:rsidRPr="004454E4">
        <w:rPr>
          <w:rFonts w:ascii="Arial" w:eastAsia="Arial" w:hAnsi="Arial" w:cs="Arial"/>
          <w:b/>
          <w:sz w:val="24"/>
          <w:szCs w:val="24"/>
        </w:rPr>
        <w:t>godine</w:t>
      </w:r>
      <w:r w:rsidRPr="00A146A5">
        <w:rPr>
          <w:rFonts w:ascii="Arial" w:eastAsia="Arial" w:hAnsi="Arial" w:cs="Arial"/>
          <w:b/>
          <w:spacing w:val="6"/>
          <w:sz w:val="24"/>
          <w:szCs w:val="24"/>
        </w:rPr>
        <w:t xml:space="preserve"> </w:t>
      </w:r>
      <w:r w:rsidRPr="00A146A5">
        <w:rPr>
          <w:rFonts w:ascii="Arial" w:eastAsia="Arial" w:hAnsi="Arial" w:cs="Arial"/>
          <w:spacing w:val="1"/>
          <w:sz w:val="24"/>
          <w:szCs w:val="24"/>
        </w:rPr>
        <w:t>d</w:t>
      </w:r>
      <w:r w:rsidRPr="00A146A5">
        <w:rPr>
          <w:rFonts w:ascii="Arial" w:eastAsia="Arial" w:hAnsi="Arial" w:cs="Arial"/>
          <w:sz w:val="24"/>
          <w:szCs w:val="24"/>
        </w:rPr>
        <w:t>o</w:t>
      </w:r>
      <w:r w:rsidRPr="00A146A5">
        <w:rPr>
          <w:rFonts w:ascii="Arial" w:eastAsia="Arial" w:hAnsi="Arial" w:cs="Arial"/>
          <w:spacing w:val="6"/>
          <w:sz w:val="24"/>
          <w:szCs w:val="24"/>
        </w:rPr>
        <w:t xml:space="preserve"> </w:t>
      </w:r>
      <w:r w:rsidRPr="005C48DD">
        <w:rPr>
          <w:rFonts w:ascii="Arial" w:eastAsia="Arial" w:hAnsi="Arial" w:cs="Arial"/>
          <w:spacing w:val="-1"/>
          <w:sz w:val="24"/>
          <w:szCs w:val="24"/>
        </w:rPr>
        <w:t>1</w:t>
      </w:r>
      <w:r w:rsidR="000E7E82">
        <w:rPr>
          <w:rFonts w:ascii="Arial" w:eastAsia="Arial" w:hAnsi="Arial" w:cs="Arial"/>
          <w:spacing w:val="-1"/>
          <w:sz w:val="24"/>
          <w:szCs w:val="24"/>
        </w:rPr>
        <w:t>2</w:t>
      </w:r>
      <w:r w:rsidRPr="005C48DD">
        <w:rPr>
          <w:rFonts w:ascii="Arial" w:eastAsia="Arial" w:hAnsi="Arial" w:cs="Arial"/>
          <w:sz w:val="24"/>
          <w:szCs w:val="24"/>
        </w:rPr>
        <w:t>.</w:t>
      </w:r>
      <w:r w:rsidRPr="005C48DD">
        <w:rPr>
          <w:rFonts w:ascii="Arial" w:eastAsia="Arial" w:hAnsi="Arial" w:cs="Arial"/>
          <w:spacing w:val="-1"/>
          <w:sz w:val="24"/>
          <w:szCs w:val="24"/>
        </w:rPr>
        <w:t>0</w:t>
      </w:r>
      <w:r w:rsidRPr="005C48DD">
        <w:rPr>
          <w:rFonts w:ascii="Arial" w:eastAsia="Arial" w:hAnsi="Arial" w:cs="Arial"/>
          <w:sz w:val="24"/>
          <w:szCs w:val="24"/>
        </w:rPr>
        <w:t>0</w:t>
      </w:r>
      <w:r>
        <w:rPr>
          <w:rFonts w:ascii="Arial" w:eastAsia="Arial" w:hAnsi="Arial" w:cs="Arial"/>
          <w:spacing w:val="6"/>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ra</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sidR="00A75EFB">
        <w:rPr>
          <w:rFonts w:ascii="Arial" w:eastAsia="Arial" w:hAnsi="Arial" w:cs="Arial"/>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AD6FA3" w:rsidRDefault="00042926">
      <w:pPr>
        <w:spacing w:before="60"/>
        <w:ind w:left="216" w:right="178"/>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AD6FA3" w:rsidRDefault="00042926">
      <w:pPr>
        <w:spacing w:before="60"/>
        <w:ind w:left="216" w:right="188"/>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pPr>
        <w:spacing w:before="60"/>
        <w:ind w:left="216" w:right="179"/>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AD6FA3" w:rsidRDefault="00042926">
      <w:pPr>
        <w:spacing w:before="60"/>
        <w:ind w:left="216" w:right="178"/>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pPr>
        <w:ind w:left="216" w:right="3292"/>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pPr>
        <w:spacing w:before="59"/>
        <w:ind w:left="216" w:right="220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8551A4" w:rsidRDefault="008551A4" w:rsidP="00076ABD">
      <w:pPr>
        <w:ind w:left="216" w:right="329"/>
        <w:jc w:val="both"/>
        <w:rPr>
          <w:rFonts w:ascii="Arial" w:eastAsia="Arial" w:hAnsi="Arial" w:cs="Arial"/>
          <w:sz w:val="24"/>
          <w:szCs w:val="24"/>
        </w:rPr>
      </w:pPr>
    </w:p>
    <w:p w:rsidR="00206F3E" w:rsidRDefault="00042926" w:rsidP="00076ABD">
      <w:pPr>
        <w:ind w:left="216" w:right="329"/>
        <w:jc w:val="both"/>
        <w:rPr>
          <w:rFonts w:ascii="Arial" w:eastAsia="Arial" w:hAnsi="Arial" w:cs="Arial"/>
          <w:sz w:val="24"/>
          <w:szCs w:val="24"/>
        </w:rPr>
      </w:pPr>
      <w:r>
        <w:rPr>
          <w:rFonts w:ascii="Arial" w:eastAsia="Arial" w:hAnsi="Arial" w:cs="Arial"/>
          <w:sz w:val="24"/>
          <w:szCs w:val="24"/>
        </w:rPr>
        <w:lastRenderedPageBreak/>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551A4" w:rsidRDefault="008551A4">
      <w:pPr>
        <w:ind w:left="216" w:right="3287"/>
        <w:jc w:val="both"/>
        <w:rPr>
          <w:rFonts w:ascii="Arial" w:eastAsia="Arial" w:hAnsi="Arial" w:cs="Arial"/>
          <w:b/>
          <w:spacing w:val="1"/>
          <w:sz w:val="24"/>
          <w:szCs w:val="24"/>
        </w:rPr>
      </w:pPr>
    </w:p>
    <w:p w:rsidR="00AD6FA3" w:rsidRDefault="002C18AE">
      <w:pPr>
        <w:ind w:left="216" w:right="3287"/>
        <w:jc w:val="both"/>
        <w:rPr>
          <w:rFonts w:ascii="Arial" w:eastAsia="Arial" w:hAnsi="Arial" w:cs="Arial"/>
          <w:sz w:val="24"/>
          <w:szCs w:val="24"/>
        </w:rPr>
      </w:pPr>
      <w:r>
        <w:rPr>
          <w:rFonts w:ascii="Arial" w:eastAsia="Arial" w:hAnsi="Arial" w:cs="Arial"/>
          <w:b/>
          <w:spacing w:val="1"/>
          <w:sz w:val="24"/>
          <w:szCs w:val="24"/>
        </w:rPr>
        <w:t>13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ost dos</w:t>
      </w:r>
      <w:r w:rsidR="00042926">
        <w:rPr>
          <w:rFonts w:ascii="Arial" w:eastAsia="Arial" w:hAnsi="Arial" w:cs="Arial"/>
          <w:b/>
          <w:spacing w:val="2"/>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r w:rsidR="00042926">
        <w:rPr>
          <w:rFonts w:ascii="Arial" w:eastAsia="Arial" w:hAnsi="Arial" w:cs="Arial"/>
          <w:b/>
          <w:spacing w:val="1"/>
          <w:sz w:val="24"/>
          <w:szCs w:val="24"/>
        </w:rPr>
        <w:t xml:space="preserve"> e</w:t>
      </w:r>
      <w:r w:rsidR="00042926">
        <w:rPr>
          <w:rFonts w:ascii="Arial" w:eastAsia="Arial" w:hAnsi="Arial" w:cs="Arial"/>
          <w:b/>
          <w:sz w:val="24"/>
          <w:szCs w:val="24"/>
        </w:rPr>
        <w:t>l</w:t>
      </w:r>
      <w:r w:rsidR="00042926">
        <w:rPr>
          <w:rFonts w:ascii="Arial" w:eastAsia="Arial" w:hAnsi="Arial" w:cs="Arial"/>
          <w:b/>
          <w:spacing w:val="1"/>
          <w:sz w:val="24"/>
          <w:szCs w:val="24"/>
        </w:rPr>
        <w:t>ek</w:t>
      </w:r>
      <w:r w:rsidR="00042926">
        <w:rPr>
          <w:rFonts w:ascii="Arial" w:eastAsia="Arial" w:hAnsi="Arial" w:cs="Arial"/>
          <w:b/>
          <w:sz w:val="24"/>
          <w:szCs w:val="24"/>
        </w:rPr>
        <w:t>tro</w:t>
      </w:r>
      <w:r w:rsidR="00042926">
        <w:rPr>
          <w:rFonts w:ascii="Arial" w:eastAsia="Arial" w:hAnsi="Arial" w:cs="Arial"/>
          <w:b/>
          <w:spacing w:val="-1"/>
          <w:sz w:val="24"/>
          <w:szCs w:val="24"/>
        </w:rPr>
        <w:t>n</w:t>
      </w:r>
      <w:r w:rsidR="00042926">
        <w:rPr>
          <w:rFonts w:ascii="Arial" w:eastAsia="Arial" w:hAnsi="Arial" w:cs="Arial"/>
          <w:b/>
          <w:spacing w:val="-2"/>
          <w:sz w:val="24"/>
          <w:szCs w:val="24"/>
        </w:rPr>
        <w:t>i</w:t>
      </w:r>
      <w:r w:rsidR="00042926">
        <w:rPr>
          <w:rFonts w:ascii="Arial" w:eastAsia="Arial" w:hAnsi="Arial" w:cs="Arial"/>
          <w:b/>
          <w:spacing w:val="1"/>
          <w:sz w:val="24"/>
          <w:szCs w:val="24"/>
        </w:rPr>
        <w:t>čk</w:t>
      </w:r>
      <w:r w:rsidR="00042926">
        <w:rPr>
          <w:rFonts w:ascii="Arial" w:eastAsia="Arial" w:hAnsi="Arial" w:cs="Arial"/>
          <w:b/>
          <w:sz w:val="24"/>
          <w:szCs w:val="24"/>
        </w:rPr>
        <w:t>im</w:t>
      </w:r>
      <w:r w:rsidR="00042926">
        <w:rPr>
          <w:rFonts w:ascii="Arial" w:eastAsia="Arial" w:hAnsi="Arial" w:cs="Arial"/>
          <w:b/>
          <w:spacing w:val="1"/>
          <w:sz w:val="24"/>
          <w:szCs w:val="24"/>
        </w:rPr>
        <w:t xml:space="preserve"> </w:t>
      </w:r>
      <w:r w:rsidR="00042926">
        <w:rPr>
          <w:rFonts w:ascii="Arial" w:eastAsia="Arial" w:hAnsi="Arial" w:cs="Arial"/>
          <w:b/>
          <w:sz w:val="24"/>
          <w:szCs w:val="24"/>
        </w:rPr>
        <w:t>pu</w:t>
      </w:r>
      <w:r w:rsidR="00042926">
        <w:rPr>
          <w:rFonts w:ascii="Arial" w:eastAsia="Arial" w:hAnsi="Arial" w:cs="Arial"/>
          <w:b/>
          <w:spacing w:val="-1"/>
          <w:sz w:val="24"/>
          <w:szCs w:val="24"/>
        </w:rPr>
        <w:t>t</w:t>
      </w:r>
      <w:r w:rsidR="00042926">
        <w:rPr>
          <w:rFonts w:ascii="Arial" w:eastAsia="Arial" w:hAnsi="Arial" w:cs="Arial"/>
          <w:b/>
          <w:spacing w:val="1"/>
          <w:sz w:val="24"/>
          <w:szCs w:val="24"/>
        </w:rPr>
        <w:t>e</w:t>
      </w:r>
      <w:r w:rsidR="00042926">
        <w:rPr>
          <w:rFonts w:ascii="Arial" w:eastAsia="Arial" w:hAnsi="Arial" w:cs="Arial"/>
          <w:b/>
          <w:sz w:val="24"/>
          <w:szCs w:val="24"/>
        </w:rPr>
        <w:t>m</w:t>
      </w:r>
    </w:p>
    <w:p w:rsidR="00AD6FA3" w:rsidRDefault="00042926">
      <w:pPr>
        <w:spacing w:before="60"/>
        <w:ind w:left="216" w:right="3293"/>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 xml:space="preserve"> do</w:t>
      </w:r>
      <w:r>
        <w:rPr>
          <w:rFonts w:ascii="Arial" w:eastAsia="Arial" w:hAnsi="Arial" w:cs="Arial"/>
          <w:spacing w:val="-2"/>
          <w:sz w:val="24"/>
          <w:szCs w:val="24"/>
        </w:rPr>
        <w:t>zv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lek</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ičk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rsidR="00DD45FC" w:rsidRDefault="00DD45FC">
      <w:pPr>
        <w:ind w:left="216" w:right="5169"/>
        <w:jc w:val="both"/>
        <w:rPr>
          <w:rFonts w:ascii="Arial" w:eastAsia="Arial" w:hAnsi="Arial" w:cs="Arial"/>
          <w:b/>
          <w:spacing w:val="1"/>
          <w:sz w:val="24"/>
          <w:szCs w:val="24"/>
        </w:rPr>
      </w:pPr>
    </w:p>
    <w:p w:rsidR="00AD6FA3" w:rsidRDefault="002C18AE">
      <w:pPr>
        <w:ind w:left="216" w:right="5169"/>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ost altern</w:t>
      </w:r>
      <w:r w:rsidR="00042926">
        <w:rPr>
          <w:rFonts w:ascii="Arial" w:eastAsia="Arial" w:hAnsi="Arial" w:cs="Arial"/>
          <w:b/>
          <w:spacing w:val="1"/>
          <w:sz w:val="24"/>
          <w:szCs w:val="24"/>
        </w:rPr>
        <w:t>a</w:t>
      </w:r>
      <w:r w:rsidR="00042926">
        <w:rPr>
          <w:rFonts w:ascii="Arial" w:eastAsia="Arial" w:hAnsi="Arial" w:cs="Arial"/>
          <w:b/>
          <w:sz w:val="24"/>
          <w:szCs w:val="24"/>
        </w:rPr>
        <w:t>ti</w:t>
      </w:r>
      <w:r w:rsidR="00042926">
        <w:rPr>
          <w:rFonts w:ascii="Arial" w:eastAsia="Arial" w:hAnsi="Arial" w:cs="Arial"/>
          <w:b/>
          <w:spacing w:val="-2"/>
          <w:sz w:val="24"/>
          <w:szCs w:val="24"/>
        </w:rPr>
        <w:t>v</w:t>
      </w:r>
      <w:r w:rsidR="00042926">
        <w:rPr>
          <w:rFonts w:ascii="Arial" w:eastAsia="Arial" w:hAnsi="Arial" w:cs="Arial"/>
          <w:b/>
          <w:sz w:val="24"/>
          <w:szCs w:val="24"/>
        </w:rPr>
        <w:t>nih ponuda</w:t>
      </w:r>
    </w:p>
    <w:p w:rsidR="00AD6FA3" w:rsidRDefault="00042926">
      <w:pPr>
        <w:spacing w:before="60"/>
        <w:ind w:left="216" w:right="5494"/>
        <w:jc w:val="both"/>
        <w:rPr>
          <w:rFonts w:ascii="Arial" w:eastAsia="Arial" w:hAnsi="Arial" w:cs="Arial"/>
          <w:sz w:val="24"/>
          <w:szCs w:val="24"/>
        </w:rPr>
      </w:pPr>
      <w:r>
        <w:rPr>
          <w:rFonts w:ascii="Arial" w:eastAsia="Arial" w:hAnsi="Arial" w:cs="Arial"/>
          <w:sz w:val="24"/>
          <w:szCs w:val="24"/>
        </w:rPr>
        <w:t>Alt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su</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z w:val="24"/>
          <w:szCs w:val="24"/>
        </w:rPr>
        <w:t>š</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w:t>
      </w:r>
    </w:p>
    <w:p w:rsidR="00AD6FA3" w:rsidRDefault="00AD6FA3">
      <w:pPr>
        <w:spacing w:before="7" w:line="120" w:lineRule="exact"/>
        <w:rPr>
          <w:sz w:val="13"/>
          <w:szCs w:val="13"/>
        </w:rPr>
      </w:pPr>
    </w:p>
    <w:p w:rsidR="00AD6FA3" w:rsidRDefault="00AD6FA3">
      <w:pPr>
        <w:spacing w:line="200" w:lineRule="exact"/>
      </w:pPr>
    </w:p>
    <w:p w:rsidR="00AD6FA3" w:rsidRDefault="002C18AE">
      <w:pPr>
        <w:ind w:left="216" w:right="183"/>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pPr>
        <w:ind w:left="216" w:right="870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503448" w:rsidRDefault="00503448">
      <w:pPr>
        <w:ind w:left="216" w:right="8707"/>
        <w:jc w:val="both"/>
        <w:rPr>
          <w:rFonts w:ascii="Arial" w:eastAsia="Arial" w:hAnsi="Arial" w:cs="Arial"/>
          <w:sz w:val="24"/>
          <w:szCs w:val="24"/>
        </w:rPr>
      </w:pPr>
    </w:p>
    <w:p w:rsidR="00AD6FA3" w:rsidRDefault="00042926">
      <w:pPr>
        <w:ind w:left="216" w:right="2180"/>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2C18AE" w:rsidRDefault="002C18AE" w:rsidP="006027B5">
      <w:pPr>
        <w:ind w:right="181"/>
        <w:jc w:val="both"/>
        <w:rPr>
          <w:rFonts w:ascii="Arial" w:eastAsia="Arial" w:hAnsi="Arial" w:cs="Arial"/>
          <w:sz w:val="24"/>
          <w:szCs w:val="24"/>
        </w:rPr>
      </w:pPr>
    </w:p>
    <w:p w:rsidR="00AD6FA3" w:rsidRDefault="00042926">
      <w:pPr>
        <w:ind w:left="216" w:right="181"/>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AD6FA3" w:rsidRDefault="00042926">
      <w:pPr>
        <w:ind w:left="216" w:right="8546"/>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1C32E6" w:rsidRDefault="001C32E6" w:rsidP="00503448">
      <w:pPr>
        <w:ind w:right="4599"/>
        <w:jc w:val="both"/>
        <w:rPr>
          <w:rFonts w:ascii="Arial" w:eastAsia="Arial" w:hAnsi="Arial" w:cs="Arial"/>
          <w:sz w:val="24"/>
          <w:szCs w:val="24"/>
        </w:rPr>
      </w:pPr>
    </w:p>
    <w:p w:rsidR="00AD6FA3" w:rsidRDefault="00042926">
      <w:pPr>
        <w:ind w:left="216" w:right="4599"/>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pPr>
        <w:ind w:left="216" w:right="181"/>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pPr>
        <w:ind w:left="216" w:right="181"/>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pPr>
        <w:ind w:left="216" w:right="181"/>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2305E7">
      <w:pPr>
        <w:spacing w:before="29"/>
        <w:ind w:right="8266" w:firstLine="216"/>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AD6FA3" w:rsidRDefault="00042926" w:rsidP="002305E7">
      <w:pPr>
        <w:ind w:right="3782" w:firstLine="216"/>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pPr>
        <w:ind w:left="216" w:right="2533"/>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before="16" w:line="260" w:lineRule="exact"/>
        <w:rPr>
          <w:sz w:val="26"/>
          <w:szCs w:val="26"/>
        </w:rPr>
      </w:pPr>
    </w:p>
    <w:p w:rsidR="00AD6FA3" w:rsidRDefault="002C18AE">
      <w:pPr>
        <w:ind w:left="216" w:right="184"/>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pPr>
        <w:ind w:left="216" w:right="870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pPr>
        <w:ind w:left="216" w:right="4066"/>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2305E7" w:rsidRDefault="002305E7">
      <w:pPr>
        <w:ind w:left="216" w:right="179"/>
        <w:jc w:val="both"/>
        <w:rPr>
          <w:rFonts w:ascii="Arial" w:eastAsia="Arial" w:hAnsi="Arial" w:cs="Arial"/>
          <w:sz w:val="24"/>
          <w:szCs w:val="24"/>
        </w:rPr>
      </w:pPr>
    </w:p>
    <w:p w:rsidR="00AD6FA3" w:rsidRDefault="00042926">
      <w:pPr>
        <w:ind w:left="5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042926">
      <w:pPr>
        <w:ind w:left="936"/>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p>
    <w:p w:rsidR="00AD6FA3" w:rsidRDefault="00042926">
      <w:pPr>
        <w:ind w:left="5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p>
    <w:p w:rsidR="00AD6FA3" w:rsidRDefault="00042926">
      <w:pPr>
        <w:ind w:left="936"/>
        <w:rPr>
          <w:rFonts w:ascii="Arial" w:eastAsia="Arial" w:hAnsi="Arial" w:cs="Arial"/>
          <w:sz w:val="24"/>
          <w:szCs w:val="24"/>
        </w:rPr>
      </w:pPr>
      <w:r>
        <w:rPr>
          <w:rFonts w:ascii="Arial" w:eastAsia="Arial" w:hAnsi="Arial" w:cs="Arial"/>
          <w:sz w:val="24"/>
          <w:szCs w:val="24"/>
        </w:rPr>
        <w:lastRenderedPageBreak/>
        <w:t>te</w:t>
      </w:r>
    </w:p>
    <w:p w:rsidR="00AD6FA3" w:rsidRDefault="00042926">
      <w:pPr>
        <w:ind w:left="57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13338D" w:rsidRDefault="0013338D" w:rsidP="002305E7">
      <w:pPr>
        <w:ind w:right="3647"/>
        <w:jc w:val="both"/>
        <w:rPr>
          <w:sz w:val="26"/>
          <w:szCs w:val="26"/>
        </w:rPr>
      </w:pPr>
    </w:p>
    <w:p w:rsidR="00AD6FA3" w:rsidRDefault="002C18AE" w:rsidP="002305E7">
      <w:pPr>
        <w:ind w:right="3647" w:firstLine="216"/>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3A6E80" w:rsidRDefault="003A6E80">
      <w:pPr>
        <w:ind w:left="216" w:right="5371"/>
        <w:jc w:val="both"/>
        <w:rPr>
          <w:rFonts w:ascii="Arial" w:eastAsia="Arial" w:hAnsi="Arial" w:cs="Arial"/>
          <w:sz w:val="24"/>
          <w:szCs w:val="24"/>
        </w:rPr>
      </w:pPr>
    </w:p>
    <w:p w:rsidR="00AD6FA3" w:rsidRDefault="00042926">
      <w:pPr>
        <w:ind w:left="216" w:right="537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B24B4C" w:rsidRDefault="00B24B4C" w:rsidP="00A75EFB">
      <w:pPr>
        <w:ind w:left="216" w:right="5920"/>
        <w:jc w:val="both"/>
        <w:rPr>
          <w:rFonts w:ascii="Arial" w:eastAsia="Arial" w:hAnsi="Arial" w:cs="Arial"/>
          <w:b/>
          <w:spacing w:val="1"/>
          <w:sz w:val="24"/>
          <w:szCs w:val="24"/>
        </w:rPr>
      </w:pPr>
    </w:p>
    <w:p w:rsidR="00A75EFB" w:rsidRPr="00A75EFB" w:rsidRDefault="002C18AE" w:rsidP="00A75EFB">
      <w:pPr>
        <w:ind w:left="216" w:right="5920"/>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A33472">
      <w:pPr>
        <w:ind w:left="284"/>
        <w:rPr>
          <w:rFonts w:ascii="Arial" w:hAnsi="Arial" w:cs="Arial"/>
          <w:sz w:val="24"/>
          <w:szCs w:val="24"/>
          <w:lang w:val="hr-HR"/>
        </w:rPr>
      </w:pPr>
      <w:r w:rsidRPr="00A75EFB">
        <w:rPr>
          <w:rFonts w:ascii="Arial" w:hAnsi="Arial" w:cs="Arial"/>
          <w:sz w:val="24"/>
          <w:szCs w:val="24"/>
          <w:lang w:val="hr-HR"/>
        </w:rPr>
        <w:t xml:space="preserve">Plaćanje se obavlja u </w:t>
      </w:r>
      <w:r w:rsidRPr="004454E4">
        <w:rPr>
          <w:rFonts w:ascii="Arial" w:hAnsi="Arial" w:cs="Arial"/>
          <w:sz w:val="24"/>
          <w:szCs w:val="24"/>
          <w:lang w:val="hr-HR"/>
        </w:rPr>
        <w:t xml:space="preserve">roku </w:t>
      </w:r>
      <w:r w:rsidR="0061607C" w:rsidRPr="004454E4">
        <w:rPr>
          <w:rFonts w:ascii="Arial" w:hAnsi="Arial" w:cs="Arial"/>
          <w:sz w:val="24"/>
          <w:szCs w:val="24"/>
          <w:lang w:val="hr-HR"/>
        </w:rPr>
        <w:t>6</w:t>
      </w:r>
      <w:r w:rsidRPr="004454E4">
        <w:rPr>
          <w:rFonts w:ascii="Arial" w:hAnsi="Arial" w:cs="Arial"/>
          <w:sz w:val="24"/>
          <w:szCs w:val="24"/>
          <w:lang w:val="hr-HR"/>
        </w:rPr>
        <w:t xml:space="preserve">0 </w:t>
      </w:r>
      <w:r w:rsidRPr="00AA67C5">
        <w:rPr>
          <w:rFonts w:ascii="Arial" w:hAnsi="Arial" w:cs="Arial"/>
          <w:sz w:val="24"/>
          <w:szCs w:val="24"/>
          <w:lang w:val="hr-HR"/>
        </w:rPr>
        <w:t>(</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A75EFB">
      <w:pPr>
        <w:ind w:left="284"/>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843E2D">
      <w:pPr>
        <w:ind w:left="284"/>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0513CC" w:rsidRDefault="000513CC" w:rsidP="00FC0BA9">
      <w:pPr>
        <w:spacing w:before="29"/>
        <w:ind w:right="6428"/>
        <w:jc w:val="both"/>
        <w:rPr>
          <w:rFonts w:ascii="Arial" w:eastAsia="Arial" w:hAnsi="Arial" w:cs="Arial"/>
          <w:b/>
          <w:spacing w:val="1"/>
          <w:sz w:val="24"/>
          <w:szCs w:val="24"/>
        </w:rPr>
      </w:pPr>
    </w:p>
    <w:p w:rsidR="00AD6FA3" w:rsidRDefault="002C18AE">
      <w:pPr>
        <w:spacing w:before="29"/>
        <w:ind w:left="216" w:right="6428"/>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320B61">
      <w:pPr>
        <w:widowControl w:val="0"/>
        <w:overflowPunct w:val="0"/>
        <w:autoSpaceDE w:val="0"/>
        <w:autoSpaceDN w:val="0"/>
        <w:adjustRightInd w:val="0"/>
        <w:spacing w:line="218" w:lineRule="auto"/>
        <w:ind w:left="284" w:right="20"/>
        <w:jc w:val="both"/>
        <w:rPr>
          <w:rFonts w:ascii="Arial" w:hAnsi="Arial" w:cs="Arial"/>
          <w:sz w:val="24"/>
          <w:szCs w:val="24"/>
          <w:lang w:val="hr-HR"/>
        </w:rPr>
      </w:pPr>
      <w:r w:rsidRPr="004454E4">
        <w:rPr>
          <w:rFonts w:ascii="Arial" w:hAnsi="Arial" w:cs="Arial"/>
          <w:sz w:val="24"/>
          <w:szCs w:val="24"/>
          <w:lang w:val="hr-HR"/>
        </w:rPr>
        <w:t xml:space="preserve">Rok valjanosti ponude mora biti najmanje </w:t>
      </w:r>
      <w:r w:rsidR="00FC0BA9" w:rsidRPr="004454E4">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6027B5">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A75EFB">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42BE">
        <w:rPr>
          <w:rFonts w:ascii="Arial" w:hAnsi="Arial" w:cs="Arial"/>
          <w:sz w:val="24"/>
          <w:szCs w:val="24"/>
          <w:lang w:val="hr-HR"/>
        </w:rPr>
        <w:t>216. Stavak 2.</w:t>
      </w:r>
      <w:r w:rsidRPr="00A75EFB">
        <w:rPr>
          <w:rFonts w:ascii="Arial" w:hAnsi="Arial" w:cs="Arial"/>
          <w:sz w:val="24"/>
          <w:szCs w:val="24"/>
          <w:lang w:val="hr-HR"/>
        </w:rPr>
        <w:t xml:space="preserve">. </w:t>
      </w:r>
      <w:r w:rsidR="00075D68">
        <w:rPr>
          <w:rFonts w:ascii="Arial" w:hAnsi="Arial" w:cs="Arial"/>
          <w:sz w:val="24"/>
          <w:szCs w:val="24"/>
          <w:lang w:val="hr-HR"/>
        </w:rPr>
        <w:t>ZJN</w:t>
      </w:r>
      <w:r w:rsidRPr="00A75EFB">
        <w:rPr>
          <w:rFonts w:ascii="Arial" w:hAnsi="Arial" w:cs="Arial"/>
          <w:sz w:val="24"/>
          <w:szCs w:val="24"/>
          <w:lang w:val="hr-HR"/>
        </w:rPr>
        <w:t>.</w:t>
      </w:r>
    </w:p>
    <w:p w:rsidR="006027B5" w:rsidRDefault="006027B5" w:rsidP="002305E7">
      <w:pPr>
        <w:ind w:right="4815" w:firstLine="216"/>
        <w:jc w:val="both"/>
        <w:rPr>
          <w:rFonts w:ascii="Arial" w:eastAsia="Arial" w:hAnsi="Arial" w:cs="Arial"/>
          <w:b/>
          <w:spacing w:val="1"/>
          <w:sz w:val="24"/>
          <w:szCs w:val="24"/>
        </w:rPr>
      </w:pPr>
    </w:p>
    <w:p w:rsidR="00AD6FA3" w:rsidRDefault="00042926" w:rsidP="002305E7">
      <w:pPr>
        <w:ind w:right="4815" w:firstLine="216"/>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AD6FA3" w:rsidRDefault="00042926">
      <w:pPr>
        <w:ind w:left="216" w:right="1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075D68">
        <w:rPr>
          <w:rFonts w:ascii="Arial" w:eastAsia="Arial" w:hAnsi="Arial" w:cs="Arial"/>
          <w:sz w:val="24"/>
          <w:szCs w:val="24"/>
        </w:rPr>
        <w:t>ZJN</w:t>
      </w:r>
      <w:r>
        <w:rPr>
          <w:rFonts w:ascii="Arial" w:eastAsia="Arial" w:hAnsi="Arial" w:cs="Arial"/>
          <w:spacing w:val="1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z w:val="24"/>
          <w:szCs w:val="24"/>
        </w:rPr>
        <w:t>Na</w:t>
      </w:r>
      <w:r>
        <w:rPr>
          <w:rFonts w:ascii="Arial" w:eastAsia="Arial" w:hAnsi="Arial" w:cs="Arial"/>
          <w:spacing w:val="1"/>
          <w:sz w:val="24"/>
          <w:szCs w:val="24"/>
        </w:rPr>
        <w:t>pu</w:t>
      </w:r>
      <w:r>
        <w:rPr>
          <w:rFonts w:ascii="Arial" w:eastAsia="Arial" w:hAnsi="Arial" w:cs="Arial"/>
          <w:sz w:val="24"/>
          <w:szCs w:val="24"/>
        </w:rPr>
        <w:t>tka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86005E">
        <w:rPr>
          <w:rFonts w:ascii="Arial" w:eastAsia="Arial" w:hAnsi="Arial" w:cs="Arial"/>
          <w:spacing w:val="1"/>
          <w:sz w:val="24"/>
          <w:szCs w:val="24"/>
        </w:rPr>
        <w:t>članovi stručnog povjerenstva</w:t>
      </w:r>
      <w:r w:rsidR="00CE4CC7">
        <w:rPr>
          <w:rFonts w:ascii="Arial" w:eastAsia="Arial" w:hAnsi="Arial" w:cs="Arial"/>
          <w:spacing w:val="1"/>
          <w:sz w:val="24"/>
          <w:szCs w:val="24"/>
        </w:rPr>
        <w:t xml:space="preserve"> </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d</w:t>
      </w:r>
      <w:r>
        <w:rPr>
          <w:rFonts w:ascii="Arial" w:eastAsia="Arial" w:hAnsi="Arial" w:cs="Arial"/>
          <w:sz w:val="24"/>
          <w:szCs w:val="24"/>
        </w:rPr>
        <w:t>lu</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w:t>
      </w:r>
    </w:p>
    <w:p w:rsidR="00FF4868" w:rsidRPr="00A55BB0" w:rsidRDefault="00042926" w:rsidP="00FF4868">
      <w:pPr>
        <w:tabs>
          <w:tab w:val="left" w:pos="9639"/>
        </w:tabs>
        <w:spacing w:before="60"/>
        <w:ind w:left="216" w:right="1"/>
        <w:jc w:val="both"/>
        <w:rPr>
          <w:rFonts w:ascii="Arial" w:eastAsia="Arial" w:hAnsi="Arial" w:cs="Arial"/>
          <w:b/>
          <w:spacing w:val="-1"/>
          <w:sz w:val="24"/>
          <w:szCs w:val="24"/>
        </w:rPr>
      </w:pPr>
      <w:r w:rsidRPr="00A55BB0">
        <w:rPr>
          <w:rFonts w:ascii="Arial" w:eastAsia="Arial" w:hAnsi="Arial" w:cs="Arial"/>
          <w:b/>
          <w:sz w:val="24"/>
          <w:szCs w:val="24"/>
        </w:rPr>
        <w:t>Kr</w:t>
      </w:r>
      <w:r w:rsidRPr="00A55BB0">
        <w:rPr>
          <w:rFonts w:ascii="Arial" w:eastAsia="Arial" w:hAnsi="Arial" w:cs="Arial"/>
          <w:b/>
          <w:spacing w:val="-1"/>
          <w:sz w:val="24"/>
          <w:szCs w:val="24"/>
        </w:rPr>
        <w:t>i</w:t>
      </w:r>
      <w:r w:rsidRPr="00A55BB0">
        <w:rPr>
          <w:rFonts w:ascii="Arial" w:eastAsia="Arial" w:hAnsi="Arial" w:cs="Arial"/>
          <w:b/>
          <w:sz w:val="24"/>
          <w:szCs w:val="24"/>
        </w:rPr>
        <w:t>t</w:t>
      </w:r>
      <w:r w:rsidRPr="00A55BB0">
        <w:rPr>
          <w:rFonts w:ascii="Arial" w:eastAsia="Arial" w:hAnsi="Arial" w:cs="Arial"/>
          <w:b/>
          <w:spacing w:val="1"/>
          <w:sz w:val="24"/>
          <w:szCs w:val="24"/>
        </w:rPr>
        <w:t>e</w:t>
      </w:r>
      <w:r w:rsidRPr="00A55BB0">
        <w:rPr>
          <w:rFonts w:ascii="Arial" w:eastAsia="Arial" w:hAnsi="Arial" w:cs="Arial"/>
          <w:b/>
          <w:sz w:val="24"/>
          <w:szCs w:val="24"/>
        </w:rPr>
        <w:t>r</w:t>
      </w:r>
      <w:r w:rsidRPr="00A55BB0">
        <w:rPr>
          <w:rFonts w:ascii="Arial" w:eastAsia="Arial" w:hAnsi="Arial" w:cs="Arial"/>
          <w:b/>
          <w:spacing w:val="-1"/>
          <w:sz w:val="24"/>
          <w:szCs w:val="24"/>
        </w:rPr>
        <w:t>i</w:t>
      </w:r>
      <w:r w:rsidRPr="00A55BB0">
        <w:rPr>
          <w:rFonts w:ascii="Arial" w:eastAsia="Arial" w:hAnsi="Arial" w:cs="Arial"/>
          <w:b/>
          <w:sz w:val="24"/>
          <w:szCs w:val="24"/>
        </w:rPr>
        <w:t xml:space="preserve">j </w:t>
      </w:r>
      <w:r w:rsidRPr="00A55BB0">
        <w:rPr>
          <w:rFonts w:ascii="Arial" w:eastAsia="Arial" w:hAnsi="Arial" w:cs="Arial"/>
          <w:b/>
          <w:spacing w:val="1"/>
          <w:sz w:val="24"/>
          <w:szCs w:val="24"/>
        </w:rPr>
        <w:t>odab</w:t>
      </w:r>
      <w:r w:rsidRPr="00A55BB0">
        <w:rPr>
          <w:rFonts w:ascii="Arial" w:eastAsia="Arial" w:hAnsi="Arial" w:cs="Arial"/>
          <w:b/>
          <w:sz w:val="24"/>
          <w:szCs w:val="24"/>
        </w:rPr>
        <w:t>i</w:t>
      </w:r>
      <w:r w:rsidRPr="00A55BB0">
        <w:rPr>
          <w:rFonts w:ascii="Arial" w:eastAsia="Arial" w:hAnsi="Arial" w:cs="Arial"/>
          <w:b/>
          <w:spacing w:val="-1"/>
          <w:sz w:val="24"/>
          <w:szCs w:val="24"/>
        </w:rPr>
        <w:t>r</w:t>
      </w:r>
      <w:r w:rsidRPr="00A55BB0">
        <w:rPr>
          <w:rFonts w:ascii="Arial" w:eastAsia="Arial" w:hAnsi="Arial" w:cs="Arial"/>
          <w:b/>
          <w:sz w:val="24"/>
          <w:szCs w:val="24"/>
        </w:rPr>
        <w:t>a</w:t>
      </w:r>
      <w:r w:rsidRPr="00A55BB0">
        <w:rPr>
          <w:rFonts w:ascii="Arial" w:eastAsia="Arial" w:hAnsi="Arial" w:cs="Arial"/>
          <w:b/>
          <w:spacing w:val="1"/>
          <w:sz w:val="24"/>
          <w:szCs w:val="24"/>
        </w:rPr>
        <w:t xml:space="preserve"> </w:t>
      </w:r>
      <w:r w:rsidRPr="00A55BB0">
        <w:rPr>
          <w:rFonts w:ascii="Arial" w:eastAsia="Arial" w:hAnsi="Arial" w:cs="Arial"/>
          <w:b/>
          <w:spacing w:val="-2"/>
          <w:sz w:val="24"/>
          <w:szCs w:val="24"/>
        </w:rPr>
        <w:t>j</w:t>
      </w:r>
      <w:r w:rsidRPr="00A55BB0">
        <w:rPr>
          <w:rFonts w:ascii="Arial" w:eastAsia="Arial" w:hAnsi="Arial" w:cs="Arial"/>
          <w:b/>
          <w:sz w:val="24"/>
          <w:szCs w:val="24"/>
        </w:rPr>
        <w:t>e</w:t>
      </w:r>
      <w:r w:rsidRPr="00A55BB0">
        <w:rPr>
          <w:rFonts w:ascii="Arial" w:eastAsia="Arial" w:hAnsi="Arial" w:cs="Arial"/>
          <w:b/>
          <w:spacing w:val="1"/>
          <w:sz w:val="24"/>
          <w:szCs w:val="24"/>
        </w:rPr>
        <w:t xml:space="preserve"> </w:t>
      </w:r>
      <w:r w:rsidR="00AF42BE" w:rsidRPr="00A55BB0">
        <w:rPr>
          <w:rFonts w:ascii="Arial" w:eastAsia="Arial" w:hAnsi="Arial" w:cs="Arial"/>
          <w:b/>
          <w:spacing w:val="1"/>
          <w:sz w:val="24"/>
          <w:szCs w:val="24"/>
        </w:rPr>
        <w:t>ekonomski</w:t>
      </w:r>
      <w:r w:rsidR="00FF4868" w:rsidRPr="00A55BB0">
        <w:rPr>
          <w:rFonts w:ascii="Arial" w:eastAsia="Arial" w:hAnsi="Arial" w:cs="Arial"/>
          <w:b/>
          <w:spacing w:val="1"/>
          <w:sz w:val="24"/>
          <w:szCs w:val="24"/>
        </w:rPr>
        <w:t xml:space="preserve"> najpovoljnija  </w:t>
      </w:r>
      <w:r w:rsidR="00F16466" w:rsidRPr="00A55BB0">
        <w:rPr>
          <w:rFonts w:ascii="Arial" w:eastAsia="Arial" w:hAnsi="Arial" w:cs="Arial"/>
          <w:b/>
          <w:spacing w:val="1"/>
          <w:sz w:val="24"/>
          <w:szCs w:val="24"/>
        </w:rPr>
        <w:t>ponuda.</w:t>
      </w:r>
      <w:r w:rsidR="00FF4868" w:rsidRPr="00A55BB0">
        <w:rPr>
          <w:rFonts w:ascii="Arial" w:eastAsia="Arial" w:hAnsi="Arial" w:cs="Arial"/>
          <w:b/>
          <w:spacing w:val="-1"/>
          <w:sz w:val="24"/>
          <w:szCs w:val="24"/>
        </w:rPr>
        <w:t xml:space="preserve"> </w:t>
      </w:r>
    </w:p>
    <w:p w:rsidR="00FF4868" w:rsidRPr="00A55BB0" w:rsidRDefault="00A55BB0" w:rsidP="00FF4868">
      <w:pPr>
        <w:spacing w:before="57"/>
        <w:ind w:left="216"/>
        <w:rPr>
          <w:rFonts w:ascii="Arial" w:eastAsia="Arial" w:hAnsi="Arial" w:cs="Arial"/>
          <w:b/>
          <w:sz w:val="24"/>
          <w:szCs w:val="24"/>
        </w:rPr>
      </w:pPr>
      <w:r w:rsidRPr="00A55BB0">
        <w:rPr>
          <w:rFonts w:ascii="Arial" w:eastAsia="Arial" w:hAnsi="Arial" w:cs="Arial"/>
          <w:b/>
          <w:sz w:val="24"/>
          <w:szCs w:val="24"/>
        </w:rPr>
        <w:t>N</w:t>
      </w:r>
      <w:r w:rsidR="00FF4868" w:rsidRPr="00A55BB0">
        <w:rPr>
          <w:rFonts w:ascii="Arial" w:eastAsia="Arial" w:hAnsi="Arial" w:cs="Arial"/>
          <w:b/>
          <w:sz w:val="24"/>
          <w:szCs w:val="24"/>
        </w:rPr>
        <w:t>ačin određivanja</w:t>
      </w:r>
      <w:r w:rsidRPr="00A55BB0">
        <w:rPr>
          <w:rFonts w:ascii="Arial" w:eastAsia="Arial" w:hAnsi="Arial" w:cs="Arial"/>
          <w:b/>
          <w:sz w:val="24"/>
          <w:szCs w:val="24"/>
        </w:rPr>
        <w:t xml:space="preserve"> eonomski najpovoljnije ponude je</w:t>
      </w:r>
      <w:r w:rsidR="00FF4868" w:rsidRPr="00A55BB0">
        <w:rPr>
          <w:rFonts w:ascii="Arial" w:eastAsia="Arial" w:hAnsi="Arial" w:cs="Arial"/>
          <w:b/>
          <w:sz w:val="24"/>
          <w:szCs w:val="24"/>
        </w:rPr>
        <w:t xml:space="preserve"> 100% cijena.</w:t>
      </w:r>
    </w:p>
    <w:p w:rsidR="00AD6FA3" w:rsidRDefault="00042926">
      <w:pPr>
        <w:spacing w:before="57"/>
        <w:ind w:left="216" w:right="1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pPr>
        <w:spacing w:line="200" w:lineRule="exact"/>
      </w:pPr>
    </w:p>
    <w:p w:rsidR="00AD6FA3" w:rsidRDefault="002C18AE">
      <w:pPr>
        <w:ind w:left="216" w:right="4948"/>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AD6FA3" w:rsidRDefault="00042926">
      <w:pPr>
        <w:spacing w:before="60"/>
        <w:ind w:left="216" w:right="310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AD6FA3" w:rsidRDefault="00AD6FA3">
      <w:pPr>
        <w:spacing w:line="200" w:lineRule="exact"/>
      </w:pPr>
    </w:p>
    <w:p w:rsidR="00AD6FA3" w:rsidRPr="00A55BB0" w:rsidRDefault="002C18AE">
      <w:pPr>
        <w:ind w:left="216" w:right="4389"/>
        <w:jc w:val="both"/>
        <w:rPr>
          <w:rFonts w:ascii="Arial" w:eastAsia="Arial" w:hAnsi="Arial" w:cs="Arial"/>
          <w:sz w:val="24"/>
          <w:szCs w:val="24"/>
        </w:rPr>
      </w:pPr>
      <w:r>
        <w:rPr>
          <w:rFonts w:ascii="Arial" w:eastAsia="Arial" w:hAnsi="Arial" w:cs="Arial"/>
          <w:b/>
          <w:spacing w:val="1"/>
          <w:sz w:val="24"/>
          <w:szCs w:val="24"/>
        </w:rPr>
        <w:t>22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Datum,</w:t>
      </w:r>
      <w:r w:rsidR="00042926">
        <w:rPr>
          <w:rFonts w:ascii="Arial" w:eastAsia="Arial" w:hAnsi="Arial" w:cs="Arial"/>
          <w:b/>
          <w:spacing w:val="1"/>
          <w:sz w:val="24"/>
          <w:szCs w:val="24"/>
        </w:rPr>
        <w:t xml:space="preserve"> </w:t>
      </w:r>
      <w:r w:rsidR="00042926">
        <w:rPr>
          <w:rFonts w:ascii="Arial" w:eastAsia="Arial" w:hAnsi="Arial" w:cs="Arial"/>
          <w:b/>
          <w:spacing w:val="-4"/>
          <w:sz w:val="24"/>
          <w:szCs w:val="24"/>
        </w:rPr>
        <w:t>v</w:t>
      </w:r>
      <w:r w:rsidR="00042926">
        <w:rPr>
          <w:rFonts w:ascii="Arial" w:eastAsia="Arial" w:hAnsi="Arial" w:cs="Arial"/>
          <w:b/>
          <w:sz w:val="24"/>
          <w:szCs w:val="24"/>
        </w:rPr>
        <w:t>ri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me</w:t>
      </w:r>
      <w:r w:rsidR="00042926">
        <w:rPr>
          <w:rFonts w:ascii="Arial" w:eastAsia="Arial" w:hAnsi="Arial" w:cs="Arial"/>
          <w:b/>
          <w:spacing w:val="1"/>
          <w:sz w:val="24"/>
          <w:szCs w:val="24"/>
        </w:rPr>
        <w:t xml:space="preserve"> </w:t>
      </w:r>
      <w:r w:rsidR="00042926" w:rsidRPr="00A55BB0">
        <w:rPr>
          <w:rFonts w:ascii="Arial" w:eastAsia="Arial" w:hAnsi="Arial" w:cs="Arial"/>
          <w:b/>
          <w:sz w:val="24"/>
          <w:szCs w:val="24"/>
        </w:rPr>
        <w:t>i</w:t>
      </w:r>
      <w:r w:rsidR="00042926" w:rsidRPr="00A55BB0">
        <w:rPr>
          <w:rFonts w:ascii="Arial" w:eastAsia="Arial" w:hAnsi="Arial" w:cs="Arial"/>
          <w:b/>
          <w:spacing w:val="-1"/>
          <w:sz w:val="24"/>
          <w:szCs w:val="24"/>
        </w:rPr>
        <w:t xml:space="preserve"> </w:t>
      </w:r>
      <w:r w:rsidR="00042926" w:rsidRPr="00A55BB0">
        <w:rPr>
          <w:rFonts w:ascii="Arial" w:eastAsia="Arial" w:hAnsi="Arial" w:cs="Arial"/>
          <w:b/>
          <w:sz w:val="24"/>
          <w:szCs w:val="24"/>
        </w:rPr>
        <w:t>m</w:t>
      </w:r>
      <w:r w:rsidR="00042926" w:rsidRPr="00A55BB0">
        <w:rPr>
          <w:rFonts w:ascii="Arial" w:eastAsia="Arial" w:hAnsi="Arial" w:cs="Arial"/>
          <w:b/>
          <w:spacing w:val="-2"/>
          <w:sz w:val="24"/>
          <w:szCs w:val="24"/>
        </w:rPr>
        <w:t>j</w:t>
      </w:r>
      <w:r w:rsidR="00042926" w:rsidRPr="00A55BB0">
        <w:rPr>
          <w:rFonts w:ascii="Arial" w:eastAsia="Arial" w:hAnsi="Arial" w:cs="Arial"/>
          <w:b/>
          <w:spacing w:val="1"/>
          <w:sz w:val="24"/>
          <w:szCs w:val="24"/>
        </w:rPr>
        <w:t>es</w:t>
      </w:r>
      <w:r w:rsidR="00042926" w:rsidRPr="00A55BB0">
        <w:rPr>
          <w:rFonts w:ascii="Arial" w:eastAsia="Arial" w:hAnsi="Arial" w:cs="Arial"/>
          <w:b/>
          <w:sz w:val="24"/>
          <w:szCs w:val="24"/>
        </w:rPr>
        <w:t>to</w:t>
      </w:r>
      <w:r w:rsidR="00042926" w:rsidRPr="00A55BB0">
        <w:rPr>
          <w:rFonts w:ascii="Arial" w:eastAsia="Arial" w:hAnsi="Arial" w:cs="Arial"/>
          <w:b/>
          <w:spacing w:val="-1"/>
          <w:sz w:val="24"/>
          <w:szCs w:val="24"/>
        </w:rPr>
        <w:t xml:space="preserve"> </w:t>
      </w:r>
      <w:r w:rsidR="00042926" w:rsidRPr="00A55BB0">
        <w:rPr>
          <w:rFonts w:ascii="Arial" w:eastAsia="Arial" w:hAnsi="Arial" w:cs="Arial"/>
          <w:b/>
          <w:sz w:val="24"/>
          <w:szCs w:val="24"/>
        </w:rPr>
        <w:t>do</w:t>
      </w:r>
      <w:r w:rsidR="00042926" w:rsidRPr="00A55BB0">
        <w:rPr>
          <w:rFonts w:ascii="Arial" w:eastAsia="Arial" w:hAnsi="Arial" w:cs="Arial"/>
          <w:b/>
          <w:spacing w:val="1"/>
          <w:sz w:val="24"/>
          <w:szCs w:val="24"/>
        </w:rPr>
        <w:t>s</w:t>
      </w:r>
      <w:r w:rsidR="00042926" w:rsidRPr="00A55BB0">
        <w:rPr>
          <w:rFonts w:ascii="Arial" w:eastAsia="Arial" w:hAnsi="Arial" w:cs="Arial"/>
          <w:b/>
          <w:sz w:val="24"/>
          <w:szCs w:val="24"/>
        </w:rPr>
        <w:t>ta</w:t>
      </w:r>
      <w:r w:rsidR="00042926" w:rsidRPr="00A55BB0">
        <w:rPr>
          <w:rFonts w:ascii="Arial" w:eastAsia="Arial" w:hAnsi="Arial" w:cs="Arial"/>
          <w:b/>
          <w:spacing w:val="-4"/>
          <w:sz w:val="24"/>
          <w:szCs w:val="24"/>
        </w:rPr>
        <w:t>v</w:t>
      </w:r>
      <w:r w:rsidR="00042926" w:rsidRPr="00A55BB0">
        <w:rPr>
          <w:rFonts w:ascii="Arial" w:eastAsia="Arial" w:hAnsi="Arial" w:cs="Arial"/>
          <w:b/>
          <w:sz w:val="24"/>
          <w:szCs w:val="24"/>
        </w:rPr>
        <w:t>e</w:t>
      </w:r>
      <w:r w:rsidR="00042926" w:rsidRPr="00A55BB0">
        <w:rPr>
          <w:rFonts w:ascii="Arial" w:eastAsia="Arial" w:hAnsi="Arial" w:cs="Arial"/>
          <w:b/>
          <w:spacing w:val="1"/>
          <w:sz w:val="24"/>
          <w:szCs w:val="24"/>
        </w:rPr>
        <w:t xml:space="preserve"> </w:t>
      </w:r>
      <w:r w:rsidR="00042926" w:rsidRPr="00A55BB0">
        <w:rPr>
          <w:rFonts w:ascii="Arial" w:eastAsia="Arial" w:hAnsi="Arial" w:cs="Arial"/>
          <w:b/>
          <w:sz w:val="24"/>
          <w:szCs w:val="24"/>
        </w:rPr>
        <w:t>pon</w:t>
      </w:r>
      <w:r w:rsidR="00042926" w:rsidRPr="00A55BB0">
        <w:rPr>
          <w:rFonts w:ascii="Arial" w:eastAsia="Arial" w:hAnsi="Arial" w:cs="Arial"/>
          <w:b/>
          <w:spacing w:val="2"/>
          <w:sz w:val="24"/>
          <w:szCs w:val="24"/>
        </w:rPr>
        <w:t>u</w:t>
      </w:r>
      <w:r w:rsidR="00042926" w:rsidRPr="00A55BB0">
        <w:rPr>
          <w:rFonts w:ascii="Arial" w:eastAsia="Arial" w:hAnsi="Arial" w:cs="Arial"/>
          <w:b/>
          <w:sz w:val="24"/>
          <w:szCs w:val="24"/>
        </w:rPr>
        <w:t>da</w:t>
      </w:r>
    </w:p>
    <w:p w:rsidR="00AD6FA3" w:rsidRPr="00A9016C" w:rsidRDefault="00042926" w:rsidP="002305E7">
      <w:pPr>
        <w:ind w:firstLine="216"/>
        <w:rPr>
          <w:rFonts w:ascii="Arial" w:eastAsia="Arial" w:hAnsi="Arial" w:cs="Arial"/>
          <w:sz w:val="24"/>
          <w:szCs w:val="24"/>
        </w:rPr>
      </w:pPr>
      <w:r w:rsidRPr="00A55BB0">
        <w:rPr>
          <w:rFonts w:ascii="Arial" w:eastAsia="Arial" w:hAnsi="Arial" w:cs="Arial"/>
          <w:sz w:val="24"/>
          <w:szCs w:val="24"/>
        </w:rPr>
        <w:t>Rok</w:t>
      </w:r>
      <w:r w:rsidRPr="00A55BB0">
        <w:rPr>
          <w:rFonts w:ascii="Arial" w:eastAsia="Arial" w:hAnsi="Arial" w:cs="Arial"/>
          <w:spacing w:val="1"/>
          <w:sz w:val="24"/>
          <w:szCs w:val="24"/>
        </w:rPr>
        <w:t xml:space="preserve"> </w:t>
      </w:r>
      <w:r w:rsidRPr="00A55BB0">
        <w:rPr>
          <w:rFonts w:ascii="Arial" w:eastAsia="Arial" w:hAnsi="Arial" w:cs="Arial"/>
          <w:spacing w:val="-2"/>
          <w:sz w:val="24"/>
          <w:szCs w:val="24"/>
        </w:rPr>
        <w:t>z</w:t>
      </w:r>
      <w:r w:rsidRPr="00A55BB0">
        <w:rPr>
          <w:rFonts w:ascii="Arial" w:eastAsia="Arial" w:hAnsi="Arial" w:cs="Arial"/>
          <w:sz w:val="24"/>
          <w:szCs w:val="24"/>
        </w:rPr>
        <w:t>a</w:t>
      </w:r>
      <w:r w:rsidRPr="00A55BB0">
        <w:rPr>
          <w:rFonts w:ascii="Arial" w:eastAsia="Arial" w:hAnsi="Arial" w:cs="Arial"/>
          <w:spacing w:val="1"/>
          <w:sz w:val="24"/>
          <w:szCs w:val="24"/>
        </w:rPr>
        <w:t xml:space="preserve"> do</w:t>
      </w:r>
      <w:r w:rsidRPr="00A55BB0">
        <w:rPr>
          <w:rFonts w:ascii="Arial" w:eastAsia="Arial" w:hAnsi="Arial" w:cs="Arial"/>
          <w:sz w:val="24"/>
          <w:szCs w:val="24"/>
        </w:rPr>
        <w:t>st</w:t>
      </w:r>
      <w:r w:rsidRPr="00A55BB0">
        <w:rPr>
          <w:rFonts w:ascii="Arial" w:eastAsia="Arial" w:hAnsi="Arial" w:cs="Arial"/>
          <w:spacing w:val="1"/>
          <w:sz w:val="24"/>
          <w:szCs w:val="24"/>
        </w:rPr>
        <w:t>a</w:t>
      </w:r>
      <w:r w:rsidRPr="00A55BB0">
        <w:rPr>
          <w:rFonts w:ascii="Arial" w:eastAsia="Arial" w:hAnsi="Arial" w:cs="Arial"/>
          <w:spacing w:val="-2"/>
          <w:sz w:val="24"/>
          <w:szCs w:val="24"/>
        </w:rPr>
        <w:t>v</w:t>
      </w:r>
      <w:r w:rsidRPr="00A55BB0">
        <w:rPr>
          <w:rFonts w:ascii="Arial" w:eastAsia="Arial" w:hAnsi="Arial" w:cs="Arial"/>
          <w:sz w:val="24"/>
          <w:szCs w:val="24"/>
        </w:rPr>
        <w:t>u</w:t>
      </w:r>
      <w:r w:rsidRPr="00A55BB0">
        <w:rPr>
          <w:rFonts w:ascii="Arial" w:eastAsia="Arial" w:hAnsi="Arial" w:cs="Arial"/>
          <w:spacing w:val="1"/>
          <w:sz w:val="24"/>
          <w:szCs w:val="24"/>
        </w:rPr>
        <w:t xml:space="preserve"> </w:t>
      </w:r>
      <w:r w:rsidRPr="00A55BB0">
        <w:rPr>
          <w:rFonts w:ascii="Arial" w:eastAsia="Arial" w:hAnsi="Arial" w:cs="Arial"/>
          <w:spacing w:val="-1"/>
          <w:sz w:val="24"/>
          <w:szCs w:val="24"/>
        </w:rPr>
        <w:t>p</w:t>
      </w:r>
      <w:r w:rsidRPr="00A55BB0">
        <w:rPr>
          <w:rFonts w:ascii="Arial" w:eastAsia="Arial" w:hAnsi="Arial" w:cs="Arial"/>
          <w:spacing w:val="1"/>
          <w:sz w:val="24"/>
          <w:szCs w:val="24"/>
        </w:rPr>
        <w:t>on</w:t>
      </w:r>
      <w:r w:rsidRPr="00A55BB0">
        <w:rPr>
          <w:rFonts w:ascii="Arial" w:eastAsia="Arial" w:hAnsi="Arial" w:cs="Arial"/>
          <w:spacing w:val="-1"/>
          <w:sz w:val="24"/>
          <w:szCs w:val="24"/>
        </w:rPr>
        <w:t>ud</w:t>
      </w:r>
      <w:r w:rsidRPr="00A55BB0">
        <w:rPr>
          <w:rFonts w:ascii="Arial" w:eastAsia="Arial" w:hAnsi="Arial" w:cs="Arial"/>
          <w:sz w:val="24"/>
          <w:szCs w:val="24"/>
        </w:rPr>
        <w:t>a</w:t>
      </w:r>
      <w:r w:rsidRPr="00A55BB0">
        <w:rPr>
          <w:rFonts w:ascii="Arial" w:eastAsia="Arial" w:hAnsi="Arial" w:cs="Arial"/>
          <w:spacing w:val="1"/>
          <w:sz w:val="24"/>
          <w:szCs w:val="24"/>
        </w:rPr>
        <w:t xml:space="preserve"> </w:t>
      </w:r>
      <w:r w:rsidRPr="00A55BB0">
        <w:rPr>
          <w:rFonts w:ascii="Arial" w:eastAsia="Arial" w:hAnsi="Arial" w:cs="Arial"/>
          <w:sz w:val="24"/>
          <w:szCs w:val="24"/>
        </w:rPr>
        <w:t>je</w:t>
      </w:r>
      <w:r w:rsidR="004F519D" w:rsidRPr="00A55BB0">
        <w:rPr>
          <w:rFonts w:ascii="Arial" w:eastAsia="Arial" w:hAnsi="Arial" w:cs="Arial"/>
          <w:sz w:val="24"/>
          <w:szCs w:val="24"/>
        </w:rPr>
        <w:t xml:space="preserve"> </w:t>
      </w:r>
      <w:r w:rsidR="006B6C2F">
        <w:rPr>
          <w:rFonts w:ascii="Arial" w:eastAsia="Arial" w:hAnsi="Arial" w:cs="Arial"/>
          <w:b/>
          <w:sz w:val="24"/>
          <w:szCs w:val="24"/>
        </w:rPr>
        <w:t>03</w:t>
      </w:r>
      <w:r w:rsidR="003629D0">
        <w:rPr>
          <w:rFonts w:ascii="Arial" w:eastAsia="Arial" w:hAnsi="Arial" w:cs="Arial"/>
          <w:b/>
          <w:sz w:val="24"/>
          <w:szCs w:val="24"/>
        </w:rPr>
        <w:t xml:space="preserve">. </w:t>
      </w:r>
      <w:r w:rsidR="000118DE">
        <w:rPr>
          <w:rFonts w:ascii="Arial" w:eastAsia="Arial" w:hAnsi="Arial" w:cs="Arial"/>
          <w:b/>
          <w:sz w:val="24"/>
          <w:szCs w:val="24"/>
        </w:rPr>
        <w:t>travnja</w:t>
      </w:r>
      <w:r w:rsidR="00EB6B09" w:rsidRPr="00A55BB0">
        <w:rPr>
          <w:rFonts w:ascii="Arial" w:eastAsia="Arial" w:hAnsi="Arial" w:cs="Arial"/>
          <w:b/>
          <w:sz w:val="24"/>
          <w:szCs w:val="24"/>
        </w:rPr>
        <w:t xml:space="preserve"> 2017</w:t>
      </w:r>
      <w:r w:rsidR="006543F6" w:rsidRPr="00A55BB0">
        <w:rPr>
          <w:rFonts w:ascii="Arial" w:eastAsia="Arial" w:hAnsi="Arial" w:cs="Arial"/>
          <w:b/>
          <w:sz w:val="24"/>
          <w:szCs w:val="24"/>
        </w:rPr>
        <w:t>.</w:t>
      </w:r>
      <w:r w:rsidR="006543F6">
        <w:rPr>
          <w:rFonts w:ascii="Arial" w:eastAsia="Arial" w:hAnsi="Arial" w:cs="Arial"/>
          <w:b/>
          <w:sz w:val="24"/>
          <w:szCs w:val="24"/>
        </w:rPr>
        <w:t xml:space="preserve"> </w:t>
      </w:r>
      <w:r w:rsidRPr="00A146A5">
        <w:rPr>
          <w:rFonts w:ascii="Arial" w:eastAsia="Arial" w:hAnsi="Arial" w:cs="Arial"/>
          <w:spacing w:val="-1"/>
          <w:sz w:val="24"/>
          <w:szCs w:val="24"/>
        </w:rPr>
        <w:t>g</w:t>
      </w:r>
      <w:r w:rsidRPr="00A146A5">
        <w:rPr>
          <w:rFonts w:ascii="Arial" w:eastAsia="Arial" w:hAnsi="Arial" w:cs="Arial"/>
          <w:spacing w:val="1"/>
          <w:sz w:val="24"/>
          <w:szCs w:val="24"/>
        </w:rPr>
        <w:t>od</w:t>
      </w:r>
      <w:r w:rsidRPr="00A146A5">
        <w:rPr>
          <w:rFonts w:ascii="Arial" w:eastAsia="Arial" w:hAnsi="Arial" w:cs="Arial"/>
          <w:sz w:val="24"/>
          <w:szCs w:val="24"/>
        </w:rPr>
        <w:t>ine</w:t>
      </w:r>
      <w:r w:rsidRPr="00A146A5">
        <w:rPr>
          <w:rFonts w:ascii="Arial" w:eastAsia="Arial" w:hAnsi="Arial" w:cs="Arial"/>
          <w:spacing w:val="3"/>
          <w:sz w:val="24"/>
          <w:szCs w:val="24"/>
        </w:rPr>
        <w:t xml:space="preserve"> </w:t>
      </w:r>
      <w:r w:rsidRPr="00A146A5">
        <w:rPr>
          <w:rFonts w:ascii="Arial" w:eastAsia="Arial" w:hAnsi="Arial" w:cs="Arial"/>
          <w:sz w:val="24"/>
          <w:szCs w:val="24"/>
        </w:rPr>
        <w:t>u</w:t>
      </w:r>
      <w:r w:rsidR="00A9016C" w:rsidRPr="00A146A5">
        <w:rPr>
          <w:rFonts w:ascii="Arial" w:eastAsia="Arial" w:hAnsi="Arial" w:cs="Arial"/>
          <w:spacing w:val="-1"/>
          <w:sz w:val="24"/>
          <w:szCs w:val="24"/>
        </w:rPr>
        <w:t xml:space="preserve"> </w:t>
      </w:r>
      <w:r w:rsidR="0061607C" w:rsidRPr="006B6C2F">
        <w:rPr>
          <w:rFonts w:ascii="Arial" w:eastAsia="Arial" w:hAnsi="Arial" w:cs="Arial"/>
          <w:spacing w:val="1"/>
          <w:sz w:val="24"/>
          <w:szCs w:val="24"/>
        </w:rPr>
        <w:t>1</w:t>
      </w:r>
      <w:r w:rsidR="000E7E82">
        <w:rPr>
          <w:rFonts w:ascii="Arial" w:eastAsia="Arial" w:hAnsi="Arial" w:cs="Arial"/>
          <w:spacing w:val="1"/>
          <w:sz w:val="24"/>
          <w:szCs w:val="24"/>
        </w:rPr>
        <w:t>2</w:t>
      </w:r>
      <w:r w:rsidRPr="00A146A5">
        <w:rPr>
          <w:rFonts w:ascii="Arial" w:eastAsia="Arial" w:hAnsi="Arial" w:cs="Arial"/>
          <w:spacing w:val="-2"/>
          <w:sz w:val="24"/>
          <w:szCs w:val="24"/>
        </w:rPr>
        <w:t>,</w:t>
      </w:r>
      <w:r w:rsidRPr="00A146A5">
        <w:rPr>
          <w:rFonts w:ascii="Arial" w:eastAsia="Arial" w:hAnsi="Arial" w:cs="Arial"/>
          <w:spacing w:val="1"/>
          <w:sz w:val="24"/>
          <w:szCs w:val="24"/>
        </w:rPr>
        <w:t>0</w:t>
      </w:r>
      <w:r w:rsidRPr="00A146A5">
        <w:rPr>
          <w:rFonts w:ascii="Arial" w:eastAsia="Arial" w:hAnsi="Arial" w:cs="Arial"/>
          <w:sz w:val="24"/>
          <w:szCs w:val="24"/>
        </w:rPr>
        <w:t>0</w:t>
      </w:r>
      <w:r w:rsidRPr="00A146A5">
        <w:rPr>
          <w:rFonts w:ascii="Arial" w:eastAsia="Arial" w:hAnsi="Arial" w:cs="Arial"/>
          <w:spacing w:val="1"/>
          <w:sz w:val="24"/>
          <w:szCs w:val="24"/>
        </w:rPr>
        <w:t xml:space="preserve"> </w:t>
      </w:r>
      <w:r w:rsidRPr="00A146A5">
        <w:rPr>
          <w:rFonts w:ascii="Arial" w:eastAsia="Arial" w:hAnsi="Arial" w:cs="Arial"/>
          <w:spacing w:val="-2"/>
          <w:sz w:val="24"/>
          <w:szCs w:val="24"/>
        </w:rPr>
        <w:t>s</w:t>
      </w:r>
      <w:r w:rsidRPr="00A146A5">
        <w:rPr>
          <w:rFonts w:ascii="Arial" w:eastAsia="Arial" w:hAnsi="Arial" w:cs="Arial"/>
          <w:spacing w:val="1"/>
          <w:sz w:val="24"/>
          <w:szCs w:val="24"/>
        </w:rPr>
        <w:t>a</w:t>
      </w:r>
      <w:r w:rsidRPr="00A146A5">
        <w:rPr>
          <w:rFonts w:ascii="Arial" w:eastAsia="Arial" w:hAnsi="Arial" w:cs="Arial"/>
          <w:sz w:val="24"/>
          <w:szCs w:val="24"/>
        </w:rPr>
        <w:t>ti.</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z w:val="24"/>
          <w:szCs w:val="24"/>
        </w:rPr>
        <w:t xml:space="preserve">resa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 je:</w:t>
      </w:r>
      <w:r>
        <w:rPr>
          <w:rFonts w:ascii="Arial" w:eastAsia="Arial" w:hAnsi="Arial" w:cs="Arial"/>
          <w:spacing w:val="2"/>
          <w:sz w:val="24"/>
          <w:szCs w:val="24"/>
        </w:rPr>
        <w:t xml:space="preserve"> </w:t>
      </w:r>
      <w:r w:rsidR="00A9016C">
        <w:rPr>
          <w:rFonts w:ascii="Arial" w:eastAsia="Arial" w:hAnsi="Arial" w:cs="Arial"/>
          <w:sz w:val="24"/>
          <w:szCs w:val="24"/>
        </w:rPr>
        <w:t>KLINIČKI BOLNIČKI CENTAR SESTRE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AD6FA3" w:rsidRDefault="00042926">
      <w:pPr>
        <w:spacing w:before="60"/>
        <w:ind w:left="216" w:right="1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AD6FA3" w:rsidRDefault="00AD6FA3">
      <w:pPr>
        <w:spacing w:line="200" w:lineRule="exact"/>
      </w:pPr>
    </w:p>
    <w:p w:rsidR="00AD6FA3" w:rsidRDefault="002C18AE">
      <w:pPr>
        <w:ind w:left="216" w:right="2884"/>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2305E7" w:rsidRDefault="00042926">
      <w:pPr>
        <w:ind w:left="216" w:right="181"/>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9227BD" w:rsidRDefault="00042926" w:rsidP="001C32E6">
      <w:pPr>
        <w:ind w:left="216" w:right="181"/>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DD45FC" w:rsidRDefault="00DD45FC">
      <w:pPr>
        <w:ind w:left="216" w:right="181"/>
        <w:jc w:val="both"/>
        <w:rPr>
          <w:rFonts w:ascii="Arial" w:eastAsia="Arial" w:hAnsi="Arial" w:cs="Arial"/>
          <w:sz w:val="24"/>
          <w:szCs w:val="24"/>
        </w:rPr>
      </w:pPr>
    </w:p>
    <w:p w:rsidR="00DD45FC" w:rsidRDefault="00DD45FC">
      <w:pPr>
        <w:ind w:left="216" w:right="181"/>
        <w:jc w:val="both"/>
        <w:rPr>
          <w:rFonts w:ascii="Arial" w:eastAsia="Arial" w:hAnsi="Arial" w:cs="Arial"/>
          <w:sz w:val="24"/>
          <w:szCs w:val="24"/>
        </w:rPr>
      </w:pPr>
    </w:p>
    <w:p w:rsidR="00AD6FA3" w:rsidRDefault="00042926">
      <w:pPr>
        <w:ind w:left="216" w:right="18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B24B4C" w:rsidRDefault="00B24B4C" w:rsidP="00723C16">
      <w:pPr>
        <w:ind w:left="216" w:right="4445"/>
        <w:jc w:val="both"/>
        <w:rPr>
          <w:rFonts w:ascii="Arial" w:eastAsia="Arial" w:hAnsi="Arial" w:cs="Arial"/>
          <w:b/>
          <w:spacing w:val="1"/>
          <w:sz w:val="24"/>
          <w:szCs w:val="24"/>
        </w:rPr>
      </w:pPr>
    </w:p>
    <w:p w:rsidR="00723C16" w:rsidRDefault="00723C16" w:rsidP="00723C16">
      <w:pPr>
        <w:ind w:left="216" w:right="4445"/>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Vr</w:t>
      </w:r>
      <w:r>
        <w:rPr>
          <w:rFonts w:ascii="Arial" w:eastAsia="Arial" w:hAnsi="Arial" w:cs="Arial"/>
          <w:b/>
          <w:spacing w:val="1"/>
          <w:sz w:val="24"/>
          <w:szCs w:val="24"/>
        </w:rPr>
        <w:t>s</w:t>
      </w:r>
      <w:r>
        <w:rPr>
          <w:rFonts w:ascii="Arial" w:eastAsia="Arial" w:hAnsi="Arial" w:cs="Arial"/>
          <w:b/>
          <w:sz w:val="24"/>
          <w:szCs w:val="24"/>
        </w:rPr>
        <w:t>ta,</w:t>
      </w:r>
      <w:r>
        <w:rPr>
          <w:rFonts w:ascii="Arial" w:eastAsia="Arial" w:hAnsi="Arial" w:cs="Arial"/>
          <w:b/>
          <w:spacing w:val="-1"/>
          <w:sz w:val="24"/>
          <w:szCs w:val="24"/>
        </w:rPr>
        <w:t xml:space="preserve"> </w:t>
      </w:r>
      <w:r>
        <w:rPr>
          <w:rFonts w:ascii="Arial" w:eastAsia="Arial" w:hAnsi="Arial" w:cs="Arial"/>
          <w:b/>
          <w:spacing w:val="1"/>
          <w:sz w:val="24"/>
          <w:szCs w:val="24"/>
        </w:rPr>
        <w:t>s</w:t>
      </w:r>
      <w:r>
        <w:rPr>
          <w:rFonts w:ascii="Arial" w:eastAsia="Arial" w:hAnsi="Arial" w:cs="Arial"/>
          <w:b/>
          <w:spacing w:val="-2"/>
          <w:sz w:val="24"/>
          <w:szCs w:val="24"/>
        </w:rPr>
        <w:t>r</w:t>
      </w:r>
      <w:r>
        <w:rPr>
          <w:rFonts w:ascii="Arial" w:eastAsia="Arial" w:hAnsi="Arial" w:cs="Arial"/>
          <w:b/>
          <w:spacing w:val="1"/>
          <w:sz w:val="24"/>
          <w:szCs w:val="24"/>
        </w:rPr>
        <w:t>e</w:t>
      </w:r>
      <w:r>
        <w:rPr>
          <w:rFonts w:ascii="Arial" w:eastAsia="Arial" w:hAnsi="Arial" w:cs="Arial"/>
          <w:b/>
          <w:sz w:val="24"/>
          <w:szCs w:val="24"/>
        </w:rPr>
        <w:t>dst</w:t>
      </w:r>
      <w:r>
        <w:rPr>
          <w:rFonts w:ascii="Arial" w:eastAsia="Arial" w:hAnsi="Arial" w:cs="Arial"/>
          <w:b/>
          <w:spacing w:val="-5"/>
          <w:sz w:val="24"/>
          <w:szCs w:val="24"/>
        </w:rPr>
        <w:t>v</w:t>
      </w:r>
      <w:r>
        <w:rPr>
          <w:rFonts w:ascii="Arial" w:eastAsia="Arial" w:hAnsi="Arial" w:cs="Arial"/>
          <w:b/>
          <w:sz w:val="24"/>
          <w:szCs w:val="24"/>
        </w:rPr>
        <w:t>o</w:t>
      </w:r>
      <w:r>
        <w:rPr>
          <w:rFonts w:ascii="Arial" w:eastAsia="Arial" w:hAnsi="Arial" w:cs="Arial"/>
          <w:b/>
          <w:spacing w:val="3"/>
          <w:sz w:val="24"/>
          <w:szCs w:val="24"/>
        </w:rPr>
        <w:t xml:space="preserve"> </w:t>
      </w:r>
      <w:r>
        <w:rPr>
          <w:rFonts w:ascii="Arial" w:eastAsia="Arial" w:hAnsi="Arial" w:cs="Arial"/>
          <w:b/>
          <w:sz w:val="24"/>
          <w:szCs w:val="24"/>
        </w:rPr>
        <w:t>j</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pacing w:val="2"/>
          <w:sz w:val="24"/>
          <w:szCs w:val="24"/>
        </w:rPr>
        <w:t>u</w:t>
      </w:r>
      <w:r>
        <w:rPr>
          <w:rFonts w:ascii="Arial" w:eastAsia="Arial" w:hAnsi="Arial" w:cs="Arial"/>
          <w:b/>
          <w:spacing w:val="-1"/>
          <w:sz w:val="24"/>
          <w:szCs w:val="24"/>
        </w:rPr>
        <w:t>v</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 xml:space="preserve">ti </w:t>
      </w:r>
      <w:r>
        <w:rPr>
          <w:rFonts w:ascii="Arial" w:eastAsia="Arial" w:hAnsi="Arial" w:cs="Arial"/>
          <w:b/>
          <w:spacing w:val="-2"/>
          <w:sz w:val="24"/>
          <w:szCs w:val="24"/>
        </w:rPr>
        <w:t>j</w:t>
      </w:r>
      <w:r>
        <w:rPr>
          <w:rFonts w:ascii="Arial" w:eastAsia="Arial" w:hAnsi="Arial" w:cs="Arial"/>
          <w:b/>
          <w:spacing w:val="1"/>
          <w:sz w:val="24"/>
          <w:szCs w:val="24"/>
        </w:rPr>
        <w:t>a</w:t>
      </w:r>
      <w:r>
        <w:rPr>
          <w:rFonts w:ascii="Arial" w:eastAsia="Arial" w:hAnsi="Arial" w:cs="Arial"/>
          <w:b/>
          <w:sz w:val="24"/>
          <w:szCs w:val="24"/>
        </w:rPr>
        <w:t>m</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5"/>
          <w:sz w:val="24"/>
          <w:szCs w:val="24"/>
        </w:rPr>
        <w:t>v</w:t>
      </w:r>
      <w:r>
        <w:rPr>
          <w:rFonts w:ascii="Arial" w:eastAsia="Arial" w:hAnsi="Arial" w:cs="Arial"/>
          <w:b/>
          <w:sz w:val="24"/>
          <w:szCs w:val="24"/>
        </w:rPr>
        <w:t>a</w:t>
      </w:r>
    </w:p>
    <w:p w:rsidR="00723C16" w:rsidRPr="00886DBD" w:rsidRDefault="00723C16" w:rsidP="00723C16">
      <w:pPr>
        <w:ind w:left="216" w:right="4445"/>
        <w:jc w:val="both"/>
        <w:rPr>
          <w:rFonts w:ascii="Arial" w:eastAsia="Arial" w:hAnsi="Arial" w:cs="Arial"/>
          <w:sz w:val="24"/>
          <w:szCs w:val="24"/>
        </w:rPr>
      </w:pPr>
    </w:p>
    <w:p w:rsidR="00723C16" w:rsidRDefault="00723C16" w:rsidP="00723C16">
      <w:pPr>
        <w:ind w:left="636"/>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Pr>
          <w:rFonts w:ascii="Arial" w:eastAsia="Arial" w:hAnsi="Arial" w:cs="Arial"/>
          <w:b/>
          <w:sz w:val="24"/>
          <w:szCs w:val="24"/>
        </w:rPr>
        <w:t xml:space="preserve">.     </w:t>
      </w:r>
      <w:r>
        <w:rPr>
          <w:rFonts w:ascii="Arial" w:eastAsia="Arial" w:hAnsi="Arial" w:cs="Arial"/>
          <w:b/>
          <w:spacing w:val="62"/>
          <w:sz w:val="24"/>
          <w:szCs w:val="24"/>
        </w:rPr>
        <w:t xml:space="preserve"> </w:t>
      </w:r>
      <w:r>
        <w:rPr>
          <w:rFonts w:ascii="Arial" w:eastAsia="Arial" w:hAnsi="Arial" w:cs="Arial"/>
          <w:b/>
          <w:spacing w:val="1"/>
          <w:sz w:val="24"/>
          <w:szCs w:val="24"/>
        </w:rPr>
        <w:t>Ja</w:t>
      </w:r>
      <w:r>
        <w:rPr>
          <w:rFonts w:ascii="Arial" w:eastAsia="Arial" w:hAnsi="Arial" w:cs="Arial"/>
          <w:b/>
          <w:sz w:val="24"/>
          <w:szCs w:val="24"/>
        </w:rPr>
        <w:t>m</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5"/>
          <w:sz w:val="24"/>
          <w:szCs w:val="24"/>
        </w:rPr>
        <w:t>v</w:t>
      </w:r>
      <w:r>
        <w:rPr>
          <w:rFonts w:ascii="Arial" w:eastAsia="Arial" w:hAnsi="Arial" w:cs="Arial"/>
          <w:b/>
          <w:sz w:val="24"/>
          <w:szCs w:val="24"/>
        </w:rPr>
        <w:t>o za</w:t>
      </w:r>
      <w:r>
        <w:rPr>
          <w:rFonts w:ascii="Arial" w:eastAsia="Arial" w:hAnsi="Arial" w:cs="Arial"/>
          <w:b/>
          <w:spacing w:val="1"/>
          <w:sz w:val="24"/>
          <w:szCs w:val="24"/>
        </w:rPr>
        <w:t xml:space="preserve"> </w:t>
      </w:r>
      <w:r>
        <w:rPr>
          <w:rFonts w:ascii="Arial" w:eastAsia="Arial" w:hAnsi="Arial" w:cs="Arial"/>
          <w:b/>
          <w:sz w:val="24"/>
          <w:szCs w:val="24"/>
        </w:rPr>
        <w:t>ur</w:t>
      </w:r>
      <w:r>
        <w:rPr>
          <w:rFonts w:ascii="Arial" w:eastAsia="Arial" w:hAnsi="Arial" w:cs="Arial"/>
          <w:b/>
          <w:spacing w:val="1"/>
          <w:sz w:val="24"/>
          <w:szCs w:val="24"/>
        </w:rPr>
        <w:t>e</w:t>
      </w:r>
      <w:r>
        <w:rPr>
          <w:rFonts w:ascii="Arial" w:eastAsia="Arial" w:hAnsi="Arial" w:cs="Arial"/>
          <w:b/>
          <w:sz w:val="24"/>
          <w:szCs w:val="24"/>
        </w:rPr>
        <w:t>dno i</w:t>
      </w:r>
      <w:r>
        <w:rPr>
          <w:rFonts w:ascii="Arial" w:eastAsia="Arial" w:hAnsi="Arial" w:cs="Arial"/>
          <w:b/>
          <w:spacing w:val="-1"/>
          <w:sz w:val="24"/>
          <w:szCs w:val="24"/>
        </w:rPr>
        <w:t>s</w:t>
      </w:r>
      <w:r>
        <w:rPr>
          <w:rFonts w:ascii="Arial" w:eastAsia="Arial" w:hAnsi="Arial" w:cs="Arial"/>
          <w:b/>
          <w:sz w:val="24"/>
          <w:szCs w:val="24"/>
        </w:rPr>
        <w:t>pun</w:t>
      </w:r>
      <w:r>
        <w:rPr>
          <w:rFonts w:ascii="Arial" w:eastAsia="Arial" w:hAnsi="Arial" w:cs="Arial"/>
          <w:b/>
          <w:spacing w:val="-3"/>
          <w:sz w:val="24"/>
          <w:szCs w:val="24"/>
        </w:rPr>
        <w:t>j</w:t>
      </w:r>
      <w:r>
        <w:rPr>
          <w:rFonts w:ascii="Arial" w:eastAsia="Arial" w:hAnsi="Arial" w:cs="Arial"/>
          <w:b/>
          <w:spacing w:val="1"/>
          <w:sz w:val="24"/>
          <w:szCs w:val="24"/>
        </w:rPr>
        <w:t>e</w:t>
      </w:r>
      <w:r>
        <w:rPr>
          <w:rFonts w:ascii="Arial" w:eastAsia="Arial" w:hAnsi="Arial" w:cs="Arial"/>
          <w:b/>
          <w:spacing w:val="2"/>
          <w:sz w:val="24"/>
          <w:szCs w:val="24"/>
        </w:rPr>
        <w:t>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pacing w:val="-4"/>
          <w:sz w:val="24"/>
          <w:szCs w:val="24"/>
        </w:rPr>
        <w:t>v</w:t>
      </w:r>
      <w:r>
        <w:rPr>
          <w:rFonts w:ascii="Arial" w:eastAsia="Arial" w:hAnsi="Arial" w:cs="Arial"/>
          <w:b/>
          <w:sz w:val="24"/>
          <w:szCs w:val="24"/>
        </w:rPr>
        <w:t>ora</w:t>
      </w:r>
    </w:p>
    <w:p w:rsidR="00723C16" w:rsidRDefault="00723C16" w:rsidP="00723C16">
      <w:pPr>
        <w:spacing w:line="200" w:lineRule="exact"/>
      </w:pPr>
    </w:p>
    <w:p w:rsidR="00723C16" w:rsidRPr="00886DBD" w:rsidRDefault="00723C16"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r w:rsidRPr="00FE5A2D">
        <w:rPr>
          <w:rFonts w:ascii="Arial" w:hAnsi="Arial" w:cs="Arial"/>
          <w:bCs/>
          <w:sz w:val="24"/>
          <w:szCs w:val="24"/>
          <w:lang w:val="hr-HR"/>
        </w:rPr>
        <w:t>Prilikom zaključenja ugovora o nabavi</w:t>
      </w:r>
      <w:r w:rsidR="009273B7" w:rsidRPr="00FE5A2D">
        <w:rPr>
          <w:rFonts w:ascii="Arial" w:hAnsi="Arial" w:cs="Arial"/>
          <w:bCs/>
          <w:sz w:val="24"/>
          <w:szCs w:val="24"/>
          <w:lang w:val="hr-HR"/>
        </w:rPr>
        <w:t xml:space="preserve">, a najkasnije u roku </w:t>
      </w:r>
      <w:r w:rsidR="00A514EF">
        <w:rPr>
          <w:rFonts w:ascii="Arial" w:hAnsi="Arial" w:cs="Arial"/>
          <w:bCs/>
          <w:sz w:val="24"/>
          <w:szCs w:val="24"/>
          <w:lang w:val="hr-HR"/>
        </w:rPr>
        <w:t xml:space="preserve">8 (osam) </w:t>
      </w:r>
      <w:r w:rsidR="009273B7" w:rsidRPr="00FE5A2D">
        <w:rPr>
          <w:rFonts w:ascii="Arial" w:hAnsi="Arial" w:cs="Arial"/>
          <w:bCs/>
          <w:sz w:val="24"/>
          <w:szCs w:val="24"/>
          <w:lang w:val="hr-HR"/>
        </w:rPr>
        <w:t>dana od dana zaključenj</w:t>
      </w:r>
      <w:r w:rsidR="006F69C6" w:rsidRPr="00FE5A2D">
        <w:rPr>
          <w:rFonts w:ascii="Arial" w:hAnsi="Arial" w:cs="Arial"/>
          <w:bCs/>
          <w:sz w:val="24"/>
          <w:szCs w:val="24"/>
          <w:lang w:val="hr-HR"/>
        </w:rPr>
        <w:t xml:space="preserve">a </w:t>
      </w:r>
      <w:r w:rsidR="009273B7" w:rsidRPr="00FE5A2D">
        <w:rPr>
          <w:rFonts w:ascii="Arial" w:hAnsi="Arial" w:cs="Arial"/>
          <w:bCs/>
          <w:sz w:val="24"/>
          <w:szCs w:val="24"/>
          <w:lang w:val="hr-HR"/>
        </w:rPr>
        <w:t>ugovora o nabavi,</w:t>
      </w:r>
      <w:r w:rsidRPr="00886DBD">
        <w:rPr>
          <w:rFonts w:ascii="Arial" w:hAnsi="Arial" w:cs="Arial"/>
          <w:bCs/>
          <w:sz w:val="24"/>
          <w:szCs w:val="24"/>
          <w:lang w:val="hr-HR"/>
        </w:rPr>
        <w:t xml:space="preserve"> odabrani Ponuditelj, odnosno </w:t>
      </w:r>
      <w:r w:rsidR="006B6C2F">
        <w:rPr>
          <w:rFonts w:ascii="Arial" w:hAnsi="Arial" w:cs="Arial"/>
          <w:bCs/>
          <w:sz w:val="24"/>
          <w:szCs w:val="24"/>
          <w:lang w:val="hr-HR"/>
        </w:rPr>
        <w:t>Izvršitel</w:t>
      </w:r>
      <w:r w:rsidR="006B6C2F" w:rsidRPr="00886DBD">
        <w:rPr>
          <w:rFonts w:ascii="Arial" w:hAnsi="Arial" w:cs="Arial"/>
          <w:bCs/>
          <w:sz w:val="24"/>
          <w:szCs w:val="24"/>
          <w:lang w:val="hr-HR"/>
        </w:rPr>
        <w:t>j</w:t>
      </w:r>
      <w:r w:rsidRPr="00886DBD">
        <w:rPr>
          <w:rFonts w:ascii="Arial" w:hAnsi="Arial" w:cs="Arial"/>
          <w:bCs/>
          <w:sz w:val="24"/>
          <w:szCs w:val="24"/>
          <w:lang w:val="hr-HR"/>
        </w:rPr>
        <w:t>, dužan je dostaviti javnom naručitelju mjenicu</w:t>
      </w:r>
      <w:r>
        <w:rPr>
          <w:rFonts w:ascii="Arial" w:hAnsi="Arial" w:cs="Arial"/>
          <w:bCs/>
          <w:sz w:val="24"/>
          <w:szCs w:val="24"/>
          <w:lang w:val="hr-HR"/>
        </w:rPr>
        <w:t xml:space="preserve"> ili garanciju banke</w:t>
      </w:r>
      <w:r w:rsidRPr="00886DBD">
        <w:rPr>
          <w:rFonts w:ascii="Arial" w:hAnsi="Arial" w:cs="Arial"/>
          <w:bCs/>
          <w:sz w:val="24"/>
          <w:szCs w:val="24"/>
          <w:lang w:val="hr-HR"/>
        </w:rPr>
        <w:t xml:space="preserve"> u visini 10% ukupne vrijednosti </w:t>
      </w:r>
      <w:r w:rsidR="008F5C3F">
        <w:rPr>
          <w:rFonts w:ascii="Arial" w:hAnsi="Arial" w:cs="Arial"/>
          <w:bCs/>
          <w:sz w:val="24"/>
          <w:szCs w:val="24"/>
          <w:lang w:val="hr-HR"/>
        </w:rPr>
        <w:t>usluge</w:t>
      </w:r>
      <w:r w:rsidRPr="00886DBD">
        <w:rPr>
          <w:rFonts w:ascii="Arial" w:hAnsi="Arial" w:cs="Arial"/>
          <w:bCs/>
          <w:sz w:val="24"/>
          <w:szCs w:val="24"/>
          <w:lang w:val="hr-HR"/>
        </w:rPr>
        <w:t xml:space="preserve"> </w:t>
      </w:r>
      <w:r w:rsidR="003276B2">
        <w:rPr>
          <w:rFonts w:ascii="Arial" w:hAnsi="Arial" w:cs="Arial"/>
          <w:bCs/>
          <w:sz w:val="24"/>
          <w:szCs w:val="24"/>
          <w:lang w:val="hr-HR"/>
        </w:rPr>
        <w:t>(</w:t>
      </w:r>
      <w:r w:rsidR="0048764D">
        <w:rPr>
          <w:rFonts w:ascii="Arial" w:hAnsi="Arial" w:cs="Arial"/>
          <w:bCs/>
          <w:sz w:val="24"/>
          <w:szCs w:val="24"/>
          <w:lang w:val="hr-HR"/>
        </w:rPr>
        <w:t>bez PDV-a</w:t>
      </w:r>
      <w:r w:rsidR="003276B2">
        <w:rPr>
          <w:rFonts w:ascii="Arial" w:hAnsi="Arial" w:cs="Arial"/>
          <w:bCs/>
          <w:sz w:val="24"/>
          <w:szCs w:val="24"/>
          <w:lang w:val="hr-HR"/>
        </w:rPr>
        <w:t>)</w:t>
      </w:r>
      <w:r w:rsidRPr="00886DBD">
        <w:rPr>
          <w:rFonts w:ascii="Arial" w:hAnsi="Arial" w:cs="Arial"/>
          <w:bCs/>
          <w:sz w:val="24"/>
          <w:szCs w:val="24"/>
          <w:lang w:val="hr-HR"/>
        </w:rPr>
        <w:t xml:space="preserve"> kao osiguranje Naručitelju da će </w:t>
      </w:r>
      <w:r w:rsidR="006B6C2F">
        <w:rPr>
          <w:rFonts w:ascii="Arial" w:hAnsi="Arial" w:cs="Arial"/>
          <w:bCs/>
          <w:sz w:val="24"/>
          <w:szCs w:val="24"/>
          <w:lang w:val="hr-HR"/>
        </w:rPr>
        <w:t>izvršiti uslugu</w:t>
      </w:r>
      <w:r w:rsidRPr="00886DBD">
        <w:rPr>
          <w:rFonts w:ascii="Arial" w:hAnsi="Arial" w:cs="Arial"/>
          <w:bCs/>
          <w:sz w:val="24"/>
          <w:szCs w:val="24"/>
          <w:lang w:val="hr-HR"/>
        </w:rPr>
        <w:t xml:space="preserve"> u ugovorenom roku, te kao osiguranje Naručitelju da će unutar reklamacijskog roka, bez prava na posebnu naknadu, otkloniti sve nedostatke koje utvrdi predstavnik Naručitelja, odnosno </w:t>
      </w:r>
      <w:r w:rsidR="008F5C3F">
        <w:rPr>
          <w:rFonts w:ascii="Arial" w:hAnsi="Arial" w:cs="Arial"/>
          <w:bCs/>
          <w:sz w:val="24"/>
          <w:szCs w:val="24"/>
          <w:lang w:val="hr-HR"/>
        </w:rPr>
        <w:t>uslug</w:t>
      </w:r>
      <w:r w:rsidR="008F5C3F" w:rsidRPr="00886DBD">
        <w:rPr>
          <w:rFonts w:ascii="Arial" w:hAnsi="Arial" w:cs="Arial"/>
          <w:bCs/>
          <w:sz w:val="24"/>
          <w:szCs w:val="24"/>
          <w:lang w:val="hr-HR"/>
        </w:rPr>
        <w:t>u</w:t>
      </w:r>
      <w:r w:rsidRPr="00886DBD">
        <w:rPr>
          <w:rFonts w:ascii="Arial" w:hAnsi="Arial" w:cs="Arial"/>
          <w:bCs/>
          <w:sz w:val="24"/>
          <w:szCs w:val="24"/>
          <w:lang w:val="hr-HR"/>
        </w:rPr>
        <w:t xml:space="preserve"> s drugim oštećenjima i/ili manjkavostima po zaključenom</w:t>
      </w:r>
      <w:r w:rsidR="0048764D">
        <w:rPr>
          <w:rFonts w:ascii="Arial" w:hAnsi="Arial" w:cs="Arial"/>
          <w:bCs/>
          <w:sz w:val="24"/>
          <w:szCs w:val="24"/>
          <w:lang w:val="hr-HR"/>
        </w:rPr>
        <w:t xml:space="preserve"> </w:t>
      </w:r>
      <w:r w:rsidRPr="00886DBD">
        <w:rPr>
          <w:rFonts w:ascii="Arial" w:hAnsi="Arial" w:cs="Arial"/>
          <w:bCs/>
          <w:sz w:val="24"/>
          <w:szCs w:val="24"/>
          <w:lang w:val="hr-HR"/>
        </w:rPr>
        <w:t xml:space="preserve">ugovoru o nabavi, te kao osiguranje da će </w:t>
      </w:r>
      <w:r w:rsidR="006B6C2F">
        <w:rPr>
          <w:rFonts w:ascii="Arial" w:hAnsi="Arial" w:cs="Arial"/>
          <w:bCs/>
          <w:sz w:val="24"/>
          <w:szCs w:val="24"/>
          <w:lang w:val="hr-HR"/>
        </w:rPr>
        <w:t>izvršiti uslugu</w:t>
      </w:r>
      <w:r w:rsidRPr="00886DBD">
        <w:rPr>
          <w:rFonts w:ascii="Arial" w:hAnsi="Arial" w:cs="Arial"/>
          <w:bCs/>
          <w:sz w:val="24"/>
          <w:szCs w:val="24"/>
          <w:lang w:val="hr-HR"/>
        </w:rPr>
        <w:t xml:space="preserve"> u ugovorenom roku.</w:t>
      </w:r>
      <w:r>
        <w:rPr>
          <w:rFonts w:ascii="Arial" w:hAnsi="Arial" w:cs="Arial"/>
          <w:bCs/>
          <w:sz w:val="24"/>
          <w:szCs w:val="24"/>
          <w:lang w:val="hr-HR"/>
        </w:rPr>
        <w:t xml:space="preserve"> </w:t>
      </w:r>
      <w:r w:rsidRPr="00886DBD">
        <w:rPr>
          <w:rFonts w:ascii="Arial" w:hAnsi="Arial" w:cs="Arial"/>
          <w:bCs/>
          <w:sz w:val="24"/>
          <w:szCs w:val="24"/>
          <w:lang w:val="hr-HR"/>
        </w:rPr>
        <w:t xml:space="preserve">Ovlašteni predstavnik javnog Naručitelja ovlašten je pisanim putem obavijestiti </w:t>
      </w:r>
      <w:r w:rsidR="006B6C2F">
        <w:rPr>
          <w:rFonts w:ascii="Arial" w:hAnsi="Arial" w:cs="Arial"/>
          <w:bCs/>
          <w:sz w:val="24"/>
          <w:szCs w:val="24"/>
          <w:lang w:val="hr-HR"/>
        </w:rPr>
        <w:t>Izvršitelja</w:t>
      </w:r>
      <w:r w:rsidRPr="00886DBD">
        <w:rPr>
          <w:rFonts w:ascii="Arial" w:hAnsi="Arial" w:cs="Arial"/>
          <w:bCs/>
          <w:sz w:val="24"/>
          <w:szCs w:val="24"/>
          <w:lang w:val="hr-HR"/>
        </w:rPr>
        <w:t xml:space="preserve"> o p</w:t>
      </w:r>
      <w:r w:rsidR="006B6C2F">
        <w:rPr>
          <w:rFonts w:ascii="Arial" w:hAnsi="Arial" w:cs="Arial"/>
          <w:bCs/>
          <w:sz w:val="24"/>
          <w:szCs w:val="24"/>
          <w:lang w:val="hr-HR"/>
        </w:rPr>
        <w:t>rije opisanim nedostacima izvršene usluge</w:t>
      </w:r>
      <w:r w:rsidRPr="00886DBD">
        <w:rPr>
          <w:rFonts w:ascii="Arial" w:hAnsi="Arial" w:cs="Arial"/>
          <w:bCs/>
          <w:sz w:val="24"/>
          <w:szCs w:val="24"/>
          <w:lang w:val="hr-HR"/>
        </w:rPr>
        <w:t xml:space="preserve"> u roku od najviše 10 (deset) dana.</w:t>
      </w:r>
    </w:p>
    <w:p w:rsidR="00723C16" w:rsidRPr="00FE5A2D" w:rsidRDefault="006B6C2F"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r>
        <w:rPr>
          <w:rFonts w:ascii="Arial" w:hAnsi="Arial" w:cs="Arial"/>
          <w:bCs/>
          <w:sz w:val="24"/>
          <w:szCs w:val="24"/>
          <w:lang w:val="hr-HR"/>
        </w:rPr>
        <w:t>Izvršitelj</w:t>
      </w:r>
      <w:r w:rsidR="00723C16" w:rsidRPr="00FE5A2D">
        <w:rPr>
          <w:rFonts w:ascii="Arial" w:hAnsi="Arial" w:cs="Arial"/>
          <w:bCs/>
          <w:sz w:val="24"/>
          <w:szCs w:val="24"/>
          <w:lang w:val="hr-HR"/>
        </w:rPr>
        <w:t xml:space="preserve"> je dužan otkloniti nedostatke na koje ga je pisanim putem upozorio Naručitelj u roku </w:t>
      </w:r>
      <w:r w:rsidR="006F69C6" w:rsidRPr="00FE5A2D">
        <w:rPr>
          <w:rFonts w:ascii="Arial" w:hAnsi="Arial" w:cs="Arial"/>
          <w:bCs/>
          <w:sz w:val="24"/>
          <w:szCs w:val="24"/>
          <w:lang w:val="hr-HR"/>
        </w:rPr>
        <w:t>kojem odredi ovlašteni predstavnik Naručitelja a koji ne može biti dulji od osam dana.</w:t>
      </w:r>
      <w:r w:rsidR="00723C16" w:rsidRPr="00FE5A2D">
        <w:rPr>
          <w:rFonts w:ascii="Arial" w:hAnsi="Arial" w:cs="Arial"/>
          <w:bCs/>
          <w:sz w:val="24"/>
          <w:szCs w:val="24"/>
          <w:lang w:val="hr-HR"/>
        </w:rPr>
        <w:t>.</w:t>
      </w:r>
    </w:p>
    <w:p w:rsidR="006511FA" w:rsidRDefault="00723C16" w:rsidP="00723C16">
      <w:pPr>
        <w:widowControl w:val="0"/>
        <w:overflowPunct w:val="0"/>
        <w:autoSpaceDE w:val="0"/>
        <w:autoSpaceDN w:val="0"/>
        <w:adjustRightInd w:val="0"/>
        <w:spacing w:line="225" w:lineRule="auto"/>
        <w:ind w:left="284"/>
        <w:jc w:val="both"/>
        <w:rPr>
          <w:rFonts w:ascii="Arial" w:hAnsi="Arial" w:cs="Arial"/>
          <w:b/>
          <w:bCs/>
          <w:sz w:val="24"/>
          <w:szCs w:val="24"/>
          <w:lang w:val="hr-HR"/>
        </w:rPr>
      </w:pPr>
      <w:r w:rsidRPr="00FE5A2D">
        <w:rPr>
          <w:rFonts w:ascii="Arial" w:hAnsi="Arial" w:cs="Arial"/>
          <w:b/>
          <w:bCs/>
          <w:sz w:val="24"/>
          <w:szCs w:val="24"/>
          <w:lang w:val="hr-HR"/>
        </w:rPr>
        <w:t xml:space="preserve">Navedeno jamstvo (temeljem dostavljene mjenice ili garancije banke) teče od dana zaključenja ugovora o nabavi, te prestaje teći </w:t>
      </w:r>
      <w:r w:rsidR="006511FA" w:rsidRPr="00FE5A2D">
        <w:rPr>
          <w:rFonts w:ascii="Arial" w:hAnsi="Arial" w:cs="Arial"/>
          <w:b/>
          <w:bCs/>
          <w:sz w:val="24"/>
          <w:szCs w:val="24"/>
          <w:lang w:val="hr-HR"/>
        </w:rPr>
        <w:t>istekom roka valjanosti ugovora.</w:t>
      </w:r>
    </w:p>
    <w:p w:rsidR="00723C16" w:rsidRPr="00886DBD" w:rsidRDefault="006511FA"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 xml:space="preserve"> </w:t>
      </w:r>
      <w:r w:rsidR="00723C16" w:rsidRPr="00886DBD">
        <w:rPr>
          <w:rFonts w:ascii="Arial" w:hAnsi="Arial" w:cs="Arial"/>
          <w:bCs/>
          <w:sz w:val="24"/>
          <w:szCs w:val="24"/>
          <w:lang w:val="hr-HR"/>
        </w:rPr>
        <w:t>Ukoliko Ponuditelj, odnosno I</w:t>
      </w:r>
      <w:r w:rsidR="006B6C2F">
        <w:rPr>
          <w:rFonts w:ascii="Arial" w:hAnsi="Arial" w:cs="Arial"/>
          <w:bCs/>
          <w:sz w:val="24"/>
          <w:szCs w:val="24"/>
          <w:lang w:val="hr-HR"/>
        </w:rPr>
        <w:t>zvršitelj</w:t>
      </w:r>
      <w:r w:rsidR="00723C16" w:rsidRPr="00886DBD">
        <w:rPr>
          <w:rFonts w:ascii="Arial" w:hAnsi="Arial" w:cs="Arial"/>
          <w:bCs/>
          <w:sz w:val="24"/>
          <w:szCs w:val="24"/>
          <w:lang w:val="hr-HR"/>
        </w:rPr>
        <w:t>, ne otkloni nedostatke u ugovorenom roku, mjenica</w:t>
      </w:r>
      <w:r w:rsidR="00EC265F">
        <w:rPr>
          <w:rFonts w:ascii="Arial" w:hAnsi="Arial" w:cs="Arial"/>
          <w:bCs/>
          <w:sz w:val="24"/>
          <w:szCs w:val="24"/>
          <w:lang w:val="hr-HR"/>
        </w:rPr>
        <w:t xml:space="preserve"> ili garancija banke</w:t>
      </w:r>
      <w:r w:rsidR="00723C16" w:rsidRPr="00886DBD">
        <w:rPr>
          <w:rFonts w:ascii="Arial" w:hAnsi="Arial" w:cs="Arial"/>
          <w:bCs/>
          <w:sz w:val="24"/>
          <w:szCs w:val="24"/>
          <w:lang w:val="hr-HR"/>
        </w:rPr>
        <w:t xml:space="preserve"> će se koristiti za otklanjanje nedostataka koje će izvesti drugi ponuditelj.</w:t>
      </w:r>
    </w:p>
    <w:p w:rsidR="00723C16" w:rsidRDefault="00723C16"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Neiskorištenu mjenicu</w:t>
      </w:r>
      <w:r w:rsidR="00EC265F">
        <w:rPr>
          <w:rFonts w:ascii="Arial" w:hAnsi="Arial" w:cs="Arial"/>
          <w:bCs/>
          <w:sz w:val="24"/>
          <w:szCs w:val="24"/>
          <w:lang w:val="hr-HR"/>
        </w:rPr>
        <w:t xml:space="preserve"> ili garanciju banke</w:t>
      </w:r>
      <w:r w:rsidRPr="00886DBD">
        <w:rPr>
          <w:rFonts w:ascii="Arial" w:hAnsi="Arial" w:cs="Arial"/>
          <w:bCs/>
          <w:sz w:val="24"/>
          <w:szCs w:val="24"/>
          <w:lang w:val="hr-HR"/>
        </w:rPr>
        <w:t xml:space="preserve"> ili dio sredstava koji nije utrošen za otklanjanje nedostataka Naručitelj će vratiti Ponuditelju, odnosno </w:t>
      </w:r>
      <w:r w:rsidR="006B6C2F">
        <w:rPr>
          <w:rFonts w:ascii="Arial" w:hAnsi="Arial" w:cs="Arial"/>
          <w:bCs/>
          <w:sz w:val="24"/>
          <w:szCs w:val="24"/>
          <w:lang w:val="hr-HR"/>
        </w:rPr>
        <w:t>Izvršitelju</w:t>
      </w:r>
      <w:r w:rsidRPr="00886DBD">
        <w:rPr>
          <w:rFonts w:ascii="Arial" w:hAnsi="Arial" w:cs="Arial"/>
          <w:bCs/>
          <w:sz w:val="24"/>
          <w:szCs w:val="24"/>
          <w:lang w:val="hr-HR"/>
        </w:rPr>
        <w:t>, nakon isteka ugovora o nabavi, odnosno nakon raskida ugovornog odnosa.</w:t>
      </w:r>
    </w:p>
    <w:p w:rsidR="00723C16" w:rsidRPr="00886DBD" w:rsidRDefault="00723C16"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AD6FA3" w:rsidRDefault="004F4D02">
      <w:pPr>
        <w:ind w:left="216" w:right="3723"/>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A9016C" w:rsidRPr="00A9016C" w:rsidRDefault="00A9016C" w:rsidP="00A9016C">
      <w:pPr>
        <w:spacing w:before="16" w:line="260" w:lineRule="exact"/>
        <w:ind w:left="284"/>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1C32E6">
        <w:rPr>
          <w:rFonts w:ascii="Arial" w:eastAsia="Arial" w:hAnsi="Arial" w:cs="Arial"/>
          <w:spacing w:val="1"/>
          <w:sz w:val="24"/>
          <w:szCs w:val="24"/>
          <w:lang w:val="hr-HR"/>
        </w:rPr>
        <w:t>3</w:t>
      </w:r>
      <w:r w:rsidRPr="00A9016C">
        <w:rPr>
          <w:rFonts w:ascii="Arial" w:eastAsia="Arial" w:hAnsi="Arial" w:cs="Arial"/>
          <w:spacing w:val="1"/>
          <w:sz w:val="24"/>
          <w:szCs w:val="24"/>
          <w:lang w:val="hr-HR"/>
        </w:rPr>
        <w:t>0 (</w:t>
      </w:r>
      <w:r w:rsidR="001C32E6">
        <w:rPr>
          <w:rFonts w:ascii="Arial" w:eastAsia="Arial" w:hAnsi="Arial" w:cs="Arial"/>
          <w:spacing w:val="1"/>
          <w:sz w:val="24"/>
          <w:szCs w:val="24"/>
          <w:lang w:val="hr-HR"/>
        </w:rPr>
        <w:t>tri</w:t>
      </w:r>
      <w:r w:rsidRPr="00A9016C">
        <w:rPr>
          <w:rFonts w:ascii="Arial" w:eastAsia="Arial" w:hAnsi="Arial" w:cs="Arial"/>
          <w:spacing w:val="1"/>
          <w:sz w:val="24"/>
          <w:szCs w:val="24"/>
          <w:lang w:val="hr-HR"/>
        </w:rPr>
        <w:t>deset) dana od dana isteka roka za dostavu ponude , koju će dostaviti Ponuditeljima sukladno Zakonu.</w:t>
      </w:r>
    </w:p>
    <w:p w:rsidR="00AD6FA3" w:rsidRDefault="00AD6FA3">
      <w:pPr>
        <w:spacing w:before="16" w:line="260" w:lineRule="exact"/>
        <w:rPr>
          <w:sz w:val="26"/>
          <w:szCs w:val="26"/>
        </w:rPr>
      </w:pPr>
    </w:p>
    <w:p w:rsidR="00AD6FA3" w:rsidRDefault="004F4D02">
      <w:pPr>
        <w:ind w:left="216" w:right="674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0E7E82" w:rsidRDefault="00042926" w:rsidP="000118DE">
      <w:pPr>
        <w:widowControl w:val="0"/>
        <w:autoSpaceDE w:val="0"/>
        <w:autoSpaceDN w:val="0"/>
        <w:adjustRightInd w:val="0"/>
        <w:spacing w:line="239" w:lineRule="auto"/>
        <w:ind w:left="284"/>
        <w:jc w:val="both"/>
        <w:rPr>
          <w:rFonts w:ascii="Arial" w:eastAsia="Arial" w:hAnsi="Arial" w:cs="Arial"/>
          <w:b/>
          <w:bCs/>
          <w:spacing w:val="1"/>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8F5C3F">
        <w:rPr>
          <w:rFonts w:ascii="Arial" w:eastAsia="Arial" w:hAnsi="Arial" w:cs="Arial"/>
          <w:spacing w:val="2"/>
          <w:sz w:val="24"/>
          <w:szCs w:val="24"/>
        </w:rPr>
        <w:t>izvršiti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o</w:t>
      </w:r>
      <w:r>
        <w:rPr>
          <w:rFonts w:ascii="Arial" w:eastAsia="Arial" w:hAnsi="Arial" w:cs="Arial"/>
          <w:spacing w:val="3"/>
          <w:sz w:val="24"/>
          <w:szCs w:val="24"/>
        </w:rPr>
        <w:t xml:space="preserve"> </w:t>
      </w:r>
      <w:r w:rsidR="00FC0BA9">
        <w:rPr>
          <w:rFonts w:ascii="Arial" w:eastAsia="Arial" w:hAnsi="Arial" w:cs="Arial"/>
          <w:spacing w:val="1"/>
          <w:sz w:val="24"/>
          <w:szCs w:val="24"/>
        </w:rPr>
        <w:t>nabavi</w:t>
      </w:r>
      <w:r w:rsidR="00FC0BA9" w:rsidRPr="00FC0BA9">
        <w:rPr>
          <w:rFonts w:ascii="Arial" w:eastAsia="Arial" w:hAnsi="Arial" w:cs="Arial"/>
          <w:spacing w:val="1"/>
          <w:sz w:val="24"/>
          <w:szCs w:val="24"/>
        </w:rPr>
        <w:t xml:space="preserve"> </w:t>
      </w:r>
      <w:r w:rsidR="000E7E82" w:rsidRPr="000E7E82">
        <w:rPr>
          <w:rFonts w:ascii="Arial" w:eastAsia="Arial" w:hAnsi="Arial" w:cs="Arial"/>
          <w:b/>
          <w:bCs/>
          <w:spacing w:val="1"/>
          <w:sz w:val="24"/>
          <w:szCs w:val="24"/>
        </w:rPr>
        <w:t xml:space="preserve">Godišnji servis i čišćenje multi split klima sustava za potrebe   Kliničkog bolničkog centra Sestre milosrdnice </w:t>
      </w:r>
    </w:p>
    <w:p w:rsidR="00AD6FA3" w:rsidRDefault="00042926" w:rsidP="000118DE">
      <w:pPr>
        <w:widowControl w:val="0"/>
        <w:autoSpaceDE w:val="0"/>
        <w:autoSpaceDN w:val="0"/>
        <w:adjustRightInd w:val="0"/>
        <w:spacing w:line="239" w:lineRule="auto"/>
        <w:ind w:left="284"/>
        <w:jc w:val="both"/>
        <w:rPr>
          <w:rFonts w:ascii="Arial" w:eastAsia="Arial" w:hAnsi="Arial" w:cs="Arial"/>
          <w:sz w:val="24"/>
          <w:szCs w:val="24"/>
        </w:rPr>
      </w:pPr>
      <w:r>
        <w:rPr>
          <w:rFonts w:ascii="Arial" w:eastAsia="Arial" w:hAnsi="Arial" w:cs="Arial"/>
          <w:spacing w:val="1"/>
          <w:sz w:val="24"/>
          <w:szCs w:val="24"/>
        </w:rPr>
        <w:t>B</w:t>
      </w:r>
      <w:r>
        <w:rPr>
          <w:rFonts w:ascii="Arial" w:eastAsia="Arial" w:hAnsi="Arial" w:cs="Arial"/>
          <w:sz w:val="24"/>
          <w:szCs w:val="24"/>
        </w:rPr>
        <w:t>it</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pPr>
        <w:ind w:left="500"/>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pPr>
        <w:ind w:left="216" w:right="182"/>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723C16" w:rsidRDefault="00042926" w:rsidP="001C32E6">
      <w:pPr>
        <w:spacing w:before="2"/>
        <w:ind w:left="500"/>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0E7E82" w:rsidRPr="000E7E82" w:rsidRDefault="00042926" w:rsidP="000E7E82">
      <w:pPr>
        <w:pStyle w:val="ListParagraph"/>
        <w:numPr>
          <w:ilvl w:val="0"/>
          <w:numId w:val="15"/>
        </w:numPr>
        <w:spacing w:before="79"/>
        <w:ind w:right="142"/>
        <w:jc w:val="both"/>
        <w:rPr>
          <w:rFonts w:ascii="Arial" w:eastAsia="Arial" w:hAnsi="Arial" w:cs="Arial"/>
          <w:sz w:val="24"/>
          <w:szCs w:val="24"/>
        </w:rPr>
      </w:pPr>
      <w:r w:rsidRPr="000E7E82">
        <w:rPr>
          <w:rFonts w:ascii="Arial" w:eastAsia="Arial" w:hAnsi="Arial" w:cs="Arial"/>
          <w:spacing w:val="1"/>
          <w:sz w:val="24"/>
          <w:szCs w:val="24"/>
        </w:rPr>
        <w:t>p</w:t>
      </w:r>
      <w:r w:rsidRPr="000E7E82">
        <w:rPr>
          <w:rFonts w:ascii="Arial" w:eastAsia="Arial" w:hAnsi="Arial" w:cs="Arial"/>
          <w:sz w:val="24"/>
          <w:szCs w:val="24"/>
        </w:rPr>
        <w:t>re</w:t>
      </w:r>
      <w:r w:rsidRPr="000E7E82">
        <w:rPr>
          <w:rFonts w:ascii="Arial" w:eastAsia="Arial" w:hAnsi="Arial" w:cs="Arial"/>
          <w:spacing w:val="1"/>
          <w:sz w:val="24"/>
          <w:szCs w:val="24"/>
        </w:rPr>
        <w:t>d</w:t>
      </w:r>
      <w:r w:rsidRPr="000E7E82">
        <w:rPr>
          <w:rFonts w:ascii="Arial" w:eastAsia="Arial" w:hAnsi="Arial" w:cs="Arial"/>
          <w:spacing w:val="-1"/>
          <w:sz w:val="24"/>
          <w:szCs w:val="24"/>
        </w:rPr>
        <w:t>m</w:t>
      </w:r>
      <w:r w:rsidRPr="000E7E82">
        <w:rPr>
          <w:rFonts w:ascii="Arial" w:eastAsia="Arial" w:hAnsi="Arial" w:cs="Arial"/>
          <w:spacing w:val="1"/>
          <w:sz w:val="24"/>
          <w:szCs w:val="24"/>
        </w:rPr>
        <w:t>e</w:t>
      </w:r>
      <w:r w:rsidRPr="000E7E82">
        <w:rPr>
          <w:rFonts w:ascii="Arial" w:eastAsia="Arial" w:hAnsi="Arial" w:cs="Arial"/>
          <w:sz w:val="24"/>
          <w:szCs w:val="24"/>
        </w:rPr>
        <w:t>t</w:t>
      </w:r>
      <w:r w:rsidRPr="000E7E82">
        <w:rPr>
          <w:rFonts w:ascii="Arial" w:eastAsia="Arial" w:hAnsi="Arial" w:cs="Arial"/>
          <w:spacing w:val="-1"/>
          <w:sz w:val="24"/>
          <w:szCs w:val="24"/>
        </w:rPr>
        <w:t xml:space="preserve"> </w:t>
      </w:r>
      <w:r w:rsidRPr="000E7E82">
        <w:rPr>
          <w:rFonts w:ascii="Arial" w:eastAsia="Arial" w:hAnsi="Arial" w:cs="Arial"/>
          <w:spacing w:val="1"/>
          <w:sz w:val="24"/>
          <w:szCs w:val="24"/>
        </w:rPr>
        <w:t>na</w:t>
      </w:r>
      <w:r w:rsidRPr="000E7E82">
        <w:rPr>
          <w:rFonts w:ascii="Arial" w:eastAsia="Arial" w:hAnsi="Arial" w:cs="Arial"/>
          <w:spacing w:val="-1"/>
          <w:sz w:val="24"/>
          <w:szCs w:val="24"/>
        </w:rPr>
        <w:t>b</w:t>
      </w:r>
      <w:r w:rsidRPr="000E7E82">
        <w:rPr>
          <w:rFonts w:ascii="Arial" w:eastAsia="Arial" w:hAnsi="Arial" w:cs="Arial"/>
          <w:spacing w:val="1"/>
          <w:sz w:val="24"/>
          <w:szCs w:val="24"/>
        </w:rPr>
        <w:t>a</w:t>
      </w:r>
      <w:r w:rsidRPr="000E7E82">
        <w:rPr>
          <w:rFonts w:ascii="Arial" w:eastAsia="Arial" w:hAnsi="Arial" w:cs="Arial"/>
          <w:spacing w:val="-2"/>
          <w:sz w:val="24"/>
          <w:szCs w:val="24"/>
        </w:rPr>
        <w:t>v</w:t>
      </w:r>
      <w:r w:rsidRPr="000E7E82">
        <w:rPr>
          <w:rFonts w:ascii="Arial" w:eastAsia="Arial" w:hAnsi="Arial" w:cs="Arial"/>
          <w:spacing w:val="1"/>
          <w:sz w:val="24"/>
          <w:szCs w:val="24"/>
        </w:rPr>
        <w:t>e</w:t>
      </w:r>
      <w:r w:rsidRPr="000E7E82">
        <w:rPr>
          <w:rFonts w:ascii="Arial" w:eastAsia="Arial" w:hAnsi="Arial" w:cs="Arial"/>
          <w:sz w:val="24"/>
          <w:szCs w:val="24"/>
        </w:rPr>
        <w:t>:</w:t>
      </w:r>
      <w:r w:rsidRPr="000E7E82">
        <w:rPr>
          <w:rFonts w:ascii="Arial" w:eastAsia="Arial" w:hAnsi="Arial" w:cs="Arial"/>
          <w:spacing w:val="3"/>
          <w:sz w:val="24"/>
          <w:szCs w:val="24"/>
        </w:rPr>
        <w:t xml:space="preserve"> </w:t>
      </w:r>
      <w:r w:rsidR="000E7E82" w:rsidRPr="000E7E82">
        <w:rPr>
          <w:rFonts w:ascii="Arial" w:eastAsia="Arial" w:hAnsi="Arial" w:cs="Arial"/>
          <w:b/>
          <w:bCs/>
          <w:spacing w:val="1"/>
          <w:sz w:val="24"/>
          <w:szCs w:val="24"/>
        </w:rPr>
        <w:t xml:space="preserve">Godišnji servis i čišćenje multi split klima sustava za potrebe   Kliničkog bolničkog centra Sestre milosrdnice </w:t>
      </w:r>
    </w:p>
    <w:p w:rsidR="000513CC" w:rsidRPr="000E7E82" w:rsidRDefault="0048764D" w:rsidP="000E7E82">
      <w:pPr>
        <w:pStyle w:val="ListParagraph"/>
        <w:numPr>
          <w:ilvl w:val="0"/>
          <w:numId w:val="15"/>
        </w:numPr>
        <w:spacing w:before="79"/>
        <w:ind w:right="142"/>
        <w:jc w:val="both"/>
        <w:rPr>
          <w:rFonts w:ascii="Arial" w:eastAsia="Arial" w:hAnsi="Arial" w:cs="Arial"/>
          <w:sz w:val="24"/>
          <w:szCs w:val="24"/>
        </w:rPr>
      </w:pPr>
      <w:r w:rsidRPr="000E7E82">
        <w:rPr>
          <w:rFonts w:ascii="Arial" w:eastAsia="Arial" w:hAnsi="Arial" w:cs="Arial"/>
          <w:sz w:val="24"/>
          <w:szCs w:val="24"/>
        </w:rPr>
        <w:t xml:space="preserve"> </w:t>
      </w:r>
      <w:r w:rsidR="00042926" w:rsidRPr="000E7E82">
        <w:rPr>
          <w:rFonts w:ascii="Arial" w:eastAsia="Arial" w:hAnsi="Arial" w:cs="Arial"/>
          <w:sz w:val="24"/>
          <w:szCs w:val="24"/>
        </w:rPr>
        <w:t>s</w:t>
      </w:r>
      <w:r w:rsidR="00042926" w:rsidRPr="000E7E82">
        <w:rPr>
          <w:rFonts w:ascii="Arial" w:eastAsia="Arial" w:hAnsi="Arial" w:cs="Arial"/>
          <w:spacing w:val="1"/>
          <w:sz w:val="24"/>
          <w:szCs w:val="24"/>
        </w:rPr>
        <w:t>a</w:t>
      </w:r>
      <w:r w:rsidR="00042926" w:rsidRPr="000E7E82">
        <w:rPr>
          <w:rFonts w:ascii="Arial" w:eastAsia="Arial" w:hAnsi="Arial" w:cs="Arial"/>
          <w:sz w:val="24"/>
          <w:szCs w:val="24"/>
        </w:rPr>
        <w:t>st</w:t>
      </w:r>
      <w:r w:rsidR="00042926" w:rsidRPr="000E7E82">
        <w:rPr>
          <w:rFonts w:ascii="Arial" w:eastAsia="Arial" w:hAnsi="Arial" w:cs="Arial"/>
          <w:spacing w:val="1"/>
          <w:sz w:val="24"/>
          <w:szCs w:val="24"/>
        </w:rPr>
        <w:t>a</w:t>
      </w:r>
      <w:r w:rsidR="00042926" w:rsidRPr="000E7E82">
        <w:rPr>
          <w:rFonts w:ascii="Arial" w:eastAsia="Arial" w:hAnsi="Arial" w:cs="Arial"/>
          <w:spacing w:val="-2"/>
          <w:sz w:val="24"/>
          <w:szCs w:val="24"/>
        </w:rPr>
        <w:t>v</w:t>
      </w:r>
      <w:r w:rsidR="00042926" w:rsidRPr="000E7E82">
        <w:rPr>
          <w:rFonts w:ascii="Arial" w:eastAsia="Arial" w:hAnsi="Arial" w:cs="Arial"/>
          <w:spacing w:val="1"/>
          <w:sz w:val="24"/>
          <w:szCs w:val="24"/>
        </w:rPr>
        <w:t>n</w:t>
      </w:r>
      <w:r w:rsidR="00042926" w:rsidRPr="000E7E82">
        <w:rPr>
          <w:rFonts w:ascii="Arial" w:eastAsia="Arial" w:hAnsi="Arial" w:cs="Arial"/>
          <w:sz w:val="24"/>
          <w:szCs w:val="24"/>
        </w:rPr>
        <w:t>i</w:t>
      </w:r>
      <w:r w:rsidR="00042926" w:rsidRPr="000E7E82">
        <w:rPr>
          <w:rFonts w:ascii="Arial" w:eastAsia="Arial" w:hAnsi="Arial" w:cs="Arial"/>
          <w:spacing w:val="1"/>
          <w:sz w:val="24"/>
          <w:szCs w:val="24"/>
        </w:rPr>
        <w:t xml:space="preserve"> d</w:t>
      </w:r>
      <w:r w:rsidR="00042926" w:rsidRPr="000E7E82">
        <w:rPr>
          <w:rFonts w:ascii="Arial" w:eastAsia="Arial" w:hAnsi="Arial" w:cs="Arial"/>
          <w:sz w:val="24"/>
          <w:szCs w:val="24"/>
        </w:rPr>
        <w:t>io</w:t>
      </w:r>
      <w:r w:rsidR="00042926" w:rsidRPr="000E7E82">
        <w:rPr>
          <w:rFonts w:ascii="Arial" w:eastAsia="Arial" w:hAnsi="Arial" w:cs="Arial"/>
          <w:spacing w:val="2"/>
          <w:sz w:val="24"/>
          <w:szCs w:val="24"/>
        </w:rPr>
        <w:t xml:space="preserve"> </w:t>
      </w:r>
      <w:r w:rsidR="00042926" w:rsidRPr="000E7E82">
        <w:rPr>
          <w:rFonts w:ascii="Arial" w:eastAsia="Arial" w:hAnsi="Arial" w:cs="Arial"/>
          <w:spacing w:val="1"/>
          <w:sz w:val="24"/>
          <w:szCs w:val="24"/>
        </w:rPr>
        <w:t>u</w:t>
      </w:r>
      <w:r w:rsidR="00042926" w:rsidRPr="000E7E82">
        <w:rPr>
          <w:rFonts w:ascii="Arial" w:eastAsia="Arial" w:hAnsi="Arial" w:cs="Arial"/>
          <w:spacing w:val="-1"/>
          <w:sz w:val="24"/>
          <w:szCs w:val="24"/>
        </w:rPr>
        <w:t>g</w:t>
      </w:r>
      <w:r w:rsidR="00042926" w:rsidRPr="000E7E82">
        <w:rPr>
          <w:rFonts w:ascii="Arial" w:eastAsia="Arial" w:hAnsi="Arial" w:cs="Arial"/>
          <w:spacing w:val="1"/>
          <w:sz w:val="24"/>
          <w:szCs w:val="24"/>
        </w:rPr>
        <w:t>o</w:t>
      </w:r>
      <w:r w:rsidR="00042926" w:rsidRPr="000E7E82">
        <w:rPr>
          <w:rFonts w:ascii="Arial" w:eastAsia="Arial" w:hAnsi="Arial" w:cs="Arial"/>
          <w:spacing w:val="-2"/>
          <w:sz w:val="24"/>
          <w:szCs w:val="24"/>
        </w:rPr>
        <w:t>v</w:t>
      </w:r>
      <w:r w:rsidR="00042926" w:rsidRPr="000E7E82">
        <w:rPr>
          <w:rFonts w:ascii="Arial" w:eastAsia="Arial" w:hAnsi="Arial" w:cs="Arial"/>
          <w:spacing w:val="1"/>
          <w:sz w:val="24"/>
          <w:szCs w:val="24"/>
        </w:rPr>
        <w:t>ora</w:t>
      </w:r>
      <w:r w:rsidR="00042926" w:rsidRPr="000E7E82">
        <w:rPr>
          <w:rFonts w:ascii="Arial" w:eastAsia="Arial" w:hAnsi="Arial" w:cs="Arial"/>
          <w:sz w:val="24"/>
          <w:szCs w:val="24"/>
        </w:rPr>
        <w:t>:</w:t>
      </w:r>
      <w:r w:rsidR="00042926" w:rsidRPr="000E7E82">
        <w:rPr>
          <w:rFonts w:ascii="Arial" w:eastAsia="Arial" w:hAnsi="Arial" w:cs="Arial"/>
          <w:spacing w:val="2"/>
          <w:sz w:val="24"/>
          <w:szCs w:val="24"/>
        </w:rPr>
        <w:t xml:space="preserve"> </w:t>
      </w:r>
      <w:r w:rsidR="00042926" w:rsidRPr="000E7E82">
        <w:rPr>
          <w:rFonts w:ascii="Arial" w:eastAsia="Arial" w:hAnsi="Arial" w:cs="Arial"/>
          <w:spacing w:val="1"/>
          <w:sz w:val="24"/>
          <w:szCs w:val="24"/>
        </w:rPr>
        <w:t>o</w:t>
      </w:r>
      <w:r w:rsidR="00042926" w:rsidRPr="000E7E82">
        <w:rPr>
          <w:rFonts w:ascii="Arial" w:eastAsia="Arial" w:hAnsi="Arial" w:cs="Arial"/>
          <w:spacing w:val="-1"/>
          <w:sz w:val="24"/>
          <w:szCs w:val="24"/>
        </w:rPr>
        <w:t>d</w:t>
      </w:r>
      <w:r w:rsidR="00042926" w:rsidRPr="000E7E82">
        <w:rPr>
          <w:rFonts w:ascii="Arial" w:eastAsia="Arial" w:hAnsi="Arial" w:cs="Arial"/>
          <w:spacing w:val="1"/>
          <w:sz w:val="24"/>
          <w:szCs w:val="24"/>
        </w:rPr>
        <w:t>ab</w:t>
      </w:r>
      <w:r w:rsidR="00042926" w:rsidRPr="000E7E82">
        <w:rPr>
          <w:rFonts w:ascii="Arial" w:eastAsia="Arial" w:hAnsi="Arial" w:cs="Arial"/>
          <w:sz w:val="24"/>
          <w:szCs w:val="24"/>
        </w:rPr>
        <w:t>r</w:t>
      </w:r>
      <w:r w:rsidR="00042926" w:rsidRPr="000E7E82">
        <w:rPr>
          <w:rFonts w:ascii="Arial" w:eastAsia="Arial" w:hAnsi="Arial" w:cs="Arial"/>
          <w:spacing w:val="-2"/>
          <w:sz w:val="24"/>
          <w:szCs w:val="24"/>
        </w:rPr>
        <w:t>a</w:t>
      </w:r>
      <w:r w:rsidR="00042926" w:rsidRPr="000E7E82">
        <w:rPr>
          <w:rFonts w:ascii="Arial" w:eastAsia="Arial" w:hAnsi="Arial" w:cs="Arial"/>
          <w:spacing w:val="1"/>
          <w:sz w:val="24"/>
          <w:szCs w:val="24"/>
        </w:rPr>
        <w:t>n</w:t>
      </w:r>
      <w:r w:rsidR="00042926" w:rsidRPr="000E7E82">
        <w:rPr>
          <w:rFonts w:ascii="Arial" w:eastAsia="Arial" w:hAnsi="Arial" w:cs="Arial"/>
          <w:sz w:val="24"/>
          <w:szCs w:val="24"/>
        </w:rPr>
        <w:t>a</w:t>
      </w:r>
      <w:r w:rsidR="00042926" w:rsidRPr="000E7E82">
        <w:rPr>
          <w:rFonts w:ascii="Arial" w:eastAsia="Arial" w:hAnsi="Arial" w:cs="Arial"/>
          <w:spacing w:val="2"/>
          <w:sz w:val="24"/>
          <w:szCs w:val="24"/>
        </w:rPr>
        <w:t xml:space="preserve"> </w:t>
      </w:r>
      <w:r w:rsidR="00042926" w:rsidRPr="000E7E82">
        <w:rPr>
          <w:rFonts w:ascii="Arial" w:eastAsia="Arial" w:hAnsi="Arial" w:cs="Arial"/>
          <w:spacing w:val="-1"/>
          <w:sz w:val="24"/>
          <w:szCs w:val="24"/>
        </w:rPr>
        <w:t>p</w:t>
      </w:r>
      <w:r w:rsidR="00042926" w:rsidRPr="000E7E82">
        <w:rPr>
          <w:rFonts w:ascii="Arial" w:eastAsia="Arial" w:hAnsi="Arial" w:cs="Arial"/>
          <w:spacing w:val="1"/>
          <w:sz w:val="24"/>
          <w:szCs w:val="24"/>
        </w:rPr>
        <w:t>on</w:t>
      </w:r>
      <w:r w:rsidR="00042926" w:rsidRPr="000E7E82">
        <w:rPr>
          <w:rFonts w:ascii="Arial" w:eastAsia="Arial" w:hAnsi="Arial" w:cs="Arial"/>
          <w:spacing w:val="-1"/>
          <w:sz w:val="24"/>
          <w:szCs w:val="24"/>
        </w:rPr>
        <w:t>u</w:t>
      </w:r>
      <w:r w:rsidR="00042926" w:rsidRPr="000E7E82">
        <w:rPr>
          <w:rFonts w:ascii="Arial" w:eastAsia="Arial" w:hAnsi="Arial" w:cs="Arial"/>
          <w:spacing w:val="1"/>
          <w:sz w:val="24"/>
          <w:szCs w:val="24"/>
        </w:rPr>
        <w:t>d</w:t>
      </w:r>
      <w:r w:rsidR="00042926" w:rsidRPr="000E7E82">
        <w:rPr>
          <w:rFonts w:ascii="Arial" w:eastAsia="Arial" w:hAnsi="Arial" w:cs="Arial"/>
          <w:sz w:val="24"/>
          <w:szCs w:val="24"/>
        </w:rPr>
        <w:t xml:space="preserve">a </w:t>
      </w:r>
      <w:r w:rsidR="00042926" w:rsidRPr="000E7E82">
        <w:rPr>
          <w:rFonts w:ascii="Arial" w:eastAsia="Arial" w:hAnsi="Arial" w:cs="Arial"/>
          <w:spacing w:val="1"/>
          <w:sz w:val="24"/>
          <w:szCs w:val="24"/>
        </w:rPr>
        <w:t>po</w:t>
      </w:r>
      <w:r w:rsidR="00042926" w:rsidRPr="000E7E82">
        <w:rPr>
          <w:rFonts w:ascii="Arial" w:eastAsia="Arial" w:hAnsi="Arial" w:cs="Arial"/>
          <w:spacing w:val="-1"/>
          <w:sz w:val="24"/>
          <w:szCs w:val="24"/>
        </w:rPr>
        <w:t>n</w:t>
      </w:r>
      <w:r w:rsidR="00042926" w:rsidRPr="000E7E82">
        <w:rPr>
          <w:rFonts w:ascii="Arial" w:eastAsia="Arial" w:hAnsi="Arial" w:cs="Arial"/>
          <w:spacing w:val="1"/>
          <w:sz w:val="24"/>
          <w:szCs w:val="24"/>
        </w:rPr>
        <w:t>ud</w:t>
      </w:r>
      <w:r w:rsidR="00042926" w:rsidRPr="000E7E82">
        <w:rPr>
          <w:rFonts w:ascii="Arial" w:eastAsia="Arial" w:hAnsi="Arial" w:cs="Arial"/>
          <w:sz w:val="24"/>
          <w:szCs w:val="24"/>
        </w:rPr>
        <w:t>it</w:t>
      </w:r>
      <w:r w:rsidR="00042926" w:rsidRPr="000E7E82">
        <w:rPr>
          <w:rFonts w:ascii="Arial" w:eastAsia="Arial" w:hAnsi="Arial" w:cs="Arial"/>
          <w:spacing w:val="1"/>
          <w:sz w:val="24"/>
          <w:szCs w:val="24"/>
        </w:rPr>
        <w:t>e</w:t>
      </w:r>
      <w:r w:rsidR="00042926" w:rsidRPr="000E7E82">
        <w:rPr>
          <w:rFonts w:ascii="Arial" w:eastAsia="Arial" w:hAnsi="Arial" w:cs="Arial"/>
          <w:sz w:val="24"/>
          <w:szCs w:val="24"/>
        </w:rPr>
        <w:t>l</w:t>
      </w:r>
      <w:r w:rsidR="00042926" w:rsidRPr="000E7E82">
        <w:rPr>
          <w:rFonts w:ascii="Arial" w:eastAsia="Arial" w:hAnsi="Arial" w:cs="Arial"/>
          <w:spacing w:val="-1"/>
          <w:sz w:val="24"/>
          <w:szCs w:val="24"/>
        </w:rPr>
        <w:t>j</w:t>
      </w:r>
      <w:r w:rsidR="00042926" w:rsidRPr="000E7E82">
        <w:rPr>
          <w:rFonts w:ascii="Arial" w:eastAsia="Arial" w:hAnsi="Arial" w:cs="Arial"/>
          <w:sz w:val="24"/>
          <w:szCs w:val="24"/>
        </w:rPr>
        <w:t>a</w:t>
      </w:r>
      <w:r w:rsidR="00042926" w:rsidRPr="000E7E82">
        <w:rPr>
          <w:rFonts w:ascii="Arial" w:eastAsia="Arial" w:hAnsi="Arial" w:cs="Arial"/>
          <w:spacing w:val="2"/>
          <w:sz w:val="24"/>
          <w:szCs w:val="24"/>
        </w:rPr>
        <w:t xml:space="preserve"> </w:t>
      </w:r>
      <w:r w:rsidR="00042926" w:rsidRPr="000E7E82">
        <w:rPr>
          <w:rFonts w:ascii="Arial" w:eastAsia="Arial" w:hAnsi="Arial" w:cs="Arial"/>
          <w:spacing w:val="-2"/>
          <w:sz w:val="24"/>
          <w:szCs w:val="24"/>
        </w:rPr>
        <w:t>s</w:t>
      </w:r>
      <w:r w:rsidR="00042926" w:rsidRPr="000E7E82">
        <w:rPr>
          <w:rFonts w:ascii="Arial" w:eastAsia="Arial" w:hAnsi="Arial" w:cs="Arial"/>
          <w:spacing w:val="1"/>
          <w:sz w:val="24"/>
          <w:szCs w:val="24"/>
        </w:rPr>
        <w:t>u</w:t>
      </w:r>
      <w:r w:rsidR="00042926" w:rsidRPr="000E7E82">
        <w:rPr>
          <w:rFonts w:ascii="Arial" w:eastAsia="Arial" w:hAnsi="Arial" w:cs="Arial"/>
          <w:sz w:val="24"/>
          <w:szCs w:val="24"/>
        </w:rPr>
        <w:t>kla</w:t>
      </w:r>
      <w:r w:rsidR="00042926" w:rsidRPr="000E7E82">
        <w:rPr>
          <w:rFonts w:ascii="Arial" w:eastAsia="Arial" w:hAnsi="Arial" w:cs="Arial"/>
          <w:spacing w:val="1"/>
          <w:sz w:val="24"/>
          <w:szCs w:val="24"/>
        </w:rPr>
        <w:t>d</w:t>
      </w:r>
      <w:r w:rsidR="00042926" w:rsidRPr="000E7E82">
        <w:rPr>
          <w:rFonts w:ascii="Arial" w:eastAsia="Arial" w:hAnsi="Arial" w:cs="Arial"/>
          <w:spacing w:val="-1"/>
          <w:sz w:val="24"/>
          <w:szCs w:val="24"/>
        </w:rPr>
        <w:t>n</w:t>
      </w:r>
      <w:r w:rsidR="00042926" w:rsidRPr="000E7E82">
        <w:rPr>
          <w:rFonts w:ascii="Arial" w:eastAsia="Arial" w:hAnsi="Arial" w:cs="Arial"/>
          <w:sz w:val="24"/>
          <w:szCs w:val="24"/>
        </w:rPr>
        <w:t>o</w:t>
      </w:r>
      <w:r w:rsidR="00042926" w:rsidRPr="000E7E82">
        <w:rPr>
          <w:rFonts w:ascii="Arial" w:eastAsia="Arial" w:hAnsi="Arial" w:cs="Arial"/>
          <w:spacing w:val="9"/>
          <w:sz w:val="24"/>
          <w:szCs w:val="24"/>
        </w:rPr>
        <w:t xml:space="preserve"> </w:t>
      </w:r>
      <w:r w:rsidR="00042926" w:rsidRPr="000E7E82">
        <w:rPr>
          <w:rFonts w:ascii="Arial" w:eastAsia="Arial" w:hAnsi="Arial" w:cs="Arial"/>
          <w:sz w:val="24"/>
          <w:szCs w:val="24"/>
        </w:rPr>
        <w:t>P</w:t>
      </w:r>
      <w:r w:rsidR="00042926" w:rsidRPr="000E7E82">
        <w:rPr>
          <w:rFonts w:ascii="Arial" w:eastAsia="Arial" w:hAnsi="Arial" w:cs="Arial"/>
          <w:spacing w:val="1"/>
          <w:sz w:val="24"/>
          <w:szCs w:val="24"/>
        </w:rPr>
        <w:t>o</w:t>
      </w:r>
      <w:r w:rsidR="00042926" w:rsidRPr="000E7E82">
        <w:rPr>
          <w:rFonts w:ascii="Arial" w:eastAsia="Arial" w:hAnsi="Arial" w:cs="Arial"/>
          <w:spacing w:val="-2"/>
          <w:sz w:val="24"/>
          <w:szCs w:val="24"/>
        </w:rPr>
        <w:t>z</w:t>
      </w:r>
      <w:r w:rsidR="00042926" w:rsidRPr="000E7E82">
        <w:rPr>
          <w:rFonts w:ascii="Arial" w:eastAsia="Arial" w:hAnsi="Arial" w:cs="Arial"/>
          <w:spacing w:val="2"/>
          <w:sz w:val="24"/>
          <w:szCs w:val="24"/>
        </w:rPr>
        <w:t>i</w:t>
      </w:r>
      <w:r w:rsidR="00042926" w:rsidRPr="000E7E82">
        <w:rPr>
          <w:rFonts w:ascii="Arial" w:eastAsia="Arial" w:hAnsi="Arial" w:cs="Arial"/>
          <w:spacing w:val="-2"/>
          <w:sz w:val="24"/>
          <w:szCs w:val="24"/>
        </w:rPr>
        <w:t>v</w:t>
      </w:r>
      <w:r w:rsidR="00042926" w:rsidRPr="000E7E82">
        <w:rPr>
          <w:rFonts w:ascii="Arial" w:eastAsia="Arial" w:hAnsi="Arial" w:cs="Arial"/>
          <w:sz w:val="24"/>
          <w:szCs w:val="24"/>
        </w:rPr>
        <w:t>u</w:t>
      </w:r>
      <w:r w:rsidR="00042926" w:rsidRPr="000E7E82">
        <w:rPr>
          <w:rFonts w:ascii="Arial" w:eastAsia="Arial" w:hAnsi="Arial" w:cs="Arial"/>
          <w:spacing w:val="3"/>
          <w:sz w:val="24"/>
          <w:szCs w:val="24"/>
        </w:rPr>
        <w:t xml:space="preserve"> </w:t>
      </w:r>
      <w:r w:rsidR="00042926" w:rsidRPr="000E7E82">
        <w:rPr>
          <w:rFonts w:ascii="Arial" w:eastAsia="Arial" w:hAnsi="Arial" w:cs="Arial"/>
          <w:spacing w:val="-2"/>
          <w:sz w:val="24"/>
          <w:szCs w:val="24"/>
        </w:rPr>
        <w:t>z</w:t>
      </w:r>
      <w:r w:rsidR="00042926" w:rsidRPr="000E7E82">
        <w:rPr>
          <w:rFonts w:ascii="Arial" w:eastAsia="Arial" w:hAnsi="Arial" w:cs="Arial"/>
          <w:sz w:val="24"/>
          <w:szCs w:val="24"/>
        </w:rPr>
        <w:t>a</w:t>
      </w:r>
      <w:r w:rsidR="00042926" w:rsidRPr="000E7E82">
        <w:rPr>
          <w:rFonts w:ascii="Arial" w:eastAsia="Arial" w:hAnsi="Arial" w:cs="Arial"/>
          <w:spacing w:val="3"/>
          <w:sz w:val="24"/>
          <w:szCs w:val="24"/>
        </w:rPr>
        <w:t xml:space="preserve"> </w:t>
      </w:r>
      <w:r w:rsidR="00042926" w:rsidRPr="000E7E82">
        <w:rPr>
          <w:rFonts w:ascii="Arial" w:eastAsia="Arial" w:hAnsi="Arial" w:cs="Arial"/>
          <w:spacing w:val="1"/>
          <w:sz w:val="24"/>
          <w:szCs w:val="24"/>
        </w:rPr>
        <w:t>do</w:t>
      </w:r>
      <w:r w:rsidR="00042926" w:rsidRPr="000E7E82">
        <w:rPr>
          <w:rFonts w:ascii="Arial" w:eastAsia="Arial" w:hAnsi="Arial" w:cs="Arial"/>
          <w:sz w:val="24"/>
          <w:szCs w:val="24"/>
        </w:rPr>
        <w:t>st</w:t>
      </w:r>
      <w:r w:rsidR="00042926" w:rsidRPr="000E7E82">
        <w:rPr>
          <w:rFonts w:ascii="Arial" w:eastAsia="Arial" w:hAnsi="Arial" w:cs="Arial"/>
          <w:spacing w:val="1"/>
          <w:sz w:val="24"/>
          <w:szCs w:val="24"/>
        </w:rPr>
        <w:t>a</w:t>
      </w:r>
      <w:r w:rsidR="00042926" w:rsidRPr="000E7E82">
        <w:rPr>
          <w:rFonts w:ascii="Arial" w:eastAsia="Arial" w:hAnsi="Arial" w:cs="Arial"/>
          <w:spacing w:val="-2"/>
          <w:sz w:val="24"/>
          <w:szCs w:val="24"/>
        </w:rPr>
        <w:t>v</w:t>
      </w:r>
      <w:r w:rsidR="00042926" w:rsidRPr="000E7E82">
        <w:rPr>
          <w:rFonts w:ascii="Arial" w:eastAsia="Arial" w:hAnsi="Arial" w:cs="Arial"/>
          <w:sz w:val="24"/>
          <w:szCs w:val="24"/>
        </w:rPr>
        <w:t xml:space="preserve">u </w:t>
      </w:r>
      <w:r w:rsidR="00042926" w:rsidRPr="000E7E82">
        <w:rPr>
          <w:rFonts w:ascii="Arial" w:eastAsia="Arial" w:hAnsi="Arial" w:cs="Arial"/>
          <w:spacing w:val="1"/>
          <w:sz w:val="24"/>
          <w:szCs w:val="24"/>
        </w:rPr>
        <w:t>po</w:t>
      </w:r>
      <w:r w:rsidR="00042926" w:rsidRPr="000E7E82">
        <w:rPr>
          <w:rFonts w:ascii="Arial" w:eastAsia="Arial" w:hAnsi="Arial" w:cs="Arial"/>
          <w:spacing w:val="-1"/>
          <w:sz w:val="24"/>
          <w:szCs w:val="24"/>
        </w:rPr>
        <w:t>n</w:t>
      </w:r>
      <w:r w:rsidR="00042926" w:rsidRPr="000E7E82">
        <w:rPr>
          <w:rFonts w:ascii="Arial" w:eastAsia="Arial" w:hAnsi="Arial" w:cs="Arial"/>
          <w:spacing w:val="1"/>
          <w:sz w:val="24"/>
          <w:szCs w:val="24"/>
        </w:rPr>
        <w:t>ud</w:t>
      </w:r>
      <w:r w:rsidR="00042926" w:rsidRPr="000E7E82">
        <w:rPr>
          <w:rFonts w:ascii="Arial" w:eastAsia="Arial" w:hAnsi="Arial" w:cs="Arial"/>
          <w:sz w:val="24"/>
          <w:szCs w:val="24"/>
        </w:rPr>
        <w:t>a</w:t>
      </w:r>
      <w:r w:rsidR="00042926" w:rsidRPr="000E7E82">
        <w:rPr>
          <w:rFonts w:ascii="Arial" w:eastAsia="Arial" w:hAnsi="Arial" w:cs="Arial"/>
          <w:spacing w:val="3"/>
          <w:sz w:val="24"/>
          <w:szCs w:val="24"/>
        </w:rPr>
        <w:t xml:space="preserve"> </w:t>
      </w:r>
      <w:r w:rsidR="00042926" w:rsidRPr="000E7E82">
        <w:rPr>
          <w:rFonts w:ascii="Arial" w:eastAsia="Arial" w:hAnsi="Arial" w:cs="Arial"/>
          <w:sz w:val="24"/>
          <w:szCs w:val="24"/>
        </w:rPr>
        <w:t>i</w:t>
      </w:r>
      <w:r w:rsidR="00042926" w:rsidRPr="000E7E82">
        <w:rPr>
          <w:rFonts w:ascii="Arial" w:eastAsia="Arial" w:hAnsi="Arial" w:cs="Arial"/>
          <w:spacing w:val="-2"/>
          <w:sz w:val="24"/>
          <w:szCs w:val="24"/>
        </w:rPr>
        <w:t xml:space="preserve"> </w:t>
      </w:r>
      <w:r w:rsidR="00042926" w:rsidRPr="000E7E82">
        <w:rPr>
          <w:rFonts w:ascii="Arial" w:eastAsia="Arial" w:hAnsi="Arial" w:cs="Arial"/>
          <w:sz w:val="24"/>
          <w:szCs w:val="24"/>
        </w:rPr>
        <w:t>trošk</w:t>
      </w:r>
      <w:r w:rsidR="00042926" w:rsidRPr="000E7E82">
        <w:rPr>
          <w:rFonts w:ascii="Arial" w:eastAsia="Arial" w:hAnsi="Arial" w:cs="Arial"/>
          <w:spacing w:val="1"/>
          <w:sz w:val="24"/>
          <w:szCs w:val="24"/>
        </w:rPr>
        <w:t>o</w:t>
      </w:r>
      <w:r w:rsidR="00042926" w:rsidRPr="000E7E82">
        <w:rPr>
          <w:rFonts w:ascii="Arial" w:eastAsia="Arial" w:hAnsi="Arial" w:cs="Arial"/>
          <w:spacing w:val="-2"/>
          <w:sz w:val="24"/>
          <w:szCs w:val="24"/>
        </w:rPr>
        <w:t>v</w:t>
      </w:r>
      <w:r w:rsidR="00042926" w:rsidRPr="000E7E82">
        <w:rPr>
          <w:rFonts w:ascii="Arial" w:eastAsia="Arial" w:hAnsi="Arial" w:cs="Arial"/>
          <w:spacing w:val="1"/>
          <w:sz w:val="24"/>
          <w:szCs w:val="24"/>
        </w:rPr>
        <w:t>n</w:t>
      </w:r>
      <w:r w:rsidR="00042926" w:rsidRPr="000E7E82">
        <w:rPr>
          <w:rFonts w:ascii="Arial" w:eastAsia="Arial" w:hAnsi="Arial" w:cs="Arial"/>
          <w:sz w:val="24"/>
          <w:szCs w:val="24"/>
        </w:rPr>
        <w:t>ik</w:t>
      </w:r>
    </w:p>
    <w:p w:rsidR="00DD45FC" w:rsidRDefault="00DD45FC">
      <w:pPr>
        <w:spacing w:before="74"/>
        <w:ind w:left="216" w:right="176"/>
        <w:jc w:val="both"/>
        <w:rPr>
          <w:rFonts w:ascii="Arial" w:eastAsia="Arial" w:hAnsi="Arial" w:cs="Arial"/>
          <w:sz w:val="24"/>
          <w:szCs w:val="24"/>
        </w:rPr>
      </w:pPr>
    </w:p>
    <w:p w:rsidR="00AD6FA3" w:rsidRDefault="00042926">
      <w:pPr>
        <w:spacing w:before="74"/>
        <w:ind w:left="216" w:right="176"/>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r>
        <w:rPr>
          <w:rFonts w:ascii="Arial" w:eastAsia="Arial" w:hAnsi="Arial" w:cs="Arial"/>
          <w:sz w:val="24"/>
          <w:szCs w:val="24"/>
        </w:rPr>
        <w:t>-</w:t>
      </w:r>
    </w:p>
    <w:p w:rsidR="00114117" w:rsidRPr="00C52668" w:rsidRDefault="00114117" w:rsidP="00114117">
      <w:pPr>
        <w:pStyle w:val="ListParagraph"/>
        <w:numPr>
          <w:ilvl w:val="0"/>
          <w:numId w:val="19"/>
        </w:numPr>
        <w:jc w:val="both"/>
        <w:rPr>
          <w:rFonts w:ascii="Arial" w:eastAsia="Arial" w:hAnsi="Arial" w:cs="Arial"/>
          <w:sz w:val="24"/>
          <w:szCs w:val="24"/>
        </w:rPr>
      </w:pPr>
      <w:r w:rsidRPr="00C52668">
        <w:rPr>
          <w:rFonts w:ascii="Arial" w:eastAsia="Arial" w:hAnsi="Arial" w:cs="Arial"/>
          <w:sz w:val="24"/>
          <w:szCs w:val="24"/>
        </w:rPr>
        <w:t>Klinički bolnički centar Sestre milosrdnice, Zagreb, Vinogradska 29</w:t>
      </w:r>
    </w:p>
    <w:p w:rsidR="00114117" w:rsidRPr="002E4944" w:rsidRDefault="00114117" w:rsidP="00114117">
      <w:pPr>
        <w:pStyle w:val="ListParagraph"/>
        <w:numPr>
          <w:ilvl w:val="0"/>
          <w:numId w:val="19"/>
        </w:numPr>
        <w:jc w:val="both"/>
        <w:rPr>
          <w:rFonts w:ascii="Arial" w:eastAsia="Arial" w:hAnsi="Arial" w:cs="Arial"/>
          <w:sz w:val="24"/>
          <w:szCs w:val="24"/>
        </w:rPr>
      </w:pPr>
      <w:r w:rsidRPr="002E4944">
        <w:rPr>
          <w:rFonts w:ascii="Arial" w:eastAsia="Arial" w:hAnsi="Arial" w:cs="Arial"/>
          <w:sz w:val="24"/>
          <w:szCs w:val="24"/>
        </w:rPr>
        <w:t>Klinički bolnički centar Sestre milosrdnice, Klinika za traumatologiju, Zagreb, Draškovićeva 19</w:t>
      </w:r>
    </w:p>
    <w:p w:rsidR="00114117" w:rsidRPr="002E4944" w:rsidRDefault="00114117" w:rsidP="00114117">
      <w:pPr>
        <w:pStyle w:val="ListParagraph"/>
        <w:numPr>
          <w:ilvl w:val="0"/>
          <w:numId w:val="19"/>
        </w:numPr>
        <w:jc w:val="both"/>
        <w:rPr>
          <w:rFonts w:ascii="Arial" w:eastAsia="Arial" w:hAnsi="Arial" w:cs="Arial"/>
          <w:sz w:val="24"/>
          <w:szCs w:val="24"/>
        </w:rPr>
      </w:pPr>
      <w:r w:rsidRPr="002E4944">
        <w:rPr>
          <w:rFonts w:ascii="Arial" w:eastAsia="Arial" w:hAnsi="Arial" w:cs="Arial"/>
          <w:sz w:val="24"/>
          <w:szCs w:val="24"/>
        </w:rPr>
        <w:t>Klinički bolnički centar Sestre milosrdnice, Klinika za tumore, Zagreb, Ilica 197.</w:t>
      </w:r>
    </w:p>
    <w:p w:rsidR="00AD6FA3" w:rsidRDefault="00042926">
      <w:pPr>
        <w:ind w:left="216" w:right="175"/>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1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9"/>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20"/>
          <w:sz w:val="24"/>
          <w:szCs w:val="24"/>
        </w:rPr>
        <w:t xml:space="preserv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D967D5" w:rsidRDefault="00042926" w:rsidP="000513CC">
      <w:pPr>
        <w:ind w:right="5139" w:firstLine="500"/>
        <w:jc w:val="both"/>
        <w:rPr>
          <w:rFonts w:ascii="Arial" w:eastAsia="Arial" w:hAnsi="Arial" w:cs="Arial"/>
          <w:sz w:val="24"/>
          <w:szCs w:val="24"/>
        </w:rPr>
      </w:pPr>
      <w:r w:rsidRPr="00A52CAF">
        <w:rPr>
          <w:rFonts w:ascii="Arial" w:eastAsia="Arial" w:hAnsi="Arial" w:cs="Arial"/>
          <w:sz w:val="24"/>
          <w:szCs w:val="24"/>
        </w:rPr>
        <w:t>trošk</w:t>
      </w:r>
      <w:r w:rsidRPr="00A52CAF">
        <w:rPr>
          <w:rFonts w:ascii="Arial" w:eastAsia="Arial" w:hAnsi="Arial" w:cs="Arial"/>
          <w:spacing w:val="1"/>
          <w:sz w:val="24"/>
          <w:szCs w:val="24"/>
        </w:rPr>
        <w:t>o</w:t>
      </w:r>
      <w:r w:rsidRPr="00A52CAF">
        <w:rPr>
          <w:rFonts w:ascii="Arial" w:eastAsia="Arial" w:hAnsi="Arial" w:cs="Arial"/>
          <w:spacing w:val="-2"/>
          <w:sz w:val="24"/>
          <w:szCs w:val="24"/>
        </w:rPr>
        <w:t>v</w:t>
      </w:r>
      <w:r w:rsidRPr="00A52CAF">
        <w:rPr>
          <w:rFonts w:ascii="Arial" w:eastAsia="Arial" w:hAnsi="Arial" w:cs="Arial"/>
          <w:spacing w:val="1"/>
          <w:sz w:val="24"/>
          <w:szCs w:val="24"/>
        </w:rPr>
        <w:t>n</w:t>
      </w:r>
      <w:r w:rsidRPr="00A52CAF">
        <w:rPr>
          <w:rFonts w:ascii="Arial" w:eastAsia="Arial" w:hAnsi="Arial" w:cs="Arial"/>
          <w:sz w:val="24"/>
          <w:szCs w:val="24"/>
        </w:rPr>
        <w:t>iku</w:t>
      </w:r>
      <w:r w:rsidRPr="00A52CAF">
        <w:rPr>
          <w:rFonts w:ascii="Arial" w:eastAsia="Arial" w:hAnsi="Arial" w:cs="Arial"/>
          <w:spacing w:val="2"/>
          <w:sz w:val="24"/>
          <w:szCs w:val="24"/>
        </w:rPr>
        <w:t xml:space="preserve"> </w:t>
      </w:r>
      <w:r w:rsidRPr="00A52CAF">
        <w:rPr>
          <w:rFonts w:ascii="Arial" w:eastAsia="Arial" w:hAnsi="Arial" w:cs="Arial"/>
          <w:sz w:val="24"/>
          <w:szCs w:val="24"/>
        </w:rPr>
        <w:t>i ci</w:t>
      </w:r>
      <w:r w:rsidRPr="00A52CAF">
        <w:rPr>
          <w:rFonts w:ascii="Arial" w:eastAsia="Arial" w:hAnsi="Arial" w:cs="Arial"/>
          <w:spacing w:val="-1"/>
          <w:sz w:val="24"/>
          <w:szCs w:val="24"/>
        </w:rPr>
        <w:t>j</w:t>
      </w:r>
      <w:r w:rsidRPr="00A52CAF">
        <w:rPr>
          <w:rFonts w:ascii="Arial" w:eastAsia="Arial" w:hAnsi="Arial" w:cs="Arial"/>
          <w:spacing w:val="1"/>
          <w:sz w:val="24"/>
          <w:szCs w:val="24"/>
        </w:rPr>
        <w:t>en</w:t>
      </w:r>
      <w:r w:rsidRPr="00A52CAF">
        <w:rPr>
          <w:rFonts w:ascii="Arial" w:eastAsia="Arial" w:hAnsi="Arial" w:cs="Arial"/>
          <w:sz w:val="24"/>
          <w:szCs w:val="24"/>
        </w:rPr>
        <w:t>i</w:t>
      </w:r>
      <w:r w:rsidRPr="00A52CAF">
        <w:rPr>
          <w:rFonts w:ascii="Arial" w:eastAsia="Arial" w:hAnsi="Arial" w:cs="Arial"/>
          <w:spacing w:val="1"/>
          <w:sz w:val="24"/>
          <w:szCs w:val="24"/>
        </w:rPr>
        <w:t xml:space="preserve"> o</w:t>
      </w:r>
      <w:r w:rsidRPr="00A52CAF">
        <w:rPr>
          <w:rFonts w:ascii="Arial" w:eastAsia="Arial" w:hAnsi="Arial" w:cs="Arial"/>
          <w:spacing w:val="-1"/>
          <w:sz w:val="24"/>
          <w:szCs w:val="24"/>
        </w:rPr>
        <w:t>da</w:t>
      </w:r>
      <w:r w:rsidRPr="00A52CAF">
        <w:rPr>
          <w:rFonts w:ascii="Arial" w:eastAsia="Arial" w:hAnsi="Arial" w:cs="Arial"/>
          <w:spacing w:val="1"/>
          <w:sz w:val="24"/>
          <w:szCs w:val="24"/>
        </w:rPr>
        <w:t>b</w:t>
      </w:r>
      <w:r w:rsidRPr="00A52CAF">
        <w:rPr>
          <w:rFonts w:ascii="Arial" w:eastAsia="Arial" w:hAnsi="Arial" w:cs="Arial"/>
          <w:sz w:val="24"/>
          <w:szCs w:val="24"/>
        </w:rPr>
        <w:t>ra</w:t>
      </w:r>
      <w:r w:rsidRPr="00A52CAF">
        <w:rPr>
          <w:rFonts w:ascii="Arial" w:eastAsia="Arial" w:hAnsi="Arial" w:cs="Arial"/>
          <w:spacing w:val="2"/>
          <w:sz w:val="24"/>
          <w:szCs w:val="24"/>
        </w:rPr>
        <w:t>n</w:t>
      </w:r>
      <w:r w:rsidRPr="00A52CAF">
        <w:rPr>
          <w:rFonts w:ascii="Arial" w:eastAsia="Arial" w:hAnsi="Arial" w:cs="Arial"/>
          <w:sz w:val="24"/>
          <w:szCs w:val="24"/>
        </w:rPr>
        <w:t>e</w:t>
      </w:r>
      <w:r w:rsidRPr="00A52CAF">
        <w:rPr>
          <w:rFonts w:ascii="Arial" w:eastAsia="Arial" w:hAnsi="Arial" w:cs="Arial"/>
          <w:spacing w:val="-1"/>
          <w:sz w:val="24"/>
          <w:szCs w:val="24"/>
        </w:rPr>
        <w:t xml:space="preserve"> </w:t>
      </w:r>
      <w:r w:rsidRPr="00A52CAF">
        <w:rPr>
          <w:rFonts w:ascii="Arial" w:eastAsia="Arial" w:hAnsi="Arial" w:cs="Arial"/>
          <w:spacing w:val="1"/>
          <w:sz w:val="24"/>
          <w:szCs w:val="24"/>
        </w:rPr>
        <w:t>p</w:t>
      </w:r>
      <w:r w:rsidRPr="00A52CAF">
        <w:rPr>
          <w:rFonts w:ascii="Arial" w:eastAsia="Arial" w:hAnsi="Arial" w:cs="Arial"/>
          <w:spacing w:val="-1"/>
          <w:sz w:val="24"/>
          <w:szCs w:val="24"/>
        </w:rPr>
        <w:t>o</w:t>
      </w:r>
      <w:r w:rsidRPr="00A52CAF">
        <w:rPr>
          <w:rFonts w:ascii="Arial" w:eastAsia="Arial" w:hAnsi="Arial" w:cs="Arial"/>
          <w:spacing w:val="1"/>
          <w:sz w:val="24"/>
          <w:szCs w:val="24"/>
        </w:rPr>
        <w:t>nu</w:t>
      </w:r>
      <w:r w:rsidRPr="00A52CAF">
        <w:rPr>
          <w:rFonts w:ascii="Arial" w:eastAsia="Arial" w:hAnsi="Arial" w:cs="Arial"/>
          <w:spacing w:val="-1"/>
          <w:sz w:val="24"/>
          <w:szCs w:val="24"/>
        </w:rPr>
        <w:t>d</w:t>
      </w:r>
      <w:r w:rsidRPr="00A52CAF">
        <w:rPr>
          <w:rFonts w:ascii="Arial" w:eastAsia="Arial" w:hAnsi="Arial" w:cs="Arial"/>
          <w:spacing w:val="1"/>
          <w:sz w:val="24"/>
          <w:szCs w:val="24"/>
        </w:rPr>
        <w:t>e</w:t>
      </w:r>
      <w:r w:rsidRPr="00A52CAF">
        <w:rPr>
          <w:rFonts w:ascii="Arial" w:eastAsia="Arial" w:hAnsi="Arial" w:cs="Arial"/>
          <w:sz w:val="24"/>
          <w:szCs w:val="24"/>
        </w:rPr>
        <w:t>,</w:t>
      </w:r>
    </w:p>
    <w:p w:rsidR="00114117" w:rsidRDefault="00042926" w:rsidP="00114117">
      <w:pPr>
        <w:ind w:left="500" w:right="180" w:hanging="283"/>
        <w:jc w:val="both"/>
        <w:rPr>
          <w:rFonts w:ascii="Arial" w:eastAsia="Arial" w:hAnsi="Arial" w:cs="Arial"/>
          <w:sz w:val="24"/>
          <w:szCs w:val="24"/>
        </w:rPr>
      </w:pPr>
      <w:r>
        <w:rPr>
          <w:rFonts w:ascii="Arial" w:eastAsia="Arial" w:hAnsi="Arial" w:cs="Arial"/>
          <w:sz w:val="24"/>
          <w:szCs w:val="24"/>
        </w:rPr>
        <w:t xml:space="preserve">− </w:t>
      </w:r>
      <w:r w:rsidR="00114117">
        <w:rPr>
          <w:rFonts w:ascii="Arial" w:eastAsia="Arial" w:hAnsi="Arial" w:cs="Arial"/>
          <w:sz w:val="24"/>
          <w:szCs w:val="24"/>
        </w:rPr>
        <w:t>rok</w:t>
      </w:r>
      <w:r w:rsidR="00114117">
        <w:rPr>
          <w:rFonts w:ascii="Arial" w:eastAsia="Arial" w:hAnsi="Arial" w:cs="Arial"/>
          <w:spacing w:val="2"/>
          <w:sz w:val="24"/>
          <w:szCs w:val="24"/>
        </w:rPr>
        <w:t xml:space="preserve"> i</w:t>
      </w:r>
      <w:r w:rsidR="00114117">
        <w:rPr>
          <w:rFonts w:ascii="Arial" w:eastAsia="Arial" w:hAnsi="Arial" w:cs="Arial"/>
          <w:sz w:val="24"/>
          <w:szCs w:val="24"/>
        </w:rPr>
        <w:t>zvrše</w:t>
      </w:r>
      <w:r w:rsidR="00114117">
        <w:rPr>
          <w:rFonts w:ascii="Arial" w:eastAsia="Arial" w:hAnsi="Arial" w:cs="Arial"/>
          <w:spacing w:val="1"/>
          <w:sz w:val="24"/>
          <w:szCs w:val="24"/>
        </w:rPr>
        <w:t>n</w:t>
      </w:r>
      <w:r w:rsidR="00114117">
        <w:rPr>
          <w:rFonts w:ascii="Arial" w:eastAsia="Arial" w:hAnsi="Arial" w:cs="Arial"/>
          <w:sz w:val="24"/>
          <w:szCs w:val="24"/>
        </w:rPr>
        <w:t>ja</w:t>
      </w:r>
      <w:r w:rsidR="00114117">
        <w:rPr>
          <w:rFonts w:ascii="Arial" w:eastAsia="Arial" w:hAnsi="Arial" w:cs="Arial"/>
          <w:spacing w:val="2"/>
          <w:sz w:val="24"/>
          <w:szCs w:val="24"/>
        </w:rPr>
        <w:t xml:space="preserve"> </w:t>
      </w:r>
      <w:r w:rsidR="00114117">
        <w:rPr>
          <w:rFonts w:ascii="Arial" w:eastAsia="Arial" w:hAnsi="Arial" w:cs="Arial"/>
          <w:spacing w:val="1"/>
          <w:sz w:val="24"/>
          <w:szCs w:val="24"/>
        </w:rPr>
        <w:t>p</w:t>
      </w:r>
      <w:r w:rsidR="00114117">
        <w:rPr>
          <w:rFonts w:ascii="Arial" w:eastAsia="Arial" w:hAnsi="Arial" w:cs="Arial"/>
          <w:sz w:val="24"/>
          <w:szCs w:val="24"/>
        </w:rPr>
        <w:t>re</w:t>
      </w:r>
      <w:r w:rsidR="00114117">
        <w:rPr>
          <w:rFonts w:ascii="Arial" w:eastAsia="Arial" w:hAnsi="Arial" w:cs="Arial"/>
          <w:spacing w:val="-1"/>
          <w:sz w:val="24"/>
          <w:szCs w:val="24"/>
        </w:rPr>
        <w:t>d</w:t>
      </w:r>
      <w:r w:rsidR="00114117">
        <w:rPr>
          <w:rFonts w:ascii="Arial" w:eastAsia="Arial" w:hAnsi="Arial" w:cs="Arial"/>
          <w:spacing w:val="1"/>
          <w:sz w:val="24"/>
          <w:szCs w:val="24"/>
        </w:rPr>
        <w:t>me</w:t>
      </w:r>
      <w:r w:rsidR="00114117">
        <w:rPr>
          <w:rFonts w:ascii="Arial" w:eastAsia="Arial" w:hAnsi="Arial" w:cs="Arial"/>
          <w:spacing w:val="-2"/>
          <w:sz w:val="24"/>
          <w:szCs w:val="24"/>
        </w:rPr>
        <w:t>t</w:t>
      </w:r>
      <w:r w:rsidR="00114117">
        <w:rPr>
          <w:rFonts w:ascii="Arial" w:eastAsia="Arial" w:hAnsi="Arial" w:cs="Arial"/>
          <w:sz w:val="24"/>
          <w:szCs w:val="24"/>
        </w:rPr>
        <w:t>a</w:t>
      </w:r>
      <w:r w:rsidR="00114117">
        <w:rPr>
          <w:rFonts w:ascii="Arial" w:eastAsia="Arial" w:hAnsi="Arial" w:cs="Arial"/>
          <w:spacing w:val="3"/>
          <w:sz w:val="24"/>
          <w:szCs w:val="24"/>
        </w:rPr>
        <w:t xml:space="preserve"> </w:t>
      </w:r>
      <w:r w:rsidR="00114117">
        <w:rPr>
          <w:rFonts w:ascii="Arial" w:eastAsia="Arial" w:hAnsi="Arial" w:cs="Arial"/>
          <w:spacing w:val="1"/>
          <w:sz w:val="24"/>
          <w:szCs w:val="24"/>
        </w:rPr>
        <w:t>na</w:t>
      </w:r>
      <w:r w:rsidR="00114117">
        <w:rPr>
          <w:rFonts w:ascii="Arial" w:eastAsia="Arial" w:hAnsi="Arial" w:cs="Arial"/>
          <w:spacing w:val="-1"/>
          <w:sz w:val="24"/>
          <w:szCs w:val="24"/>
        </w:rPr>
        <w:t>b</w:t>
      </w:r>
      <w:r w:rsidR="00114117">
        <w:rPr>
          <w:rFonts w:ascii="Arial" w:eastAsia="Arial" w:hAnsi="Arial" w:cs="Arial"/>
          <w:spacing w:val="1"/>
          <w:sz w:val="24"/>
          <w:szCs w:val="24"/>
        </w:rPr>
        <w:t>a</w:t>
      </w:r>
      <w:r w:rsidR="00114117">
        <w:rPr>
          <w:rFonts w:ascii="Arial" w:eastAsia="Arial" w:hAnsi="Arial" w:cs="Arial"/>
          <w:spacing w:val="-2"/>
          <w:sz w:val="24"/>
          <w:szCs w:val="24"/>
        </w:rPr>
        <w:t>v</w:t>
      </w:r>
      <w:r w:rsidR="00114117">
        <w:rPr>
          <w:rFonts w:ascii="Arial" w:eastAsia="Arial" w:hAnsi="Arial" w:cs="Arial"/>
          <w:spacing w:val="2"/>
          <w:sz w:val="24"/>
          <w:szCs w:val="24"/>
        </w:rPr>
        <w:t>e</w:t>
      </w:r>
      <w:r w:rsidR="00114117">
        <w:rPr>
          <w:rFonts w:ascii="Arial" w:eastAsia="Arial" w:hAnsi="Arial" w:cs="Arial"/>
          <w:sz w:val="24"/>
          <w:szCs w:val="24"/>
        </w:rPr>
        <w:t>:</w:t>
      </w:r>
    </w:p>
    <w:p w:rsidR="00114117" w:rsidRPr="00DE383B" w:rsidRDefault="00114117" w:rsidP="00114117">
      <w:pPr>
        <w:pStyle w:val="ListParagraph"/>
        <w:ind w:left="426"/>
        <w:jc w:val="both"/>
        <w:rPr>
          <w:rFonts w:ascii="Arial" w:eastAsia="Arial" w:hAnsi="Arial" w:cs="Arial"/>
          <w:bCs/>
          <w:spacing w:val="1"/>
          <w:sz w:val="24"/>
          <w:szCs w:val="24"/>
          <w:lang w:val="hr-HR"/>
        </w:rPr>
      </w:pPr>
      <w:r w:rsidRPr="00DE383B">
        <w:rPr>
          <w:rFonts w:ascii="Arial" w:eastAsia="Arial" w:hAnsi="Arial" w:cs="Arial"/>
          <w:bCs/>
          <w:spacing w:val="1"/>
          <w:sz w:val="24"/>
          <w:szCs w:val="24"/>
          <w:lang w:val="hr-HR"/>
        </w:rPr>
        <w:t>Usluga će se izvršavati sukcesivno, temeljem ugovora zaključenih za jednogodišnje razdoblje i pisanih narudžbi Naručitelja, koje će isti formirati tijekom godine sukladno vlastitim potrebama.</w:t>
      </w:r>
    </w:p>
    <w:p w:rsidR="00114117" w:rsidRPr="00DE383B" w:rsidRDefault="00114117" w:rsidP="00114117">
      <w:pPr>
        <w:ind w:left="426"/>
        <w:jc w:val="both"/>
        <w:rPr>
          <w:rFonts w:ascii="Arial" w:eastAsia="Arial" w:hAnsi="Arial" w:cs="Arial"/>
          <w:bCs/>
          <w:spacing w:val="1"/>
          <w:sz w:val="24"/>
          <w:szCs w:val="24"/>
          <w:lang w:val="hr-HR"/>
        </w:rPr>
      </w:pPr>
      <w:r w:rsidRPr="00DE383B">
        <w:rPr>
          <w:rFonts w:ascii="Arial" w:eastAsia="Arial" w:hAnsi="Arial" w:cs="Arial"/>
          <w:bCs/>
          <w:spacing w:val="1"/>
          <w:sz w:val="24"/>
          <w:szCs w:val="24"/>
          <w:lang w:val="hr-HR"/>
        </w:rPr>
        <w:t xml:space="preserve">Ponuditelj (Izvršitelj) je dužan izvršiti naručenu uslugu u roku od 24 (dvadesetičetiri) </w:t>
      </w:r>
      <w:r>
        <w:rPr>
          <w:rFonts w:ascii="Arial" w:eastAsia="Arial" w:hAnsi="Arial" w:cs="Arial"/>
          <w:bCs/>
          <w:spacing w:val="1"/>
          <w:sz w:val="24"/>
          <w:szCs w:val="24"/>
          <w:lang w:val="hr-HR"/>
        </w:rPr>
        <w:t xml:space="preserve">   </w:t>
      </w:r>
      <w:r w:rsidRPr="00DE383B">
        <w:rPr>
          <w:rFonts w:ascii="Arial" w:eastAsia="Arial" w:hAnsi="Arial" w:cs="Arial"/>
          <w:bCs/>
          <w:spacing w:val="1"/>
          <w:sz w:val="24"/>
          <w:szCs w:val="24"/>
          <w:lang w:val="hr-HR"/>
        </w:rPr>
        <w:t>sata, u izvanrednim situacijama odmah nakon zaprimanja svake pojedine pisane narudžbenice Naručitelja.</w:t>
      </w:r>
    </w:p>
    <w:p w:rsidR="00114117" w:rsidRPr="00DE383B" w:rsidRDefault="00114117" w:rsidP="00114117">
      <w:pPr>
        <w:ind w:left="426"/>
        <w:jc w:val="both"/>
        <w:rPr>
          <w:rFonts w:ascii="Arial" w:eastAsia="Arial" w:hAnsi="Arial" w:cs="Arial"/>
          <w:bCs/>
          <w:spacing w:val="1"/>
          <w:sz w:val="24"/>
          <w:szCs w:val="24"/>
          <w:lang w:val="hr-HR"/>
        </w:rPr>
      </w:pPr>
      <w:r w:rsidRPr="00DE383B">
        <w:rPr>
          <w:rFonts w:ascii="Arial" w:eastAsia="Arial" w:hAnsi="Arial" w:cs="Arial"/>
          <w:bCs/>
          <w:spacing w:val="1"/>
          <w:sz w:val="24"/>
          <w:szCs w:val="24"/>
          <w:lang w:val="hr-HR"/>
        </w:rPr>
        <w:t>Naručitelj nije dužan tijekom godine naručiti sve količine predviđene ponudbenim troškovnikom.</w:t>
      </w:r>
    </w:p>
    <w:p w:rsidR="00114117" w:rsidRPr="00D92475" w:rsidRDefault="00114117" w:rsidP="00114117">
      <w:pPr>
        <w:spacing w:before="16" w:line="260" w:lineRule="exact"/>
        <w:ind w:left="426"/>
        <w:rPr>
          <w:sz w:val="26"/>
          <w:szCs w:val="26"/>
        </w:rPr>
      </w:pPr>
      <w:r>
        <w:rPr>
          <w:rFonts w:ascii="Arial" w:hAnsi="Arial" w:cs="Arial"/>
          <w:sz w:val="24"/>
          <w:szCs w:val="24"/>
          <w:lang w:val="hr-HR"/>
        </w:rPr>
        <w:t>Rok od 24 sata računa se od trenutka zaprimanja pisanog zahtjeva na dokaziv način.</w:t>
      </w:r>
    </w:p>
    <w:p w:rsidR="00114117" w:rsidRDefault="00114117" w:rsidP="00114117">
      <w:pPr>
        <w:ind w:left="426" w:right="180" w:hanging="284"/>
        <w:jc w:val="both"/>
        <w:rPr>
          <w:rFonts w:ascii="Arial" w:eastAsia="Arial" w:hAnsi="Arial" w:cs="Arial"/>
          <w:sz w:val="24"/>
          <w:szCs w:val="24"/>
        </w:rPr>
      </w:pPr>
      <w:r>
        <w:rPr>
          <w:rFonts w:ascii="Arial" w:eastAsia="Arial" w:hAnsi="Arial" w:cs="Arial"/>
          <w:sz w:val="24"/>
          <w:szCs w:val="24"/>
        </w:rPr>
        <w:t>−  rok</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la</w:t>
      </w:r>
      <w:r>
        <w:rPr>
          <w:rFonts w:ascii="Arial" w:eastAsia="Arial" w:hAnsi="Arial" w:cs="Arial"/>
          <w:spacing w:val="1"/>
          <w:sz w:val="24"/>
          <w:szCs w:val="24"/>
        </w:rPr>
        <w:t>p</w:t>
      </w:r>
      <w:r>
        <w:rPr>
          <w:rFonts w:ascii="Arial" w:eastAsia="Arial" w:hAnsi="Arial" w:cs="Arial"/>
          <w:sz w:val="24"/>
          <w:szCs w:val="24"/>
        </w:rPr>
        <w:t>a</w:t>
      </w:r>
      <w:r>
        <w:rPr>
          <w:rFonts w:ascii="Arial" w:eastAsia="Arial" w:hAnsi="Arial" w:cs="Arial"/>
          <w:spacing w:val="1"/>
          <w:sz w:val="24"/>
          <w:szCs w:val="24"/>
        </w:rPr>
        <w:t xml:space="preserve"> 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7"/>
          <w:sz w:val="24"/>
          <w:szCs w:val="24"/>
        </w:rPr>
        <w:t xml:space="preserve"> </w:t>
      </w:r>
      <w:r>
        <w:rPr>
          <w:rFonts w:ascii="Arial" w:eastAsia="Arial" w:hAnsi="Arial" w:cs="Arial"/>
          <w:sz w:val="24"/>
          <w:szCs w:val="24"/>
        </w:rPr>
        <w:t>U</w:t>
      </w:r>
      <w:r>
        <w:rPr>
          <w:rFonts w:ascii="Arial" w:eastAsia="Arial" w:hAnsi="Arial" w:cs="Arial"/>
          <w:spacing w:val="-2"/>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 se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kl</w:t>
      </w:r>
      <w:r>
        <w:rPr>
          <w:rFonts w:ascii="Arial" w:eastAsia="Arial" w:hAnsi="Arial" w:cs="Arial"/>
          <w:spacing w:val="1"/>
          <w:sz w:val="24"/>
          <w:szCs w:val="24"/>
        </w:rPr>
        <w:t>ap</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rok</w:t>
      </w:r>
      <w:r>
        <w:rPr>
          <w:rFonts w:ascii="Arial" w:eastAsia="Arial" w:hAnsi="Arial" w:cs="Arial"/>
          <w:spacing w:val="5"/>
          <w:sz w:val="24"/>
          <w:szCs w:val="24"/>
        </w:rPr>
        <w:t xml:space="preserve"> </w:t>
      </w:r>
      <w:r w:rsidRPr="005376BD">
        <w:rPr>
          <w:rFonts w:ascii="Arial" w:eastAsia="Arial" w:hAnsi="Arial" w:cs="Arial"/>
          <w:spacing w:val="1"/>
          <w:sz w:val="24"/>
          <w:szCs w:val="24"/>
        </w:rPr>
        <w:t>o</w:t>
      </w:r>
      <w:r w:rsidRPr="005376BD">
        <w:rPr>
          <w:rFonts w:ascii="Arial" w:eastAsia="Arial" w:hAnsi="Arial" w:cs="Arial"/>
          <w:sz w:val="24"/>
          <w:szCs w:val="24"/>
        </w:rPr>
        <w:t>d</w:t>
      </w:r>
      <w:r w:rsidRPr="005376BD">
        <w:rPr>
          <w:rFonts w:ascii="Arial" w:eastAsia="Arial" w:hAnsi="Arial" w:cs="Arial"/>
          <w:spacing w:val="2"/>
          <w:sz w:val="24"/>
          <w:szCs w:val="24"/>
        </w:rPr>
        <w:t xml:space="preserve"> </w:t>
      </w:r>
      <w:r>
        <w:rPr>
          <w:rFonts w:ascii="Arial" w:eastAsia="Arial" w:hAnsi="Arial" w:cs="Arial"/>
          <w:sz w:val="24"/>
          <w:szCs w:val="24"/>
        </w:rPr>
        <w:t>12 mjeseci</w:t>
      </w:r>
    </w:p>
    <w:p w:rsidR="00C33621" w:rsidRPr="00886DBD" w:rsidRDefault="00042926" w:rsidP="00114117">
      <w:pPr>
        <w:ind w:left="500" w:right="180" w:hanging="283"/>
        <w:jc w:val="both"/>
        <w:rPr>
          <w:rFonts w:ascii="Arial" w:hAnsi="Arial" w:cs="Arial"/>
          <w:bCs/>
          <w:sz w:val="24"/>
          <w:szCs w:val="24"/>
          <w:lang w:val="hr-HR"/>
        </w:rPr>
      </w:pPr>
      <w:r>
        <w:rPr>
          <w:rFonts w:ascii="Arial" w:eastAsia="Arial" w:hAnsi="Arial" w:cs="Arial"/>
          <w:sz w:val="24"/>
          <w:szCs w:val="24"/>
        </w:rPr>
        <w:t>−</w:t>
      </w:r>
      <w:r w:rsidR="00723C16">
        <w:rPr>
          <w:rFonts w:ascii="Arial" w:eastAsia="Arial" w:hAnsi="Arial" w:cs="Arial"/>
          <w:sz w:val="24"/>
          <w:szCs w:val="24"/>
        </w:rPr>
        <w:t>ja</w:t>
      </w:r>
      <w:r w:rsidR="00723C16">
        <w:rPr>
          <w:rFonts w:ascii="Arial" w:eastAsia="Arial" w:hAnsi="Arial" w:cs="Arial"/>
          <w:spacing w:val="2"/>
          <w:sz w:val="24"/>
          <w:szCs w:val="24"/>
        </w:rPr>
        <w:t>m</w:t>
      </w:r>
      <w:r w:rsidR="00723C16">
        <w:rPr>
          <w:rFonts w:ascii="Arial" w:eastAsia="Arial" w:hAnsi="Arial" w:cs="Arial"/>
          <w:sz w:val="24"/>
          <w:szCs w:val="24"/>
        </w:rPr>
        <w:t>st</w:t>
      </w:r>
      <w:r w:rsidR="00723C16">
        <w:rPr>
          <w:rFonts w:ascii="Arial" w:eastAsia="Arial" w:hAnsi="Arial" w:cs="Arial"/>
          <w:spacing w:val="-2"/>
          <w:sz w:val="24"/>
          <w:szCs w:val="24"/>
        </w:rPr>
        <w:t>v</w:t>
      </w:r>
      <w:r w:rsidR="00723C16">
        <w:rPr>
          <w:rFonts w:ascii="Arial" w:eastAsia="Arial" w:hAnsi="Arial" w:cs="Arial"/>
          <w:sz w:val="24"/>
          <w:szCs w:val="24"/>
        </w:rPr>
        <w:t>o</w:t>
      </w:r>
      <w:r w:rsidR="00723C16">
        <w:rPr>
          <w:rFonts w:ascii="Arial" w:eastAsia="Arial" w:hAnsi="Arial" w:cs="Arial"/>
          <w:spacing w:val="61"/>
          <w:sz w:val="24"/>
          <w:szCs w:val="24"/>
        </w:rPr>
        <w:t xml:space="preserve"> </w:t>
      </w:r>
      <w:r w:rsidR="00723C16">
        <w:rPr>
          <w:rFonts w:ascii="Arial" w:eastAsia="Arial" w:hAnsi="Arial" w:cs="Arial"/>
          <w:spacing w:val="-2"/>
          <w:sz w:val="24"/>
          <w:szCs w:val="24"/>
        </w:rPr>
        <w:t>z</w:t>
      </w:r>
      <w:r w:rsidR="00723C16">
        <w:rPr>
          <w:rFonts w:ascii="Arial" w:eastAsia="Arial" w:hAnsi="Arial" w:cs="Arial"/>
          <w:sz w:val="24"/>
          <w:szCs w:val="24"/>
        </w:rPr>
        <w:t>a</w:t>
      </w:r>
      <w:r w:rsidR="00723C16">
        <w:rPr>
          <w:rFonts w:ascii="Arial" w:eastAsia="Arial" w:hAnsi="Arial" w:cs="Arial"/>
          <w:spacing w:val="61"/>
          <w:sz w:val="24"/>
          <w:szCs w:val="24"/>
        </w:rPr>
        <w:t xml:space="preserve"> </w:t>
      </w:r>
      <w:r w:rsidR="00723C16" w:rsidRPr="00FE5A2D">
        <w:rPr>
          <w:rFonts w:ascii="Arial" w:eastAsia="Arial" w:hAnsi="Arial" w:cs="Arial"/>
          <w:spacing w:val="1"/>
          <w:sz w:val="24"/>
          <w:szCs w:val="24"/>
        </w:rPr>
        <w:t>u</w:t>
      </w:r>
      <w:r w:rsidR="00723C16" w:rsidRPr="00FE5A2D">
        <w:rPr>
          <w:rFonts w:ascii="Arial" w:eastAsia="Arial" w:hAnsi="Arial" w:cs="Arial"/>
          <w:sz w:val="24"/>
          <w:szCs w:val="24"/>
        </w:rPr>
        <w:t>re</w:t>
      </w:r>
      <w:r w:rsidR="00723C16" w:rsidRPr="00FE5A2D">
        <w:rPr>
          <w:rFonts w:ascii="Arial" w:eastAsia="Arial" w:hAnsi="Arial" w:cs="Arial"/>
          <w:spacing w:val="1"/>
          <w:sz w:val="24"/>
          <w:szCs w:val="24"/>
        </w:rPr>
        <w:t>d</w:t>
      </w:r>
      <w:r w:rsidR="00723C16" w:rsidRPr="00FE5A2D">
        <w:rPr>
          <w:rFonts w:ascii="Arial" w:eastAsia="Arial" w:hAnsi="Arial" w:cs="Arial"/>
          <w:spacing w:val="-1"/>
          <w:sz w:val="24"/>
          <w:szCs w:val="24"/>
        </w:rPr>
        <w:t>n</w:t>
      </w:r>
      <w:r w:rsidR="00723C16" w:rsidRPr="00FE5A2D">
        <w:rPr>
          <w:rFonts w:ascii="Arial" w:eastAsia="Arial" w:hAnsi="Arial" w:cs="Arial"/>
          <w:sz w:val="24"/>
          <w:szCs w:val="24"/>
        </w:rPr>
        <w:t>o</w:t>
      </w:r>
      <w:r w:rsidR="00723C16" w:rsidRPr="00FE5A2D">
        <w:rPr>
          <w:rFonts w:ascii="Arial" w:eastAsia="Arial" w:hAnsi="Arial" w:cs="Arial"/>
          <w:spacing w:val="59"/>
          <w:sz w:val="24"/>
          <w:szCs w:val="24"/>
        </w:rPr>
        <w:t xml:space="preserve"> </w:t>
      </w:r>
      <w:r w:rsidR="00723C16" w:rsidRPr="00FE5A2D">
        <w:rPr>
          <w:rFonts w:ascii="Arial" w:eastAsia="Arial" w:hAnsi="Arial" w:cs="Arial"/>
          <w:sz w:val="24"/>
          <w:szCs w:val="24"/>
        </w:rPr>
        <w:t>isp</w:t>
      </w:r>
      <w:r w:rsidR="00723C16" w:rsidRPr="00FE5A2D">
        <w:rPr>
          <w:rFonts w:ascii="Arial" w:eastAsia="Arial" w:hAnsi="Arial" w:cs="Arial"/>
          <w:spacing w:val="1"/>
          <w:sz w:val="24"/>
          <w:szCs w:val="24"/>
        </w:rPr>
        <w:t>un</w:t>
      </w:r>
      <w:r w:rsidR="00723C16" w:rsidRPr="00FE5A2D">
        <w:rPr>
          <w:rFonts w:ascii="Arial" w:eastAsia="Arial" w:hAnsi="Arial" w:cs="Arial"/>
          <w:sz w:val="24"/>
          <w:szCs w:val="24"/>
        </w:rPr>
        <w:t>j</w:t>
      </w:r>
      <w:r w:rsidR="00723C16" w:rsidRPr="00FE5A2D">
        <w:rPr>
          <w:rFonts w:ascii="Arial" w:eastAsia="Arial" w:hAnsi="Arial" w:cs="Arial"/>
          <w:spacing w:val="-2"/>
          <w:sz w:val="24"/>
          <w:szCs w:val="24"/>
        </w:rPr>
        <w:t>e</w:t>
      </w:r>
      <w:r w:rsidR="00723C16" w:rsidRPr="00FE5A2D">
        <w:rPr>
          <w:rFonts w:ascii="Arial" w:eastAsia="Arial" w:hAnsi="Arial" w:cs="Arial"/>
          <w:spacing w:val="1"/>
          <w:sz w:val="24"/>
          <w:szCs w:val="24"/>
        </w:rPr>
        <w:t>n</w:t>
      </w:r>
      <w:r w:rsidR="00723C16" w:rsidRPr="00FE5A2D">
        <w:rPr>
          <w:rFonts w:ascii="Arial" w:eastAsia="Arial" w:hAnsi="Arial" w:cs="Arial"/>
          <w:sz w:val="24"/>
          <w:szCs w:val="24"/>
        </w:rPr>
        <w:t>je</w:t>
      </w:r>
      <w:r w:rsidR="00723C16" w:rsidRPr="00FE5A2D">
        <w:rPr>
          <w:rFonts w:ascii="Arial" w:eastAsia="Arial" w:hAnsi="Arial" w:cs="Arial"/>
          <w:spacing w:val="58"/>
          <w:sz w:val="24"/>
          <w:szCs w:val="24"/>
        </w:rPr>
        <w:t xml:space="preserve"> </w:t>
      </w:r>
      <w:r w:rsidR="00723C16" w:rsidRPr="00FE5A2D">
        <w:rPr>
          <w:rFonts w:ascii="Arial" w:eastAsia="Arial" w:hAnsi="Arial" w:cs="Arial"/>
          <w:spacing w:val="1"/>
          <w:sz w:val="24"/>
          <w:szCs w:val="24"/>
        </w:rPr>
        <w:t>u</w:t>
      </w:r>
      <w:r w:rsidR="00723C16" w:rsidRPr="00FE5A2D">
        <w:rPr>
          <w:rFonts w:ascii="Arial" w:eastAsia="Arial" w:hAnsi="Arial" w:cs="Arial"/>
          <w:spacing w:val="-1"/>
          <w:sz w:val="24"/>
          <w:szCs w:val="24"/>
        </w:rPr>
        <w:t>g</w:t>
      </w:r>
      <w:r w:rsidR="00723C16" w:rsidRPr="00FE5A2D">
        <w:rPr>
          <w:rFonts w:ascii="Arial" w:eastAsia="Arial" w:hAnsi="Arial" w:cs="Arial"/>
          <w:spacing w:val="1"/>
          <w:sz w:val="24"/>
          <w:szCs w:val="24"/>
        </w:rPr>
        <w:t>o</w:t>
      </w:r>
      <w:r w:rsidR="00723C16" w:rsidRPr="00FE5A2D">
        <w:rPr>
          <w:rFonts w:ascii="Arial" w:eastAsia="Arial" w:hAnsi="Arial" w:cs="Arial"/>
          <w:spacing w:val="-2"/>
          <w:sz w:val="24"/>
          <w:szCs w:val="24"/>
        </w:rPr>
        <w:t>v</w:t>
      </w:r>
      <w:r w:rsidR="00723C16" w:rsidRPr="00FE5A2D">
        <w:rPr>
          <w:rFonts w:ascii="Arial" w:eastAsia="Arial" w:hAnsi="Arial" w:cs="Arial"/>
          <w:spacing w:val="1"/>
          <w:sz w:val="24"/>
          <w:szCs w:val="24"/>
        </w:rPr>
        <w:t>o</w:t>
      </w:r>
      <w:r w:rsidR="00723C16" w:rsidRPr="00FE5A2D">
        <w:rPr>
          <w:rFonts w:ascii="Arial" w:eastAsia="Arial" w:hAnsi="Arial" w:cs="Arial"/>
          <w:sz w:val="24"/>
          <w:szCs w:val="24"/>
        </w:rPr>
        <w:t xml:space="preserve">ra:  </w:t>
      </w:r>
      <w:r w:rsidR="00723C16" w:rsidRPr="00FE5A2D">
        <w:rPr>
          <w:rFonts w:ascii="Arial" w:eastAsia="Arial" w:hAnsi="Arial" w:cs="Arial"/>
          <w:spacing w:val="1"/>
          <w:sz w:val="24"/>
          <w:szCs w:val="24"/>
        </w:rPr>
        <w:t>od</w:t>
      </w:r>
      <w:r w:rsidR="00723C16" w:rsidRPr="00FE5A2D">
        <w:rPr>
          <w:rFonts w:ascii="Arial" w:eastAsia="Arial" w:hAnsi="Arial" w:cs="Arial"/>
          <w:spacing w:val="-1"/>
          <w:sz w:val="24"/>
          <w:szCs w:val="24"/>
        </w:rPr>
        <w:t>a</w:t>
      </w:r>
      <w:r w:rsidR="00723C16" w:rsidRPr="00FE5A2D">
        <w:rPr>
          <w:rFonts w:ascii="Arial" w:eastAsia="Arial" w:hAnsi="Arial" w:cs="Arial"/>
          <w:spacing w:val="1"/>
          <w:sz w:val="24"/>
          <w:szCs w:val="24"/>
        </w:rPr>
        <w:t>b</w:t>
      </w:r>
      <w:r w:rsidR="00723C16" w:rsidRPr="00FE5A2D">
        <w:rPr>
          <w:rFonts w:ascii="Arial" w:eastAsia="Arial" w:hAnsi="Arial" w:cs="Arial"/>
          <w:sz w:val="24"/>
          <w:szCs w:val="24"/>
        </w:rPr>
        <w:t>ra</w:t>
      </w:r>
      <w:r w:rsidR="00723C16" w:rsidRPr="00FE5A2D">
        <w:rPr>
          <w:rFonts w:ascii="Arial" w:eastAsia="Arial" w:hAnsi="Arial" w:cs="Arial"/>
          <w:spacing w:val="1"/>
          <w:sz w:val="24"/>
          <w:szCs w:val="24"/>
        </w:rPr>
        <w:t>n</w:t>
      </w:r>
      <w:r w:rsidR="00723C16" w:rsidRPr="00FE5A2D">
        <w:rPr>
          <w:rFonts w:ascii="Arial" w:eastAsia="Arial" w:hAnsi="Arial" w:cs="Arial"/>
          <w:sz w:val="24"/>
          <w:szCs w:val="24"/>
        </w:rPr>
        <w:t>i</w:t>
      </w:r>
      <w:r w:rsidR="00723C16" w:rsidRPr="00FE5A2D">
        <w:rPr>
          <w:rFonts w:ascii="Arial" w:eastAsia="Arial" w:hAnsi="Arial" w:cs="Arial"/>
          <w:spacing w:val="60"/>
          <w:sz w:val="24"/>
          <w:szCs w:val="24"/>
        </w:rPr>
        <w:t xml:space="preserve"> </w:t>
      </w:r>
      <w:r w:rsidR="00723C16" w:rsidRPr="00FE5A2D">
        <w:rPr>
          <w:rFonts w:ascii="Arial" w:eastAsia="Arial" w:hAnsi="Arial" w:cs="Arial"/>
          <w:spacing w:val="-1"/>
          <w:sz w:val="24"/>
          <w:szCs w:val="24"/>
        </w:rPr>
        <w:t>p</w:t>
      </w:r>
      <w:r w:rsidR="00723C16" w:rsidRPr="00FE5A2D">
        <w:rPr>
          <w:rFonts w:ascii="Arial" w:eastAsia="Arial" w:hAnsi="Arial" w:cs="Arial"/>
          <w:spacing w:val="1"/>
          <w:sz w:val="24"/>
          <w:szCs w:val="24"/>
        </w:rPr>
        <w:t>o</w:t>
      </w:r>
      <w:r w:rsidR="00723C16" w:rsidRPr="00FE5A2D">
        <w:rPr>
          <w:rFonts w:ascii="Arial" w:eastAsia="Arial" w:hAnsi="Arial" w:cs="Arial"/>
          <w:spacing w:val="-1"/>
          <w:sz w:val="24"/>
          <w:szCs w:val="24"/>
        </w:rPr>
        <w:t>n</w:t>
      </w:r>
      <w:r w:rsidR="00723C16" w:rsidRPr="00FE5A2D">
        <w:rPr>
          <w:rFonts w:ascii="Arial" w:eastAsia="Arial" w:hAnsi="Arial" w:cs="Arial"/>
          <w:spacing w:val="1"/>
          <w:sz w:val="24"/>
          <w:szCs w:val="24"/>
        </w:rPr>
        <w:t>ud</w:t>
      </w:r>
      <w:r w:rsidR="00723C16" w:rsidRPr="00FE5A2D">
        <w:rPr>
          <w:rFonts w:ascii="Arial" w:eastAsia="Arial" w:hAnsi="Arial" w:cs="Arial"/>
          <w:sz w:val="24"/>
          <w:szCs w:val="24"/>
        </w:rPr>
        <w:t>it</w:t>
      </w:r>
      <w:r w:rsidR="00723C16" w:rsidRPr="00FE5A2D">
        <w:rPr>
          <w:rFonts w:ascii="Arial" w:eastAsia="Arial" w:hAnsi="Arial" w:cs="Arial"/>
          <w:spacing w:val="1"/>
          <w:sz w:val="24"/>
          <w:szCs w:val="24"/>
        </w:rPr>
        <w:t>e</w:t>
      </w:r>
      <w:r w:rsidR="00723C16" w:rsidRPr="00FE5A2D">
        <w:rPr>
          <w:rFonts w:ascii="Arial" w:eastAsia="Arial" w:hAnsi="Arial" w:cs="Arial"/>
          <w:sz w:val="24"/>
          <w:szCs w:val="24"/>
        </w:rPr>
        <w:t>lj</w:t>
      </w:r>
      <w:r w:rsidR="00723C16" w:rsidRPr="00FE5A2D">
        <w:rPr>
          <w:rFonts w:ascii="Arial" w:eastAsia="Arial" w:hAnsi="Arial" w:cs="Arial"/>
          <w:spacing w:val="57"/>
          <w:sz w:val="24"/>
          <w:szCs w:val="24"/>
        </w:rPr>
        <w:t xml:space="preserve"> </w:t>
      </w:r>
      <w:r w:rsidR="00723C16" w:rsidRPr="00FE5A2D">
        <w:rPr>
          <w:rFonts w:ascii="Arial" w:eastAsia="Arial" w:hAnsi="Arial" w:cs="Arial"/>
          <w:sz w:val="24"/>
          <w:szCs w:val="24"/>
        </w:rPr>
        <w:t>u</w:t>
      </w:r>
      <w:r w:rsidR="00723C16" w:rsidRPr="00FE5A2D">
        <w:rPr>
          <w:rFonts w:ascii="Arial" w:eastAsia="Arial" w:hAnsi="Arial" w:cs="Arial"/>
          <w:spacing w:val="59"/>
          <w:sz w:val="24"/>
          <w:szCs w:val="24"/>
        </w:rPr>
        <w:t xml:space="preserve"> </w:t>
      </w:r>
      <w:r w:rsidR="00723C16" w:rsidRPr="00FE5A2D">
        <w:rPr>
          <w:rFonts w:ascii="Arial" w:eastAsia="Arial" w:hAnsi="Arial" w:cs="Arial"/>
          <w:spacing w:val="1"/>
          <w:sz w:val="24"/>
          <w:szCs w:val="24"/>
        </w:rPr>
        <w:t>ob</w:t>
      </w:r>
      <w:r w:rsidR="00723C16" w:rsidRPr="00FE5A2D">
        <w:rPr>
          <w:rFonts w:ascii="Arial" w:eastAsia="Arial" w:hAnsi="Arial" w:cs="Arial"/>
          <w:spacing w:val="-2"/>
          <w:sz w:val="24"/>
          <w:szCs w:val="24"/>
        </w:rPr>
        <w:t>v</w:t>
      </w:r>
      <w:r w:rsidR="00723C16" w:rsidRPr="00FE5A2D">
        <w:rPr>
          <w:rFonts w:ascii="Arial" w:eastAsia="Arial" w:hAnsi="Arial" w:cs="Arial"/>
          <w:spacing w:val="1"/>
          <w:sz w:val="24"/>
          <w:szCs w:val="24"/>
        </w:rPr>
        <w:t>e</w:t>
      </w:r>
      <w:r w:rsidR="00723C16" w:rsidRPr="00FE5A2D">
        <w:rPr>
          <w:rFonts w:ascii="Arial" w:eastAsia="Arial" w:hAnsi="Arial" w:cs="Arial"/>
          <w:spacing w:val="-2"/>
          <w:sz w:val="24"/>
          <w:szCs w:val="24"/>
        </w:rPr>
        <w:t>z</w:t>
      </w:r>
      <w:r w:rsidR="00723C16" w:rsidRPr="00FE5A2D">
        <w:rPr>
          <w:rFonts w:ascii="Arial" w:eastAsia="Arial" w:hAnsi="Arial" w:cs="Arial"/>
          <w:sz w:val="24"/>
          <w:szCs w:val="24"/>
        </w:rPr>
        <w:t>i</w:t>
      </w:r>
      <w:r w:rsidR="00723C16" w:rsidRPr="00FE5A2D">
        <w:rPr>
          <w:rFonts w:ascii="Arial" w:eastAsia="Arial" w:hAnsi="Arial" w:cs="Arial"/>
          <w:spacing w:val="60"/>
          <w:sz w:val="24"/>
          <w:szCs w:val="24"/>
        </w:rPr>
        <w:t xml:space="preserve"> </w:t>
      </w:r>
      <w:r w:rsidR="00723C16" w:rsidRPr="00FE5A2D">
        <w:rPr>
          <w:rFonts w:ascii="Arial" w:eastAsia="Arial" w:hAnsi="Arial" w:cs="Arial"/>
          <w:sz w:val="24"/>
          <w:szCs w:val="24"/>
        </w:rPr>
        <w:t>je</w:t>
      </w:r>
      <w:r w:rsidR="00723C16" w:rsidRPr="00FE5A2D">
        <w:rPr>
          <w:rFonts w:ascii="Arial" w:eastAsia="Arial" w:hAnsi="Arial" w:cs="Arial"/>
          <w:spacing w:val="61"/>
          <w:sz w:val="24"/>
          <w:szCs w:val="24"/>
        </w:rPr>
        <w:t xml:space="preserve"> </w:t>
      </w:r>
      <w:r w:rsidR="00723C16" w:rsidRPr="00FE5A2D">
        <w:rPr>
          <w:rFonts w:ascii="Arial" w:eastAsia="Arial" w:hAnsi="Arial" w:cs="Arial"/>
          <w:spacing w:val="1"/>
          <w:sz w:val="24"/>
          <w:szCs w:val="24"/>
        </w:rPr>
        <w:t>p</w:t>
      </w:r>
      <w:r w:rsidR="00723C16" w:rsidRPr="00FE5A2D">
        <w:rPr>
          <w:rFonts w:ascii="Arial" w:eastAsia="Arial" w:hAnsi="Arial" w:cs="Arial"/>
          <w:sz w:val="24"/>
          <w:szCs w:val="24"/>
        </w:rPr>
        <w:t>r</w:t>
      </w:r>
      <w:r w:rsidR="00723C16" w:rsidRPr="00FE5A2D">
        <w:rPr>
          <w:rFonts w:ascii="Arial" w:eastAsia="Arial" w:hAnsi="Arial" w:cs="Arial"/>
          <w:spacing w:val="-1"/>
          <w:sz w:val="24"/>
          <w:szCs w:val="24"/>
        </w:rPr>
        <w:t>i</w:t>
      </w:r>
      <w:r w:rsidR="00723C16" w:rsidRPr="00FE5A2D">
        <w:rPr>
          <w:rFonts w:ascii="Arial" w:eastAsia="Arial" w:hAnsi="Arial" w:cs="Arial"/>
          <w:sz w:val="24"/>
          <w:szCs w:val="24"/>
        </w:rPr>
        <w:t>l</w:t>
      </w:r>
      <w:r w:rsidR="00723C16" w:rsidRPr="00FE5A2D">
        <w:rPr>
          <w:rFonts w:ascii="Arial" w:eastAsia="Arial" w:hAnsi="Arial" w:cs="Arial"/>
          <w:spacing w:val="-1"/>
          <w:sz w:val="24"/>
          <w:szCs w:val="24"/>
        </w:rPr>
        <w:t>i</w:t>
      </w:r>
      <w:r w:rsidR="00723C16" w:rsidRPr="00FE5A2D">
        <w:rPr>
          <w:rFonts w:ascii="Arial" w:eastAsia="Arial" w:hAnsi="Arial" w:cs="Arial"/>
          <w:sz w:val="24"/>
          <w:szCs w:val="24"/>
        </w:rPr>
        <w:t>k</w:t>
      </w:r>
      <w:r w:rsidR="00723C16" w:rsidRPr="00FE5A2D">
        <w:rPr>
          <w:rFonts w:ascii="Arial" w:eastAsia="Arial" w:hAnsi="Arial" w:cs="Arial"/>
          <w:spacing w:val="1"/>
          <w:sz w:val="24"/>
          <w:szCs w:val="24"/>
        </w:rPr>
        <w:t>o</w:t>
      </w:r>
      <w:r w:rsidR="00723C16" w:rsidRPr="00FE5A2D">
        <w:rPr>
          <w:rFonts w:ascii="Arial" w:eastAsia="Arial" w:hAnsi="Arial" w:cs="Arial"/>
          <w:sz w:val="24"/>
          <w:szCs w:val="24"/>
        </w:rPr>
        <w:t xml:space="preserve">m </w:t>
      </w:r>
      <w:r w:rsidR="00723C16" w:rsidRPr="00FE5A2D">
        <w:rPr>
          <w:rFonts w:ascii="Arial" w:eastAsia="Arial" w:hAnsi="Arial" w:cs="Arial"/>
          <w:spacing w:val="1"/>
          <w:sz w:val="24"/>
          <w:szCs w:val="24"/>
        </w:rPr>
        <w:t>po</w:t>
      </w:r>
      <w:r w:rsidR="00723C16" w:rsidRPr="00FE5A2D">
        <w:rPr>
          <w:rFonts w:ascii="Arial" w:eastAsia="Arial" w:hAnsi="Arial" w:cs="Arial"/>
          <w:sz w:val="24"/>
          <w:szCs w:val="24"/>
        </w:rPr>
        <w:t>t</w:t>
      </w:r>
      <w:r w:rsidR="00723C16" w:rsidRPr="00FE5A2D">
        <w:rPr>
          <w:rFonts w:ascii="Arial" w:eastAsia="Arial" w:hAnsi="Arial" w:cs="Arial"/>
          <w:spacing w:val="1"/>
          <w:sz w:val="24"/>
          <w:szCs w:val="24"/>
        </w:rPr>
        <w:t>p</w:t>
      </w:r>
      <w:r w:rsidR="00723C16" w:rsidRPr="00FE5A2D">
        <w:rPr>
          <w:rFonts w:ascii="Arial" w:eastAsia="Arial" w:hAnsi="Arial" w:cs="Arial"/>
          <w:sz w:val="24"/>
          <w:szCs w:val="24"/>
        </w:rPr>
        <w:t>i</w:t>
      </w:r>
      <w:r w:rsidR="00723C16" w:rsidRPr="00FE5A2D">
        <w:rPr>
          <w:rFonts w:ascii="Arial" w:eastAsia="Arial" w:hAnsi="Arial" w:cs="Arial"/>
          <w:spacing w:val="-3"/>
          <w:sz w:val="24"/>
          <w:szCs w:val="24"/>
        </w:rPr>
        <w:t>s</w:t>
      </w:r>
      <w:r w:rsidR="00723C16" w:rsidRPr="00FE5A2D">
        <w:rPr>
          <w:rFonts w:ascii="Arial" w:eastAsia="Arial" w:hAnsi="Arial" w:cs="Arial"/>
          <w:sz w:val="24"/>
          <w:szCs w:val="24"/>
        </w:rPr>
        <w:t>a</w:t>
      </w:r>
      <w:r w:rsidR="00723C16" w:rsidRPr="00FE5A2D">
        <w:rPr>
          <w:rFonts w:ascii="Arial" w:eastAsia="Arial" w:hAnsi="Arial" w:cs="Arial"/>
          <w:spacing w:val="1"/>
          <w:sz w:val="24"/>
          <w:szCs w:val="24"/>
        </w:rPr>
        <w:t xml:space="preserve"> u</w:t>
      </w:r>
      <w:r w:rsidR="00723C16" w:rsidRPr="00FE5A2D">
        <w:rPr>
          <w:rFonts w:ascii="Arial" w:eastAsia="Arial" w:hAnsi="Arial" w:cs="Arial"/>
          <w:spacing w:val="-1"/>
          <w:sz w:val="24"/>
          <w:szCs w:val="24"/>
        </w:rPr>
        <w:t>g</w:t>
      </w:r>
      <w:r w:rsidR="00723C16" w:rsidRPr="00FE5A2D">
        <w:rPr>
          <w:rFonts w:ascii="Arial" w:eastAsia="Arial" w:hAnsi="Arial" w:cs="Arial"/>
          <w:spacing w:val="1"/>
          <w:sz w:val="24"/>
          <w:szCs w:val="24"/>
        </w:rPr>
        <w:t>o</w:t>
      </w:r>
      <w:r w:rsidR="00723C16" w:rsidRPr="00FE5A2D">
        <w:rPr>
          <w:rFonts w:ascii="Arial" w:eastAsia="Arial" w:hAnsi="Arial" w:cs="Arial"/>
          <w:spacing w:val="-2"/>
          <w:sz w:val="24"/>
          <w:szCs w:val="24"/>
        </w:rPr>
        <w:t>v</w:t>
      </w:r>
      <w:r w:rsidR="00723C16" w:rsidRPr="00FE5A2D">
        <w:rPr>
          <w:rFonts w:ascii="Arial" w:eastAsia="Arial" w:hAnsi="Arial" w:cs="Arial"/>
          <w:spacing w:val="1"/>
          <w:sz w:val="24"/>
          <w:szCs w:val="24"/>
        </w:rPr>
        <w:t>o</w:t>
      </w:r>
      <w:r w:rsidR="00723C16" w:rsidRPr="00FE5A2D">
        <w:rPr>
          <w:rFonts w:ascii="Arial" w:eastAsia="Arial" w:hAnsi="Arial" w:cs="Arial"/>
          <w:sz w:val="24"/>
          <w:szCs w:val="24"/>
        </w:rPr>
        <w:t>ra</w:t>
      </w:r>
      <w:r w:rsidR="00C33621" w:rsidRPr="00FE5A2D">
        <w:rPr>
          <w:rFonts w:ascii="Arial" w:eastAsia="Arial" w:hAnsi="Arial" w:cs="Arial"/>
          <w:sz w:val="24"/>
          <w:szCs w:val="24"/>
        </w:rPr>
        <w:t xml:space="preserve"> </w:t>
      </w:r>
      <w:r w:rsidR="00C33621" w:rsidRPr="00FE5A2D">
        <w:rPr>
          <w:rFonts w:ascii="Arial" w:hAnsi="Arial" w:cs="Arial"/>
          <w:bCs/>
          <w:sz w:val="24"/>
          <w:szCs w:val="24"/>
          <w:lang w:val="hr-HR"/>
        </w:rPr>
        <w:t>a najkasnije u roku</w:t>
      </w:r>
      <w:r w:rsidR="006408C9">
        <w:rPr>
          <w:rFonts w:ascii="Arial" w:hAnsi="Arial" w:cs="Arial"/>
          <w:bCs/>
          <w:sz w:val="24"/>
          <w:szCs w:val="24"/>
          <w:lang w:val="hr-HR"/>
        </w:rPr>
        <w:t xml:space="preserve"> 8</w:t>
      </w:r>
      <w:r w:rsidR="00C33621" w:rsidRPr="00FE5A2D">
        <w:rPr>
          <w:rFonts w:ascii="Arial" w:hAnsi="Arial" w:cs="Arial"/>
          <w:bCs/>
          <w:sz w:val="24"/>
          <w:szCs w:val="24"/>
          <w:lang w:val="hr-HR"/>
        </w:rPr>
        <w:t xml:space="preserve"> </w:t>
      </w:r>
      <w:r w:rsidR="006408C9">
        <w:rPr>
          <w:rFonts w:ascii="Arial" w:hAnsi="Arial" w:cs="Arial"/>
          <w:bCs/>
          <w:sz w:val="24"/>
          <w:szCs w:val="24"/>
          <w:lang w:val="hr-HR"/>
        </w:rPr>
        <w:t>(</w:t>
      </w:r>
      <w:r w:rsidR="00C33621" w:rsidRPr="00FE5A2D">
        <w:rPr>
          <w:rFonts w:ascii="Arial" w:hAnsi="Arial" w:cs="Arial"/>
          <w:bCs/>
          <w:sz w:val="24"/>
          <w:szCs w:val="24"/>
          <w:lang w:val="hr-HR"/>
        </w:rPr>
        <w:t>osam</w:t>
      </w:r>
      <w:r w:rsidR="006408C9">
        <w:rPr>
          <w:rFonts w:ascii="Arial" w:hAnsi="Arial" w:cs="Arial"/>
          <w:bCs/>
          <w:sz w:val="24"/>
          <w:szCs w:val="24"/>
          <w:lang w:val="hr-HR"/>
        </w:rPr>
        <w:t>)</w:t>
      </w:r>
      <w:r w:rsidR="00C33621" w:rsidRPr="00FE5A2D">
        <w:rPr>
          <w:rFonts w:ascii="Arial" w:hAnsi="Arial" w:cs="Arial"/>
          <w:bCs/>
          <w:sz w:val="24"/>
          <w:szCs w:val="24"/>
          <w:lang w:val="hr-HR"/>
        </w:rPr>
        <w:t xml:space="preserve"> dana od dana potpisa,</w:t>
      </w:r>
      <w:r w:rsidR="00C33621">
        <w:rPr>
          <w:rFonts w:ascii="Arial" w:hAnsi="Arial" w:cs="Arial"/>
          <w:bCs/>
          <w:sz w:val="24"/>
          <w:szCs w:val="24"/>
          <w:lang w:val="hr-HR"/>
        </w:rPr>
        <w:t xml:space="preserve"> dostaviti javnom naručitelju </w:t>
      </w:r>
      <w:r w:rsidR="00C33621" w:rsidRPr="00886DBD">
        <w:rPr>
          <w:rFonts w:ascii="Arial" w:hAnsi="Arial" w:cs="Arial"/>
          <w:bCs/>
          <w:sz w:val="24"/>
          <w:szCs w:val="24"/>
          <w:lang w:val="hr-HR"/>
        </w:rPr>
        <w:t>mjenicu</w:t>
      </w:r>
      <w:r w:rsidR="00C33621">
        <w:rPr>
          <w:rFonts w:ascii="Arial" w:hAnsi="Arial" w:cs="Arial"/>
          <w:bCs/>
          <w:sz w:val="24"/>
          <w:szCs w:val="24"/>
          <w:lang w:val="hr-HR"/>
        </w:rPr>
        <w:t xml:space="preserve"> ili garanciju banke</w:t>
      </w:r>
      <w:r w:rsidR="00C33621" w:rsidRPr="00886DBD">
        <w:rPr>
          <w:rFonts w:ascii="Arial" w:hAnsi="Arial" w:cs="Arial"/>
          <w:bCs/>
          <w:sz w:val="24"/>
          <w:szCs w:val="24"/>
          <w:lang w:val="hr-HR"/>
        </w:rPr>
        <w:t xml:space="preserve"> u visini 10% ukupne vrijednosti </w:t>
      </w:r>
      <w:r w:rsidR="008F5C3F">
        <w:rPr>
          <w:rFonts w:ascii="Arial" w:hAnsi="Arial" w:cs="Arial"/>
          <w:bCs/>
          <w:sz w:val="24"/>
          <w:szCs w:val="24"/>
          <w:lang w:val="hr-HR"/>
        </w:rPr>
        <w:t xml:space="preserve">usluge </w:t>
      </w:r>
      <w:r w:rsidR="006408C9">
        <w:rPr>
          <w:rFonts w:ascii="Arial" w:hAnsi="Arial" w:cs="Arial"/>
          <w:bCs/>
          <w:sz w:val="24"/>
          <w:szCs w:val="24"/>
          <w:lang w:val="hr-HR"/>
        </w:rPr>
        <w:t>(</w:t>
      </w:r>
      <w:r w:rsidR="00C33621">
        <w:rPr>
          <w:rFonts w:ascii="Arial" w:hAnsi="Arial" w:cs="Arial"/>
          <w:bCs/>
          <w:sz w:val="24"/>
          <w:szCs w:val="24"/>
          <w:lang w:val="hr-HR"/>
        </w:rPr>
        <w:t>bez PDV-a</w:t>
      </w:r>
      <w:r w:rsidR="006408C9">
        <w:rPr>
          <w:rFonts w:ascii="Arial" w:hAnsi="Arial" w:cs="Arial"/>
          <w:bCs/>
          <w:sz w:val="24"/>
          <w:szCs w:val="24"/>
          <w:lang w:val="hr-HR"/>
        </w:rPr>
        <w:t xml:space="preserve">) </w:t>
      </w:r>
      <w:r w:rsidR="00C33621" w:rsidRPr="00886DBD">
        <w:rPr>
          <w:rFonts w:ascii="Arial" w:hAnsi="Arial" w:cs="Arial"/>
          <w:bCs/>
          <w:sz w:val="24"/>
          <w:szCs w:val="24"/>
          <w:lang w:val="hr-HR"/>
        </w:rPr>
        <w:t xml:space="preserve">kao osiguranje Naručitelju da će </w:t>
      </w:r>
      <w:r w:rsidR="008F5C3F">
        <w:rPr>
          <w:rFonts w:ascii="Arial" w:hAnsi="Arial" w:cs="Arial"/>
          <w:bCs/>
          <w:sz w:val="24"/>
          <w:szCs w:val="24"/>
          <w:lang w:val="hr-HR"/>
        </w:rPr>
        <w:t>izvršiti uslugu</w:t>
      </w:r>
      <w:r w:rsidR="00C33621" w:rsidRPr="00886DBD">
        <w:rPr>
          <w:rFonts w:ascii="Arial" w:hAnsi="Arial" w:cs="Arial"/>
          <w:bCs/>
          <w:sz w:val="24"/>
          <w:szCs w:val="24"/>
          <w:lang w:val="hr-HR"/>
        </w:rPr>
        <w:t xml:space="preserve"> u ugovorenom roku, te kao osiguranje Naručitelju da će unutar reklamacijskog roka, bez prava na posebnu naknadu, otkloniti sve nedostatke koje utvrdi predstavnik Naručitelja, odnosno </w:t>
      </w:r>
      <w:r w:rsidR="008F5C3F">
        <w:rPr>
          <w:rFonts w:ascii="Arial" w:hAnsi="Arial" w:cs="Arial"/>
          <w:bCs/>
          <w:sz w:val="24"/>
          <w:szCs w:val="24"/>
          <w:lang w:val="hr-HR"/>
        </w:rPr>
        <w:t>uslugu</w:t>
      </w:r>
      <w:r w:rsidR="00C33621" w:rsidRPr="00886DBD">
        <w:rPr>
          <w:rFonts w:ascii="Arial" w:hAnsi="Arial" w:cs="Arial"/>
          <w:bCs/>
          <w:sz w:val="24"/>
          <w:szCs w:val="24"/>
          <w:lang w:val="hr-HR"/>
        </w:rPr>
        <w:t xml:space="preserve"> s drugim oštećenjima i/ili manjkavostima po zaključenom</w:t>
      </w:r>
      <w:r w:rsidR="00C33621">
        <w:rPr>
          <w:rFonts w:ascii="Arial" w:hAnsi="Arial" w:cs="Arial"/>
          <w:bCs/>
          <w:sz w:val="24"/>
          <w:szCs w:val="24"/>
          <w:lang w:val="hr-HR"/>
        </w:rPr>
        <w:t xml:space="preserve"> </w:t>
      </w:r>
      <w:r w:rsidR="00C33621" w:rsidRPr="00886DBD">
        <w:rPr>
          <w:rFonts w:ascii="Arial" w:hAnsi="Arial" w:cs="Arial"/>
          <w:bCs/>
          <w:sz w:val="24"/>
          <w:szCs w:val="24"/>
          <w:lang w:val="hr-HR"/>
        </w:rPr>
        <w:t xml:space="preserve">ugovoru o nabavi, te kao osiguranje da će </w:t>
      </w:r>
      <w:r w:rsidR="008F5C3F">
        <w:rPr>
          <w:rFonts w:ascii="Arial" w:hAnsi="Arial" w:cs="Arial"/>
          <w:bCs/>
          <w:sz w:val="24"/>
          <w:szCs w:val="24"/>
          <w:lang w:val="hr-HR"/>
        </w:rPr>
        <w:t>izvršiti uslugu</w:t>
      </w:r>
      <w:r w:rsidR="00C33621" w:rsidRPr="00886DBD">
        <w:rPr>
          <w:rFonts w:ascii="Arial" w:hAnsi="Arial" w:cs="Arial"/>
          <w:bCs/>
          <w:sz w:val="24"/>
          <w:szCs w:val="24"/>
          <w:lang w:val="hr-HR"/>
        </w:rPr>
        <w:t xml:space="preserve"> u ugovorenom roku.</w:t>
      </w:r>
      <w:r w:rsidR="00C33621">
        <w:rPr>
          <w:rFonts w:ascii="Arial" w:hAnsi="Arial" w:cs="Arial"/>
          <w:bCs/>
          <w:sz w:val="24"/>
          <w:szCs w:val="24"/>
          <w:lang w:val="hr-HR"/>
        </w:rPr>
        <w:t xml:space="preserve"> </w:t>
      </w:r>
      <w:r w:rsidR="00C33621" w:rsidRPr="00886DBD">
        <w:rPr>
          <w:rFonts w:ascii="Arial" w:hAnsi="Arial" w:cs="Arial"/>
          <w:bCs/>
          <w:sz w:val="24"/>
          <w:szCs w:val="24"/>
          <w:lang w:val="hr-HR"/>
        </w:rPr>
        <w:t>Ovlašteni predstavnik javnog Naručitelja ovlašten je pisanim putem obavijestiti I</w:t>
      </w:r>
      <w:r w:rsidR="008F5C3F">
        <w:rPr>
          <w:rFonts w:ascii="Arial" w:hAnsi="Arial" w:cs="Arial"/>
          <w:bCs/>
          <w:sz w:val="24"/>
          <w:szCs w:val="24"/>
          <w:lang w:val="hr-HR"/>
        </w:rPr>
        <w:t>zvršitelja</w:t>
      </w:r>
      <w:r w:rsidR="00C33621" w:rsidRPr="00886DBD">
        <w:rPr>
          <w:rFonts w:ascii="Arial" w:hAnsi="Arial" w:cs="Arial"/>
          <w:bCs/>
          <w:sz w:val="24"/>
          <w:szCs w:val="24"/>
          <w:lang w:val="hr-HR"/>
        </w:rPr>
        <w:t xml:space="preserve"> o prije opisanim nedostacima </w:t>
      </w:r>
      <w:r w:rsidR="008F5C3F">
        <w:rPr>
          <w:rFonts w:ascii="Arial" w:hAnsi="Arial" w:cs="Arial"/>
          <w:bCs/>
          <w:sz w:val="24"/>
          <w:szCs w:val="24"/>
          <w:lang w:val="hr-HR"/>
        </w:rPr>
        <w:t>izvršene usluge</w:t>
      </w:r>
      <w:r w:rsidR="00C33621" w:rsidRPr="00886DBD">
        <w:rPr>
          <w:rFonts w:ascii="Arial" w:hAnsi="Arial" w:cs="Arial"/>
          <w:bCs/>
          <w:sz w:val="24"/>
          <w:szCs w:val="24"/>
          <w:lang w:val="hr-HR"/>
        </w:rPr>
        <w:t xml:space="preserve"> u roku od najviše 10 (deset) dana.</w:t>
      </w:r>
    </w:p>
    <w:p w:rsidR="00C33621" w:rsidRPr="00FE5A2D" w:rsidRDefault="00C33621" w:rsidP="00C33621">
      <w:pPr>
        <w:widowControl w:val="0"/>
        <w:overflowPunct w:val="0"/>
        <w:autoSpaceDE w:val="0"/>
        <w:autoSpaceDN w:val="0"/>
        <w:adjustRightInd w:val="0"/>
        <w:spacing w:line="225" w:lineRule="auto"/>
        <w:ind w:left="284"/>
        <w:jc w:val="both"/>
        <w:rPr>
          <w:rFonts w:ascii="Arial" w:hAnsi="Arial" w:cs="Arial"/>
          <w:bCs/>
          <w:sz w:val="24"/>
          <w:szCs w:val="24"/>
          <w:lang w:val="hr-HR"/>
        </w:rPr>
      </w:pPr>
      <w:r w:rsidRPr="00FE5A2D">
        <w:rPr>
          <w:rFonts w:ascii="Arial" w:hAnsi="Arial" w:cs="Arial"/>
          <w:bCs/>
          <w:sz w:val="24"/>
          <w:szCs w:val="24"/>
          <w:lang w:val="hr-HR"/>
        </w:rPr>
        <w:t>I</w:t>
      </w:r>
      <w:r w:rsidR="008F5C3F">
        <w:rPr>
          <w:rFonts w:ascii="Arial" w:hAnsi="Arial" w:cs="Arial"/>
          <w:bCs/>
          <w:sz w:val="24"/>
          <w:szCs w:val="24"/>
          <w:lang w:val="hr-HR"/>
        </w:rPr>
        <w:t>zvršitelj</w:t>
      </w:r>
      <w:r w:rsidRPr="00FE5A2D">
        <w:rPr>
          <w:rFonts w:ascii="Arial" w:hAnsi="Arial" w:cs="Arial"/>
          <w:bCs/>
          <w:sz w:val="24"/>
          <w:szCs w:val="24"/>
          <w:lang w:val="hr-HR"/>
        </w:rPr>
        <w:t xml:space="preserve"> je dužan otkloniti nedostatke na koje ga je pisanim putem upozorio Naručitelj u roku kojem odredi ovlašteni predstavnik Naručitelja a koji ne može biti dulji od osam dana..</w:t>
      </w:r>
    </w:p>
    <w:p w:rsidR="00C33621" w:rsidRDefault="00C33621" w:rsidP="00C33621">
      <w:pPr>
        <w:widowControl w:val="0"/>
        <w:overflowPunct w:val="0"/>
        <w:autoSpaceDE w:val="0"/>
        <w:autoSpaceDN w:val="0"/>
        <w:adjustRightInd w:val="0"/>
        <w:spacing w:line="225" w:lineRule="auto"/>
        <w:ind w:left="284"/>
        <w:jc w:val="both"/>
        <w:rPr>
          <w:rFonts w:ascii="Arial" w:hAnsi="Arial" w:cs="Arial"/>
          <w:b/>
          <w:bCs/>
          <w:sz w:val="24"/>
          <w:szCs w:val="24"/>
          <w:lang w:val="hr-HR"/>
        </w:rPr>
      </w:pPr>
      <w:r w:rsidRPr="00FE5A2D">
        <w:rPr>
          <w:rFonts w:ascii="Arial" w:hAnsi="Arial" w:cs="Arial"/>
          <w:b/>
          <w:bCs/>
          <w:sz w:val="24"/>
          <w:szCs w:val="24"/>
          <w:lang w:val="hr-HR"/>
        </w:rPr>
        <w:t>Navedeno jamstvo (temeljem dostavljene mjenice ili garancije banke) teče od dana zaključenja ugovora o nabavi, te prestaje teći istekom roka valjanosti ugovora.</w:t>
      </w:r>
    </w:p>
    <w:p w:rsidR="00C33621" w:rsidRPr="00886DBD" w:rsidRDefault="00C33621" w:rsidP="00C33621">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 xml:space="preserve"> Ukoliko Ponuditelj, odnosno </w:t>
      </w:r>
      <w:r w:rsidR="008F5C3F">
        <w:rPr>
          <w:rFonts w:ascii="Arial" w:hAnsi="Arial" w:cs="Arial"/>
          <w:bCs/>
          <w:sz w:val="24"/>
          <w:szCs w:val="24"/>
          <w:lang w:val="hr-HR"/>
        </w:rPr>
        <w:t>Izvršitelj</w:t>
      </w:r>
      <w:r w:rsidRPr="00886DBD">
        <w:rPr>
          <w:rFonts w:ascii="Arial" w:hAnsi="Arial" w:cs="Arial"/>
          <w:bCs/>
          <w:sz w:val="24"/>
          <w:szCs w:val="24"/>
          <w:lang w:val="hr-HR"/>
        </w:rPr>
        <w:t>j, ne otkloni nedostatke u ugovorenom roku, mjenica</w:t>
      </w:r>
      <w:r>
        <w:rPr>
          <w:rFonts w:ascii="Arial" w:hAnsi="Arial" w:cs="Arial"/>
          <w:bCs/>
          <w:sz w:val="24"/>
          <w:szCs w:val="24"/>
          <w:lang w:val="hr-HR"/>
        </w:rPr>
        <w:t xml:space="preserve"> ili garancija banke</w:t>
      </w:r>
      <w:r w:rsidRPr="00886DBD">
        <w:rPr>
          <w:rFonts w:ascii="Arial" w:hAnsi="Arial" w:cs="Arial"/>
          <w:bCs/>
          <w:sz w:val="24"/>
          <w:szCs w:val="24"/>
          <w:lang w:val="hr-HR"/>
        </w:rPr>
        <w:t xml:space="preserve"> će se koristiti za otklanjanje nedostataka koje će izvesti drugi ponuditelj.</w:t>
      </w:r>
    </w:p>
    <w:p w:rsidR="00C33621" w:rsidRDefault="00C33621" w:rsidP="00C33621">
      <w:pPr>
        <w:widowControl w:val="0"/>
        <w:overflowPunct w:val="0"/>
        <w:autoSpaceDE w:val="0"/>
        <w:autoSpaceDN w:val="0"/>
        <w:adjustRightInd w:val="0"/>
        <w:spacing w:line="225" w:lineRule="auto"/>
        <w:ind w:left="284"/>
        <w:jc w:val="both"/>
        <w:rPr>
          <w:rFonts w:ascii="Arial" w:hAnsi="Arial" w:cs="Arial"/>
          <w:bCs/>
          <w:sz w:val="24"/>
          <w:szCs w:val="24"/>
          <w:lang w:val="hr-HR"/>
        </w:rPr>
      </w:pPr>
      <w:r w:rsidRPr="00886DBD">
        <w:rPr>
          <w:rFonts w:ascii="Arial" w:hAnsi="Arial" w:cs="Arial"/>
          <w:bCs/>
          <w:sz w:val="24"/>
          <w:szCs w:val="24"/>
          <w:lang w:val="hr-HR"/>
        </w:rPr>
        <w:t>Neiskorištenu mjenicu</w:t>
      </w:r>
      <w:r>
        <w:rPr>
          <w:rFonts w:ascii="Arial" w:hAnsi="Arial" w:cs="Arial"/>
          <w:bCs/>
          <w:sz w:val="24"/>
          <w:szCs w:val="24"/>
          <w:lang w:val="hr-HR"/>
        </w:rPr>
        <w:t xml:space="preserve"> ili garanciju banke</w:t>
      </w:r>
      <w:r w:rsidRPr="00886DBD">
        <w:rPr>
          <w:rFonts w:ascii="Arial" w:hAnsi="Arial" w:cs="Arial"/>
          <w:bCs/>
          <w:sz w:val="24"/>
          <w:szCs w:val="24"/>
          <w:lang w:val="hr-HR"/>
        </w:rPr>
        <w:t xml:space="preserve"> ili dio sredstava koji nije utrošen za otklanjanje nedostataka Naručitelj će vratiti Ponuditelju, odnosno </w:t>
      </w:r>
      <w:r w:rsidR="008F5C3F">
        <w:rPr>
          <w:rFonts w:ascii="Arial" w:hAnsi="Arial" w:cs="Arial"/>
          <w:bCs/>
          <w:sz w:val="24"/>
          <w:szCs w:val="24"/>
          <w:lang w:val="hr-HR"/>
        </w:rPr>
        <w:t>Izvršitelj</w:t>
      </w:r>
      <w:r w:rsidRPr="00886DBD">
        <w:rPr>
          <w:rFonts w:ascii="Arial" w:hAnsi="Arial" w:cs="Arial"/>
          <w:bCs/>
          <w:sz w:val="24"/>
          <w:szCs w:val="24"/>
          <w:lang w:val="hr-HR"/>
        </w:rPr>
        <w:t>u, nakon isteka ugovora o nabavi, odnosno nakon raskida ugovornog odnosa.</w:t>
      </w:r>
    </w:p>
    <w:p w:rsidR="004608F4" w:rsidRPr="00EB0BE8" w:rsidRDefault="004608F4" w:rsidP="00C33621">
      <w:pPr>
        <w:ind w:left="500" w:right="180" w:hanging="283"/>
        <w:jc w:val="both"/>
        <w:rPr>
          <w:rFonts w:ascii="Arial" w:eastAsia="Arial" w:hAnsi="Arial" w:cs="Arial"/>
          <w:bCs/>
          <w:spacing w:val="1"/>
          <w:sz w:val="24"/>
          <w:szCs w:val="24"/>
          <w:lang w:val="hr-HR"/>
        </w:rPr>
      </w:pPr>
    </w:p>
    <w:p w:rsidR="00AD6FA3" w:rsidRDefault="00EB0BE8" w:rsidP="00723C16">
      <w:pPr>
        <w:ind w:left="500" w:right="180" w:hanging="283"/>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 xml:space="preserve">- </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ko</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odab</w:t>
      </w:r>
      <w:r w:rsidR="00042926" w:rsidRPr="004F5C5C">
        <w:rPr>
          <w:rFonts w:ascii="Arial" w:eastAsia="Arial" w:hAnsi="Arial" w:cs="Arial"/>
          <w:sz w:val="24"/>
          <w:szCs w:val="24"/>
        </w:rPr>
        <w:t>r</w:t>
      </w:r>
      <w:r w:rsidR="00042926" w:rsidRPr="004F5C5C">
        <w:rPr>
          <w:rFonts w:ascii="Arial" w:eastAsia="Arial" w:hAnsi="Arial" w:cs="Arial"/>
          <w:spacing w:val="-2"/>
          <w:sz w:val="24"/>
          <w:szCs w:val="24"/>
        </w:rPr>
        <w:t>a</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i </w:t>
      </w:r>
      <w:r w:rsidR="00042926" w:rsidRPr="004F5C5C">
        <w:rPr>
          <w:rFonts w:ascii="Arial" w:eastAsia="Arial" w:hAnsi="Arial" w:cs="Arial"/>
          <w:spacing w:val="1"/>
          <w:sz w:val="24"/>
          <w:szCs w:val="24"/>
        </w:rPr>
        <w:t>po</w:t>
      </w:r>
      <w:r w:rsidR="00042926" w:rsidRPr="004F5C5C">
        <w:rPr>
          <w:rFonts w:ascii="Arial" w:eastAsia="Arial" w:hAnsi="Arial" w:cs="Arial"/>
          <w:spacing w:val="-1"/>
          <w:sz w:val="24"/>
          <w:szCs w:val="24"/>
        </w:rPr>
        <w:t>n</w:t>
      </w:r>
      <w:r w:rsidR="00042926" w:rsidRPr="004F5C5C">
        <w:rPr>
          <w:rFonts w:ascii="Arial" w:eastAsia="Arial" w:hAnsi="Arial" w:cs="Arial"/>
          <w:spacing w:val="1"/>
          <w:sz w:val="24"/>
          <w:szCs w:val="24"/>
        </w:rPr>
        <w:t>ud</w:t>
      </w:r>
      <w:r w:rsidR="00042926" w:rsidRPr="004F5C5C">
        <w:rPr>
          <w:rFonts w:ascii="Arial" w:eastAsia="Arial" w:hAnsi="Arial" w:cs="Arial"/>
          <w:sz w:val="24"/>
          <w:szCs w:val="24"/>
        </w:rPr>
        <w:t>i</w:t>
      </w:r>
      <w:r w:rsidR="00042926" w:rsidRPr="004F5C5C">
        <w:rPr>
          <w:rFonts w:ascii="Arial" w:eastAsia="Arial" w:hAnsi="Arial" w:cs="Arial"/>
          <w:spacing w:val="-2"/>
          <w:sz w:val="24"/>
          <w:szCs w:val="24"/>
        </w:rPr>
        <w:t>t</w:t>
      </w:r>
      <w:r w:rsidR="00042926" w:rsidRPr="004F5C5C">
        <w:rPr>
          <w:rFonts w:ascii="Arial" w:eastAsia="Arial" w:hAnsi="Arial" w:cs="Arial"/>
          <w:spacing w:val="1"/>
          <w:sz w:val="24"/>
          <w:szCs w:val="24"/>
        </w:rPr>
        <w:t>e</w:t>
      </w:r>
      <w:r w:rsidR="00042926" w:rsidRPr="004F5C5C">
        <w:rPr>
          <w:rFonts w:ascii="Arial" w:eastAsia="Arial" w:hAnsi="Arial" w:cs="Arial"/>
          <w:sz w:val="24"/>
          <w:szCs w:val="24"/>
        </w:rPr>
        <w:t xml:space="preserve">lj </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2"/>
          <w:sz w:val="24"/>
          <w:szCs w:val="24"/>
        </w:rPr>
        <w:t xml:space="preserve"> </w:t>
      </w:r>
      <w:r w:rsidR="008F5C3F">
        <w:rPr>
          <w:rFonts w:ascii="Arial" w:eastAsia="Arial" w:hAnsi="Arial" w:cs="Arial"/>
          <w:sz w:val="24"/>
          <w:szCs w:val="24"/>
        </w:rPr>
        <w:t xml:space="preserve">izvrši uslugu </w:t>
      </w:r>
      <w:r w:rsidR="00042926" w:rsidRPr="004F5C5C">
        <w:rPr>
          <w:rFonts w:ascii="Arial" w:eastAsia="Arial" w:hAnsi="Arial" w:cs="Arial"/>
          <w:sz w:val="24"/>
          <w:szCs w:val="24"/>
        </w:rPr>
        <w:t>u</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3"/>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re</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m</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roku</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du</w:t>
      </w:r>
      <w:r w:rsidR="00042926" w:rsidRPr="004F5C5C">
        <w:rPr>
          <w:rFonts w:ascii="Arial" w:eastAsia="Arial" w:hAnsi="Arial" w:cs="Arial"/>
          <w:spacing w:val="-2"/>
          <w:sz w:val="24"/>
          <w:szCs w:val="24"/>
        </w:rPr>
        <w:t>ž</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n</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 xml:space="preserve"> p</w:t>
      </w:r>
      <w:r w:rsidR="00042926" w:rsidRPr="004F5C5C">
        <w:rPr>
          <w:rFonts w:ascii="Arial" w:eastAsia="Arial" w:hAnsi="Arial" w:cs="Arial"/>
          <w:sz w:val="24"/>
          <w:szCs w:val="24"/>
        </w:rPr>
        <w:t>la</w:t>
      </w:r>
      <w:r w:rsidR="00042926" w:rsidRPr="004F5C5C">
        <w:rPr>
          <w:rFonts w:ascii="Arial" w:eastAsia="Arial" w:hAnsi="Arial" w:cs="Arial"/>
          <w:spacing w:val="1"/>
          <w:sz w:val="24"/>
          <w:szCs w:val="24"/>
        </w:rPr>
        <w:t>t</w:t>
      </w:r>
      <w:r w:rsidR="00042926" w:rsidRPr="004F5C5C">
        <w:rPr>
          <w:rFonts w:ascii="Arial" w:eastAsia="Arial" w:hAnsi="Arial" w:cs="Arial"/>
          <w:sz w:val="24"/>
          <w:szCs w:val="24"/>
        </w:rPr>
        <w:t xml:space="preserve">iti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rnu k</w:t>
      </w:r>
      <w:r w:rsidR="00042926" w:rsidRPr="004F5C5C">
        <w:rPr>
          <w:rFonts w:ascii="Arial" w:eastAsia="Arial" w:hAnsi="Arial" w:cs="Arial"/>
          <w:spacing w:val="1"/>
          <w:sz w:val="24"/>
          <w:szCs w:val="24"/>
        </w:rPr>
        <w:t>a</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u </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 xml:space="preserve">u </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z</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 xml:space="preserve">su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2</w:t>
      </w:r>
      <w:r w:rsidR="00042926" w:rsidRPr="004F5C5C">
        <w:rPr>
          <w:rFonts w:ascii="Arial" w:eastAsia="Arial" w:hAnsi="Arial" w:cs="Arial"/>
          <w:sz w:val="24"/>
          <w:szCs w:val="24"/>
        </w:rPr>
        <w:t xml:space="preserve">‰ </w:t>
      </w:r>
      <w:r w:rsidR="00042926" w:rsidRPr="004F5C5C">
        <w:rPr>
          <w:rFonts w:ascii="Arial" w:eastAsia="Arial" w:hAnsi="Arial" w:cs="Arial"/>
          <w:spacing w:val="4"/>
          <w:sz w:val="24"/>
          <w:szCs w:val="24"/>
        </w:rPr>
        <w:t xml:space="preserve"> </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 xml:space="preserve">d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pn</w:t>
      </w:r>
      <w:r w:rsidR="00042926" w:rsidRPr="004F5C5C">
        <w:rPr>
          <w:rFonts w:ascii="Arial" w:eastAsia="Arial" w:hAnsi="Arial" w:cs="Arial"/>
          <w:sz w:val="24"/>
          <w:szCs w:val="24"/>
        </w:rPr>
        <w:t xml:space="preserve">e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v</w:t>
      </w:r>
      <w:r w:rsidR="00042926" w:rsidRPr="004F5C5C">
        <w:rPr>
          <w:rFonts w:ascii="Arial" w:eastAsia="Arial" w:hAnsi="Arial" w:cs="Arial"/>
          <w:sz w:val="24"/>
          <w:szCs w:val="24"/>
        </w:rPr>
        <w:t>r</w:t>
      </w:r>
      <w:r w:rsidR="00042926" w:rsidRPr="004F5C5C">
        <w:rPr>
          <w:rFonts w:ascii="Arial" w:eastAsia="Arial" w:hAnsi="Arial" w:cs="Arial"/>
          <w:spacing w:val="-1"/>
          <w:sz w:val="24"/>
          <w:szCs w:val="24"/>
        </w:rPr>
        <w:t>i</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dno</w:t>
      </w:r>
      <w:r w:rsidR="00042926" w:rsidRPr="004F5C5C">
        <w:rPr>
          <w:rFonts w:ascii="Arial" w:eastAsia="Arial" w:hAnsi="Arial" w:cs="Arial"/>
          <w:sz w:val="24"/>
          <w:szCs w:val="24"/>
        </w:rPr>
        <w:t xml:space="preserve">sti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 xml:space="preserve">ra </w:t>
      </w:r>
      <w:r w:rsidR="00042926" w:rsidRPr="004F5C5C">
        <w:rPr>
          <w:rFonts w:ascii="Arial" w:eastAsia="Arial" w:hAnsi="Arial" w:cs="Arial"/>
          <w:spacing w:val="5"/>
          <w:sz w:val="24"/>
          <w:szCs w:val="24"/>
        </w:rPr>
        <w:t xml:space="preserve"> </w:t>
      </w:r>
      <w:r w:rsidR="00042926" w:rsidRPr="004F5C5C">
        <w:rPr>
          <w:rFonts w:ascii="Arial" w:eastAsia="Arial" w:hAnsi="Arial" w:cs="Arial"/>
          <w:spacing w:val="-2"/>
          <w:sz w:val="24"/>
          <w:szCs w:val="24"/>
        </w:rPr>
        <w:t>z</w:t>
      </w:r>
      <w:r w:rsidR="00042926" w:rsidRPr="004F5C5C">
        <w:rPr>
          <w:rFonts w:ascii="Arial" w:eastAsia="Arial" w:hAnsi="Arial" w:cs="Arial"/>
          <w:sz w:val="24"/>
          <w:szCs w:val="24"/>
        </w:rPr>
        <w:t xml:space="preserve">a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s</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 xml:space="preserve">ki </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3"/>
          <w:sz w:val="24"/>
          <w:szCs w:val="24"/>
        </w:rPr>
        <w:t>d</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 xml:space="preserve">n </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a</w:t>
      </w:r>
      <w:r w:rsidR="00042926" w:rsidRPr="004F5C5C">
        <w:rPr>
          <w:rFonts w:ascii="Arial" w:eastAsia="Arial" w:hAnsi="Arial" w:cs="Arial"/>
          <w:sz w:val="24"/>
          <w:szCs w:val="24"/>
        </w:rPr>
        <w:t>š</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je</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ja; Uku</w:t>
      </w:r>
      <w:r w:rsidR="00042926" w:rsidRPr="004F5C5C">
        <w:rPr>
          <w:rFonts w:ascii="Arial" w:eastAsia="Arial" w:hAnsi="Arial" w:cs="Arial"/>
          <w:spacing w:val="1"/>
          <w:sz w:val="24"/>
          <w:szCs w:val="24"/>
        </w:rPr>
        <w:t>pn</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 xml:space="preserve"> </w:t>
      </w:r>
      <w:r w:rsidR="00042926" w:rsidRPr="004F5C5C">
        <w:rPr>
          <w:rFonts w:ascii="Arial" w:eastAsia="Arial" w:hAnsi="Arial" w:cs="Arial"/>
          <w:sz w:val="24"/>
          <w:szCs w:val="24"/>
        </w:rPr>
        <w:t>i</w:t>
      </w:r>
      <w:r w:rsidR="00042926" w:rsidRPr="004F5C5C">
        <w:rPr>
          <w:rFonts w:ascii="Arial" w:eastAsia="Arial" w:hAnsi="Arial" w:cs="Arial"/>
          <w:spacing w:val="-3"/>
          <w:sz w:val="24"/>
          <w:szCs w:val="24"/>
        </w:rPr>
        <w:t>z</w:t>
      </w:r>
      <w:r w:rsidR="00042926" w:rsidRPr="004F5C5C">
        <w:rPr>
          <w:rFonts w:ascii="Arial" w:eastAsia="Arial" w:hAnsi="Arial" w:cs="Arial"/>
          <w:spacing w:val="1"/>
          <w:sz w:val="24"/>
          <w:szCs w:val="24"/>
        </w:rPr>
        <w:t>no</w:t>
      </w:r>
      <w:r w:rsidR="00042926" w:rsidRPr="004F5C5C">
        <w:rPr>
          <w:rFonts w:ascii="Arial" w:eastAsia="Arial" w:hAnsi="Arial" w:cs="Arial"/>
          <w:sz w:val="24"/>
          <w:szCs w:val="24"/>
        </w:rPr>
        <w:t>s</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w:t>
      </w:r>
      <w:r w:rsidR="00042926" w:rsidRPr="004F5C5C">
        <w:rPr>
          <w:rFonts w:ascii="Arial" w:eastAsia="Arial" w:hAnsi="Arial" w:cs="Arial"/>
          <w:spacing w:val="-2"/>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7"/>
          <w:sz w:val="24"/>
          <w:szCs w:val="24"/>
        </w:rPr>
        <w:t xml:space="preserve"> </w:t>
      </w:r>
      <w:r w:rsidR="00042926" w:rsidRPr="004F5C5C">
        <w:rPr>
          <w:rFonts w:ascii="Arial" w:eastAsia="Arial" w:hAnsi="Arial" w:cs="Arial"/>
          <w:sz w:val="24"/>
          <w:szCs w:val="24"/>
        </w:rPr>
        <w:t>k</w:t>
      </w:r>
      <w:r w:rsidR="00042926" w:rsidRPr="004F5C5C">
        <w:rPr>
          <w:rFonts w:ascii="Arial" w:eastAsia="Arial" w:hAnsi="Arial" w:cs="Arial"/>
          <w:spacing w:val="1"/>
          <w:sz w:val="24"/>
          <w:szCs w:val="24"/>
        </w:rPr>
        <w:t>a</w:t>
      </w:r>
      <w:r w:rsidR="00042926" w:rsidRPr="004F5C5C">
        <w:rPr>
          <w:rFonts w:ascii="Arial" w:eastAsia="Arial" w:hAnsi="Arial" w:cs="Arial"/>
          <w:spacing w:val="-2"/>
          <w:sz w:val="24"/>
          <w:szCs w:val="24"/>
        </w:rPr>
        <w:t>z</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e</w:t>
      </w:r>
      <w:r w:rsidR="00042926" w:rsidRPr="004F5C5C">
        <w:rPr>
          <w:rFonts w:ascii="Arial" w:eastAsia="Arial" w:hAnsi="Arial" w:cs="Arial"/>
          <w:spacing w:val="1"/>
          <w:sz w:val="24"/>
          <w:szCs w:val="24"/>
        </w:rPr>
        <w:t xml:space="preserve"> n</w:t>
      </w:r>
      <w:r w:rsidR="00042926" w:rsidRPr="004F5C5C">
        <w:rPr>
          <w:rFonts w:ascii="Arial" w:eastAsia="Arial" w:hAnsi="Arial" w:cs="Arial"/>
          <w:sz w:val="24"/>
          <w:szCs w:val="24"/>
        </w:rPr>
        <w:t>e</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m</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ž</w:t>
      </w:r>
      <w:r w:rsidR="00042926" w:rsidRPr="004F5C5C">
        <w:rPr>
          <w:rFonts w:ascii="Arial" w:eastAsia="Arial" w:hAnsi="Arial" w:cs="Arial"/>
          <w:sz w:val="24"/>
          <w:szCs w:val="24"/>
        </w:rPr>
        <w:t>e</w:t>
      </w:r>
      <w:r w:rsidR="00042926" w:rsidRPr="004F5C5C">
        <w:rPr>
          <w:rFonts w:ascii="Arial" w:eastAsia="Arial" w:hAnsi="Arial" w:cs="Arial"/>
          <w:spacing w:val="4"/>
          <w:sz w:val="24"/>
          <w:szCs w:val="24"/>
        </w:rPr>
        <w:t xml:space="preserve"> </w:t>
      </w:r>
      <w:r w:rsidR="00042926" w:rsidRPr="004F5C5C">
        <w:rPr>
          <w:rFonts w:ascii="Arial" w:eastAsia="Arial" w:hAnsi="Arial" w:cs="Arial"/>
          <w:spacing w:val="1"/>
          <w:sz w:val="24"/>
          <w:szCs w:val="24"/>
        </w:rPr>
        <w:t>b</w:t>
      </w:r>
      <w:r w:rsidR="00042926" w:rsidRPr="004F5C5C">
        <w:rPr>
          <w:rFonts w:ascii="Arial" w:eastAsia="Arial" w:hAnsi="Arial" w:cs="Arial"/>
          <w:sz w:val="24"/>
          <w:szCs w:val="24"/>
        </w:rPr>
        <w:t xml:space="preserve">iti </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e</w:t>
      </w:r>
      <w:r w:rsidR="00042926" w:rsidRPr="004F5C5C">
        <w:rPr>
          <w:rFonts w:ascii="Arial" w:eastAsia="Arial" w:hAnsi="Arial" w:cs="Arial"/>
          <w:sz w:val="24"/>
          <w:szCs w:val="24"/>
        </w:rPr>
        <w:t>ći</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d</w:t>
      </w:r>
      <w:r w:rsidR="00042926"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00042926" w:rsidRPr="004F5C5C">
        <w:rPr>
          <w:rFonts w:ascii="Arial" w:eastAsia="Arial" w:hAnsi="Arial" w:cs="Arial"/>
          <w:sz w:val="24"/>
          <w:szCs w:val="24"/>
        </w:rPr>
        <w:t>%</w:t>
      </w:r>
      <w:r w:rsidR="00042926" w:rsidRPr="004F5C5C">
        <w:rPr>
          <w:rFonts w:ascii="Arial" w:eastAsia="Arial" w:hAnsi="Arial" w:cs="Arial"/>
          <w:spacing w:val="3"/>
          <w:sz w:val="24"/>
          <w:szCs w:val="24"/>
        </w:rPr>
        <w:t xml:space="preserve"> </w:t>
      </w:r>
      <w:r w:rsidR="00042926"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00042926" w:rsidRPr="004F5C5C">
        <w:rPr>
          <w:rFonts w:ascii="Arial" w:eastAsia="Arial" w:hAnsi="Arial" w:cs="Arial"/>
          <w:spacing w:val="1"/>
          <w:sz w:val="24"/>
          <w:szCs w:val="24"/>
        </w:rPr>
        <w:t>po</w:t>
      </w:r>
      <w:r w:rsidR="00042926" w:rsidRPr="004F5C5C">
        <w:rPr>
          <w:rFonts w:ascii="Arial" w:eastAsia="Arial" w:hAnsi="Arial" w:cs="Arial"/>
          <w:sz w:val="24"/>
          <w:szCs w:val="24"/>
        </w:rPr>
        <w:t>s</w:t>
      </w:r>
      <w:r w:rsidR="00042926" w:rsidRPr="004F5C5C">
        <w:rPr>
          <w:rFonts w:ascii="Arial" w:eastAsia="Arial" w:hAnsi="Arial" w:cs="Arial"/>
          <w:spacing w:val="-2"/>
          <w:sz w:val="24"/>
          <w:szCs w:val="24"/>
        </w:rPr>
        <w:t>t</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w:t>
      </w:r>
      <w:r w:rsidR="00042926" w:rsidRPr="004F5C5C">
        <w:rPr>
          <w:rFonts w:ascii="Arial" w:eastAsia="Arial" w:hAnsi="Arial" w:cs="Arial"/>
          <w:spacing w:val="2"/>
          <w:sz w:val="24"/>
          <w:szCs w:val="24"/>
        </w:rPr>
        <w:t xml:space="preserve"> </w:t>
      </w:r>
      <w:r w:rsidR="00042926" w:rsidRPr="004F5C5C">
        <w:rPr>
          <w:rFonts w:ascii="Arial" w:eastAsia="Arial" w:hAnsi="Arial" w:cs="Arial"/>
          <w:spacing w:val="1"/>
          <w:sz w:val="24"/>
          <w:szCs w:val="24"/>
        </w:rPr>
        <w:t>u</w:t>
      </w:r>
      <w:r w:rsidR="00042926" w:rsidRPr="004F5C5C">
        <w:rPr>
          <w:rFonts w:ascii="Arial" w:eastAsia="Arial" w:hAnsi="Arial" w:cs="Arial"/>
          <w:spacing w:val="-2"/>
          <w:sz w:val="24"/>
          <w:szCs w:val="24"/>
        </w:rPr>
        <w:t>k</w:t>
      </w:r>
      <w:r w:rsidR="00042926" w:rsidRPr="004F5C5C">
        <w:rPr>
          <w:rFonts w:ascii="Arial" w:eastAsia="Arial" w:hAnsi="Arial" w:cs="Arial"/>
          <w:spacing w:val="1"/>
          <w:sz w:val="24"/>
          <w:szCs w:val="24"/>
        </w:rPr>
        <w:t>up</w:t>
      </w:r>
      <w:r w:rsidR="00042926" w:rsidRPr="004F5C5C">
        <w:rPr>
          <w:rFonts w:ascii="Arial" w:eastAsia="Arial" w:hAnsi="Arial" w:cs="Arial"/>
          <w:spacing w:val="-1"/>
          <w:sz w:val="24"/>
          <w:szCs w:val="24"/>
        </w:rPr>
        <w:t>n</w:t>
      </w:r>
      <w:r w:rsidR="00042926" w:rsidRPr="004F5C5C">
        <w:rPr>
          <w:rFonts w:ascii="Arial" w:eastAsia="Arial" w:hAnsi="Arial" w:cs="Arial"/>
          <w:sz w:val="24"/>
          <w:szCs w:val="24"/>
        </w:rPr>
        <w:t xml:space="preserve">e </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r</w:t>
      </w:r>
      <w:r w:rsidR="00042926" w:rsidRPr="004F5C5C">
        <w:rPr>
          <w:rFonts w:ascii="Arial" w:eastAsia="Arial" w:hAnsi="Arial" w:cs="Arial"/>
          <w:sz w:val="24"/>
          <w:szCs w:val="24"/>
        </w:rPr>
        <w:t>i</w:t>
      </w:r>
      <w:r w:rsidR="00042926" w:rsidRPr="004F5C5C">
        <w:rPr>
          <w:rFonts w:ascii="Arial" w:eastAsia="Arial" w:hAnsi="Arial" w:cs="Arial"/>
          <w:spacing w:val="-1"/>
          <w:sz w:val="24"/>
          <w:szCs w:val="24"/>
        </w:rPr>
        <w:t>j</w:t>
      </w:r>
      <w:r w:rsidR="00042926" w:rsidRPr="004F5C5C">
        <w:rPr>
          <w:rFonts w:ascii="Arial" w:eastAsia="Arial" w:hAnsi="Arial" w:cs="Arial"/>
          <w:spacing w:val="1"/>
          <w:sz w:val="24"/>
          <w:szCs w:val="24"/>
        </w:rPr>
        <w:t>edno</w:t>
      </w:r>
      <w:r w:rsidR="00042926" w:rsidRPr="004F5C5C">
        <w:rPr>
          <w:rFonts w:ascii="Arial" w:eastAsia="Arial" w:hAnsi="Arial" w:cs="Arial"/>
          <w:sz w:val="24"/>
          <w:szCs w:val="24"/>
        </w:rPr>
        <w:t xml:space="preserve">sti </w:t>
      </w:r>
      <w:r w:rsidR="00042926" w:rsidRPr="004F5C5C">
        <w:rPr>
          <w:rFonts w:ascii="Arial" w:eastAsia="Arial" w:hAnsi="Arial" w:cs="Arial"/>
          <w:spacing w:val="1"/>
          <w:sz w:val="24"/>
          <w:szCs w:val="24"/>
        </w:rPr>
        <w:t>u</w:t>
      </w:r>
      <w:r w:rsidR="00042926" w:rsidRPr="004F5C5C">
        <w:rPr>
          <w:rFonts w:ascii="Arial" w:eastAsia="Arial" w:hAnsi="Arial" w:cs="Arial"/>
          <w:spacing w:val="-1"/>
          <w:sz w:val="24"/>
          <w:szCs w:val="24"/>
        </w:rPr>
        <w:t>g</w:t>
      </w:r>
      <w:r w:rsidR="00042926" w:rsidRPr="004F5C5C">
        <w:rPr>
          <w:rFonts w:ascii="Arial" w:eastAsia="Arial" w:hAnsi="Arial" w:cs="Arial"/>
          <w:spacing w:val="1"/>
          <w:sz w:val="24"/>
          <w:szCs w:val="24"/>
        </w:rPr>
        <w:t>o</w:t>
      </w:r>
      <w:r w:rsidR="00042926" w:rsidRPr="004F5C5C">
        <w:rPr>
          <w:rFonts w:ascii="Arial" w:eastAsia="Arial" w:hAnsi="Arial" w:cs="Arial"/>
          <w:spacing w:val="-2"/>
          <w:sz w:val="24"/>
          <w:szCs w:val="24"/>
        </w:rPr>
        <w:t>v</w:t>
      </w:r>
      <w:r w:rsidR="00042926" w:rsidRPr="004F5C5C">
        <w:rPr>
          <w:rFonts w:ascii="Arial" w:eastAsia="Arial" w:hAnsi="Arial" w:cs="Arial"/>
          <w:spacing w:val="1"/>
          <w:sz w:val="24"/>
          <w:szCs w:val="24"/>
        </w:rPr>
        <w:t>o</w:t>
      </w:r>
      <w:r w:rsidR="00042926" w:rsidRPr="004F5C5C">
        <w:rPr>
          <w:rFonts w:ascii="Arial" w:eastAsia="Arial" w:hAnsi="Arial" w:cs="Arial"/>
          <w:sz w:val="24"/>
          <w:szCs w:val="24"/>
        </w:rPr>
        <w:t>ra (s</w:t>
      </w:r>
      <w:r w:rsidR="00042926" w:rsidRPr="004F5C5C">
        <w:rPr>
          <w:rFonts w:ascii="Arial" w:eastAsia="Arial" w:hAnsi="Arial" w:cs="Arial"/>
          <w:spacing w:val="-2"/>
          <w:sz w:val="24"/>
          <w:szCs w:val="24"/>
        </w:rPr>
        <w:t xml:space="preserve"> </w:t>
      </w:r>
      <w:r w:rsidR="00042926" w:rsidRPr="004F5C5C">
        <w:rPr>
          <w:rFonts w:ascii="Arial" w:eastAsia="Arial" w:hAnsi="Arial" w:cs="Arial"/>
          <w:sz w:val="24"/>
          <w:szCs w:val="24"/>
        </w:rPr>
        <w:t>PDV)</w:t>
      </w:r>
    </w:p>
    <w:p w:rsidR="00EB0BE8" w:rsidRPr="00EB0BE8" w:rsidRDefault="00EB0BE8" w:rsidP="00EB0BE8">
      <w:pPr>
        <w:spacing w:line="260" w:lineRule="exact"/>
        <w:ind w:left="500" w:right="179" w:hanging="283"/>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sidRPr="00810B6F">
        <w:rPr>
          <w:rFonts w:ascii="Arial" w:eastAsia="Arial" w:hAnsi="Arial" w:cs="Arial"/>
          <w:sz w:val="24"/>
          <w:szCs w:val="24"/>
        </w:rPr>
        <w:t>6</w:t>
      </w:r>
      <w:r w:rsidRPr="00810B6F">
        <w:rPr>
          <w:rFonts w:ascii="Arial" w:eastAsia="Arial" w:hAnsi="Arial" w:cs="Arial"/>
          <w:sz w:val="24"/>
          <w:szCs w:val="24"/>
        </w:rPr>
        <w:t>0</w:t>
      </w:r>
      <w:r w:rsidRPr="00EB0BE8">
        <w:rPr>
          <w:rFonts w:ascii="Arial" w:eastAsia="Arial" w:hAnsi="Arial" w:cs="Arial"/>
          <w:sz w:val="24"/>
          <w:szCs w:val="24"/>
        </w:rPr>
        <w:t xml:space="preserve">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EB0BE8">
      <w:pPr>
        <w:spacing w:line="260" w:lineRule="exact"/>
        <w:ind w:left="500" w:right="179"/>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CF703B" w:rsidRDefault="00EB0BE8" w:rsidP="004F5C5C">
      <w:pPr>
        <w:spacing w:line="260" w:lineRule="exact"/>
        <w:ind w:left="500" w:right="179"/>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860D4A">
      <w:pPr>
        <w:spacing w:line="260" w:lineRule="exact"/>
        <w:ind w:left="500" w:right="179" w:hanging="283"/>
        <w:jc w:val="both"/>
        <w:rPr>
          <w:rFonts w:ascii="Arial" w:eastAsia="Arial" w:hAnsi="Arial" w:cs="Arial"/>
          <w:sz w:val="24"/>
          <w:szCs w:val="24"/>
        </w:rPr>
      </w:pPr>
      <w:r>
        <w:rPr>
          <w:rFonts w:ascii="Arial" w:eastAsia="Arial" w:hAnsi="Arial" w:cs="Arial"/>
          <w:sz w:val="24"/>
          <w:szCs w:val="24"/>
        </w:rPr>
        <w:lastRenderedPageBreak/>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4608F4" w:rsidRDefault="004608F4" w:rsidP="004608F4">
      <w:pPr>
        <w:spacing w:line="260" w:lineRule="exact"/>
        <w:ind w:left="500" w:right="179" w:hanging="283"/>
        <w:jc w:val="both"/>
        <w:rPr>
          <w:rFonts w:ascii="Arial" w:eastAsia="Arial" w:hAnsi="Arial" w:cs="Arial"/>
          <w:bCs/>
          <w:sz w:val="24"/>
          <w:szCs w:val="24"/>
          <w:lang w:val="hr-HR"/>
        </w:rPr>
      </w:pPr>
      <w:r w:rsidRPr="008D79A2">
        <w:rPr>
          <w:rFonts w:ascii="Arial" w:eastAsia="Arial" w:hAnsi="Arial" w:cs="Arial"/>
          <w:bCs/>
          <w:sz w:val="24"/>
          <w:szCs w:val="24"/>
          <w:lang w:val="hr-HR"/>
        </w:rPr>
        <w:t>-</w:t>
      </w:r>
      <w:r w:rsidRPr="008D79A2">
        <w:rPr>
          <w:rFonts w:ascii="Arial" w:eastAsia="Arial" w:hAnsi="Arial" w:cs="Arial"/>
          <w:sz w:val="24"/>
          <w:szCs w:val="24"/>
          <w:lang w:val="hr-HR"/>
        </w:rPr>
        <w:t xml:space="preserve"> </w:t>
      </w:r>
      <w:r w:rsidRPr="008D79A2">
        <w:rPr>
          <w:rFonts w:ascii="Arial" w:eastAsia="Arial" w:hAnsi="Arial" w:cs="Arial"/>
          <w:sz w:val="24"/>
          <w:szCs w:val="24"/>
          <w:lang w:val="hr-HR"/>
        </w:rPr>
        <w:tab/>
      </w:r>
      <w:r w:rsidRPr="008D79A2">
        <w:rPr>
          <w:rFonts w:ascii="Arial" w:eastAsia="Arial" w:hAnsi="Arial" w:cs="Arial"/>
          <w:bCs/>
          <w:sz w:val="24"/>
          <w:szCs w:val="24"/>
          <w:lang w:val="hr-HR"/>
        </w:rPr>
        <w:t>Izjava kojom se</w:t>
      </w:r>
      <w:r w:rsidRPr="004608F4">
        <w:rPr>
          <w:rFonts w:ascii="Arial" w:eastAsia="Arial" w:hAnsi="Arial" w:cs="Arial"/>
          <w:bCs/>
          <w:sz w:val="24"/>
          <w:szCs w:val="24"/>
          <w:lang w:val="hr-HR"/>
        </w:rPr>
        <w:t xml:space="preserve"> potvrdjuje da jamstveni rok za </w:t>
      </w:r>
      <w:r w:rsidR="008F5C3F">
        <w:rPr>
          <w:rFonts w:ascii="Arial" w:eastAsia="Arial" w:hAnsi="Arial" w:cs="Arial"/>
          <w:bCs/>
          <w:sz w:val="24"/>
          <w:szCs w:val="24"/>
          <w:lang w:val="hr-HR"/>
        </w:rPr>
        <w:t>uslugu</w:t>
      </w:r>
      <w:r w:rsidRPr="004608F4">
        <w:rPr>
          <w:rFonts w:ascii="Arial" w:eastAsia="Arial" w:hAnsi="Arial" w:cs="Arial"/>
          <w:bCs/>
          <w:sz w:val="24"/>
          <w:szCs w:val="24"/>
          <w:lang w:val="hr-HR"/>
        </w:rPr>
        <w:t xml:space="preserve"> opisanu u točki 4. Poziva na dostavu ponuda, iznosi 12 (dvanaest) mjeseci od dana potpisivanja Primopredajnog zapisnika opisanog u točki 10. Poziva na dostavu ponuda.</w:t>
      </w:r>
    </w:p>
    <w:p w:rsidR="000A34EE" w:rsidRPr="004608F4" w:rsidRDefault="000A34EE" w:rsidP="004608F4">
      <w:pPr>
        <w:spacing w:line="260" w:lineRule="exact"/>
        <w:ind w:left="500" w:right="179" w:hanging="283"/>
        <w:jc w:val="both"/>
        <w:rPr>
          <w:rFonts w:ascii="Arial" w:eastAsia="Arial" w:hAnsi="Arial" w:cs="Arial"/>
          <w:bCs/>
          <w:sz w:val="24"/>
          <w:szCs w:val="24"/>
          <w:lang w:val="hr-HR"/>
        </w:rPr>
      </w:pPr>
    </w:p>
    <w:p w:rsidR="006B6C2F" w:rsidRDefault="006B6C2F">
      <w:pPr>
        <w:ind w:left="216" w:right="2991"/>
        <w:jc w:val="both"/>
        <w:rPr>
          <w:rFonts w:ascii="Arial" w:eastAsia="Arial" w:hAnsi="Arial" w:cs="Arial"/>
          <w:b/>
          <w:spacing w:val="1"/>
          <w:sz w:val="24"/>
          <w:szCs w:val="24"/>
        </w:rPr>
      </w:pPr>
    </w:p>
    <w:p w:rsidR="006B6C2F" w:rsidRDefault="006B6C2F">
      <w:pPr>
        <w:ind w:left="216" w:right="2991"/>
        <w:jc w:val="both"/>
        <w:rPr>
          <w:rFonts w:ascii="Arial" w:eastAsia="Arial" w:hAnsi="Arial" w:cs="Arial"/>
          <w:b/>
          <w:spacing w:val="1"/>
          <w:sz w:val="24"/>
          <w:szCs w:val="24"/>
        </w:rPr>
      </w:pPr>
    </w:p>
    <w:p w:rsidR="00AD6FA3" w:rsidRDefault="004F4D02">
      <w:pPr>
        <w:ind w:left="216" w:right="2991"/>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79762D" w:rsidRDefault="00042926" w:rsidP="000118DE">
      <w:pPr>
        <w:ind w:left="216" w:right="175"/>
        <w:jc w:val="both"/>
        <w:rPr>
          <w:rFonts w:ascii="Arial" w:eastAsia="Arial" w:hAnsi="Arial" w:cs="Arial"/>
          <w:b/>
          <w:bCs/>
          <w:spacing w:val="1"/>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Pr>
          <w:rFonts w:ascii="Arial" w:eastAsia="Arial" w:hAnsi="Arial" w:cs="Arial"/>
          <w:sz w:val="24"/>
          <w:szCs w:val="24"/>
        </w:rPr>
        <w:t xml:space="preserve">ih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 xml:space="preserve"> 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Pr>
          <w:rFonts w:ascii="Arial" w:eastAsia="Arial" w:hAnsi="Arial" w:cs="Arial"/>
          <w:spacing w:val="65"/>
          <w:sz w:val="24"/>
          <w:szCs w:val="24"/>
        </w:rPr>
        <w:t xml:space="preserve"> </w:t>
      </w:r>
      <w:r>
        <w:rPr>
          <w:rFonts w:ascii="Arial" w:eastAsia="Arial" w:hAnsi="Arial" w:cs="Arial"/>
          <w:sz w:val="24"/>
          <w:szCs w:val="24"/>
        </w:rPr>
        <w:t xml:space="preserve">o </w:t>
      </w:r>
      <w:r>
        <w:rPr>
          <w:rFonts w:ascii="Arial" w:eastAsia="Arial" w:hAnsi="Arial" w:cs="Arial"/>
          <w:spacing w:val="3"/>
          <w:sz w:val="24"/>
          <w:szCs w:val="24"/>
        </w:rPr>
        <w:t xml:space="preserve"> </w:t>
      </w:r>
      <w:r w:rsidR="001B2A48">
        <w:rPr>
          <w:rFonts w:ascii="Arial" w:eastAsia="Arial" w:hAnsi="Arial" w:cs="Arial"/>
          <w:spacing w:val="1"/>
          <w:sz w:val="24"/>
          <w:szCs w:val="24"/>
        </w:rPr>
        <w:t>nabavi</w:t>
      </w:r>
      <w:r w:rsidR="001B2A48" w:rsidRPr="001B2A48">
        <w:rPr>
          <w:rFonts w:ascii="Arial" w:eastAsia="Arial" w:hAnsi="Arial" w:cs="Arial"/>
          <w:spacing w:val="1"/>
          <w:sz w:val="24"/>
          <w:szCs w:val="24"/>
        </w:rPr>
        <w:t xml:space="preserve"> </w:t>
      </w:r>
      <w:r w:rsidR="000E7E82" w:rsidRPr="000E7E82">
        <w:rPr>
          <w:rFonts w:ascii="Arial" w:eastAsia="Arial" w:hAnsi="Arial" w:cs="Arial"/>
          <w:b/>
          <w:bCs/>
          <w:spacing w:val="1"/>
          <w:sz w:val="24"/>
          <w:szCs w:val="24"/>
        </w:rPr>
        <w:t>Godišnji servis i čišćenje multi split klima sustava za potrebe   Kliničkog bolničkog centra Sestre milosrdnice</w:t>
      </w:r>
    </w:p>
    <w:p w:rsidR="000E7E82" w:rsidRDefault="000E7E82" w:rsidP="000118DE">
      <w:pPr>
        <w:ind w:left="216" w:right="175"/>
        <w:jc w:val="both"/>
        <w:rPr>
          <w:rFonts w:ascii="Arial" w:eastAsia="Arial" w:hAnsi="Arial" w:cs="Arial"/>
          <w:b/>
          <w:bCs/>
          <w:spacing w:val="1"/>
          <w:sz w:val="24"/>
          <w:szCs w:val="24"/>
        </w:rPr>
      </w:pPr>
    </w:p>
    <w:p w:rsidR="00AD6FA3" w:rsidRDefault="004F4D02" w:rsidP="000118DE">
      <w:pPr>
        <w:ind w:left="216" w:right="175"/>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pPr>
        <w:ind w:left="216" w:right="186"/>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1B2A48" w:rsidRDefault="001B2A48">
      <w:pPr>
        <w:ind w:left="216" w:right="6972"/>
        <w:jc w:val="both"/>
        <w:rPr>
          <w:rFonts w:ascii="Arial" w:eastAsia="Arial" w:hAnsi="Arial" w:cs="Arial"/>
          <w:b/>
          <w:spacing w:val="1"/>
          <w:sz w:val="24"/>
          <w:szCs w:val="24"/>
        </w:rPr>
      </w:pPr>
    </w:p>
    <w:p w:rsidR="00AD6FA3" w:rsidRDefault="004F4D02">
      <w:pPr>
        <w:ind w:left="216" w:right="6972"/>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042926">
      <w:pPr>
        <w:ind w:left="216" w:right="179"/>
        <w:jc w:val="both"/>
        <w:rPr>
          <w:rFonts w:ascii="Arial" w:eastAsia="Arial" w:hAnsi="Arial" w:cs="Arial"/>
          <w:sz w:val="24"/>
          <w:szCs w:val="24"/>
        </w:rPr>
      </w:pPr>
      <w:r>
        <w:rPr>
          <w:rFonts w:ascii="Arial" w:eastAsia="Arial" w:hAnsi="Arial" w:cs="Arial"/>
          <w:sz w:val="24"/>
          <w:szCs w:val="24"/>
        </w:rPr>
        <w:t xml:space="preserve">Na </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upa</w:t>
      </w:r>
      <w:r>
        <w:rPr>
          <w:rFonts w:ascii="Arial" w:eastAsia="Arial" w:hAnsi="Arial" w:cs="Arial"/>
          <w:sz w:val="24"/>
          <w:szCs w:val="24"/>
        </w:rPr>
        <w:t>k  se</w:t>
      </w:r>
      <w:r>
        <w:rPr>
          <w:rFonts w:ascii="Arial" w:eastAsia="Arial" w:hAnsi="Arial" w:cs="Arial"/>
          <w:spacing w:val="65"/>
          <w:sz w:val="24"/>
          <w:szCs w:val="24"/>
        </w:rPr>
        <w:t xml:space="preserve"> </w:t>
      </w:r>
      <w:r w:rsidRPr="004F4D02">
        <w:rPr>
          <w:rFonts w:ascii="Arial" w:eastAsia="Arial" w:hAnsi="Arial" w:cs="Arial"/>
          <w:b/>
          <w:spacing w:val="1"/>
          <w:sz w:val="24"/>
          <w:szCs w:val="24"/>
          <w:u w:val="single"/>
        </w:rPr>
        <w:t>n</w:t>
      </w:r>
      <w:r w:rsidRPr="004F4D02">
        <w:rPr>
          <w:rFonts w:ascii="Arial" w:eastAsia="Arial" w:hAnsi="Arial" w:cs="Arial"/>
          <w:b/>
          <w:sz w:val="24"/>
          <w:szCs w:val="24"/>
          <w:u w:val="single"/>
        </w:rPr>
        <w:t xml:space="preserve">e </w:t>
      </w:r>
      <w:r w:rsidRPr="004F4D02">
        <w:rPr>
          <w:rFonts w:ascii="Arial" w:eastAsia="Arial" w:hAnsi="Arial" w:cs="Arial"/>
          <w:b/>
          <w:spacing w:val="1"/>
          <w:sz w:val="24"/>
          <w:szCs w:val="24"/>
          <w:u w:val="single"/>
        </w:rPr>
        <w:t xml:space="preserve"> p</w:t>
      </w:r>
      <w:r w:rsidRPr="004F4D02">
        <w:rPr>
          <w:rFonts w:ascii="Arial" w:eastAsia="Arial" w:hAnsi="Arial" w:cs="Arial"/>
          <w:b/>
          <w:sz w:val="24"/>
          <w:szCs w:val="24"/>
          <w:u w:val="single"/>
        </w:rPr>
        <w:t>r</w:t>
      </w:r>
      <w:r w:rsidRPr="004F4D02">
        <w:rPr>
          <w:rFonts w:ascii="Arial" w:eastAsia="Arial" w:hAnsi="Arial" w:cs="Arial"/>
          <w:b/>
          <w:spacing w:val="-1"/>
          <w:sz w:val="24"/>
          <w:szCs w:val="24"/>
          <w:u w:val="single"/>
        </w:rPr>
        <w:t>i</w:t>
      </w:r>
      <w:r w:rsidRPr="004F4D02">
        <w:rPr>
          <w:rFonts w:ascii="Arial" w:eastAsia="Arial" w:hAnsi="Arial" w:cs="Arial"/>
          <w:b/>
          <w:spacing w:val="1"/>
          <w:sz w:val="24"/>
          <w:szCs w:val="24"/>
          <w:u w:val="single"/>
        </w:rPr>
        <w:t>m</w:t>
      </w:r>
      <w:r w:rsidRPr="004F4D02">
        <w:rPr>
          <w:rFonts w:ascii="Arial" w:eastAsia="Arial" w:hAnsi="Arial" w:cs="Arial"/>
          <w:b/>
          <w:sz w:val="24"/>
          <w:szCs w:val="24"/>
          <w:u w:val="single"/>
        </w:rPr>
        <w:t>je</w:t>
      </w:r>
      <w:r w:rsidRPr="004F4D02">
        <w:rPr>
          <w:rFonts w:ascii="Arial" w:eastAsia="Arial" w:hAnsi="Arial" w:cs="Arial"/>
          <w:b/>
          <w:spacing w:val="1"/>
          <w:sz w:val="24"/>
          <w:szCs w:val="24"/>
          <w:u w:val="single"/>
        </w:rPr>
        <w:t>n</w:t>
      </w:r>
      <w:r w:rsidRPr="004F4D02">
        <w:rPr>
          <w:rFonts w:ascii="Arial" w:eastAsia="Arial" w:hAnsi="Arial" w:cs="Arial"/>
          <w:b/>
          <w:sz w:val="24"/>
          <w:szCs w:val="24"/>
          <w:u w:val="single"/>
        </w:rPr>
        <w:t>juju</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 xml:space="preserve"> </w:t>
      </w:r>
      <w:r w:rsidR="00075D68">
        <w:rPr>
          <w:rFonts w:ascii="Arial" w:eastAsia="Arial" w:hAnsi="Arial" w:cs="Arial"/>
          <w:spacing w:val="-2"/>
          <w:sz w:val="24"/>
          <w:szCs w:val="24"/>
        </w:rPr>
        <w:t>ZJN</w:t>
      </w:r>
      <w:r>
        <w:rPr>
          <w:rFonts w:ascii="Arial" w:eastAsia="Arial" w:hAnsi="Arial" w:cs="Arial"/>
          <w:sz w:val="24"/>
          <w:szCs w:val="24"/>
        </w:rPr>
        <w:t xml:space="preserve">  i </w:t>
      </w:r>
      <w:r>
        <w:rPr>
          <w:rFonts w:ascii="Arial" w:eastAsia="Arial" w:hAnsi="Arial" w:cs="Arial"/>
          <w:spacing w:val="13"/>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2"/>
          <w:sz w:val="24"/>
          <w:szCs w:val="24"/>
        </w:rPr>
        <w:t>z</w:t>
      </w:r>
      <w:r>
        <w:rPr>
          <w:rFonts w:ascii="Arial" w:eastAsia="Arial" w:hAnsi="Arial" w:cs="Arial"/>
          <w:spacing w:val="1"/>
          <w:sz w:val="24"/>
          <w:szCs w:val="24"/>
        </w:rPr>
        <w:t>adr</w:t>
      </w:r>
      <w:r>
        <w:rPr>
          <w:rFonts w:ascii="Arial" w:eastAsia="Arial" w:hAnsi="Arial" w:cs="Arial"/>
          <w:spacing w:val="-2"/>
          <w:sz w:val="24"/>
          <w:szCs w:val="24"/>
        </w:rPr>
        <w:t>ž</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pon</w:t>
      </w:r>
      <w:r>
        <w:rPr>
          <w:rFonts w:ascii="Arial" w:eastAsia="Arial" w:hAnsi="Arial" w:cs="Arial"/>
          <w:sz w:val="24"/>
          <w:szCs w:val="24"/>
        </w:rPr>
        <w:t>ištiti</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tk</w:t>
      </w:r>
      <w:r>
        <w:rPr>
          <w:rFonts w:ascii="Arial" w:eastAsia="Arial" w:hAnsi="Arial" w:cs="Arial"/>
          <w:spacing w:val="1"/>
          <w:sz w:val="24"/>
          <w:szCs w:val="24"/>
        </w:rPr>
        <w:t>u</w:t>
      </w:r>
      <w:r>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line="200" w:lineRule="exact"/>
      </w:pPr>
    </w:p>
    <w:p w:rsidR="00AD6FA3" w:rsidRPr="006F3E29" w:rsidRDefault="00AD6FA3" w:rsidP="006F3E29">
      <w:pPr>
        <w:tabs>
          <w:tab w:val="left" w:pos="284"/>
        </w:tabs>
        <w:spacing w:line="200" w:lineRule="exact"/>
        <w:ind w:left="284"/>
        <w:rPr>
          <w:rFonts w:ascii="Arial" w:hAnsi="Arial" w:cs="Arial"/>
          <w:b/>
          <w:sz w:val="24"/>
          <w:szCs w:val="24"/>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6F3E29" w:rsidRDefault="006F3E29">
      <w:pPr>
        <w:spacing w:line="200" w:lineRule="exact"/>
      </w:pPr>
    </w:p>
    <w:p w:rsidR="00B635B3" w:rsidRDefault="00B635B3">
      <w:pPr>
        <w:spacing w:line="200" w:lineRule="exact"/>
      </w:pPr>
    </w:p>
    <w:p w:rsidR="00B635B3" w:rsidRDefault="00B635B3">
      <w:pPr>
        <w:spacing w:line="200" w:lineRule="exact"/>
      </w:pPr>
    </w:p>
    <w:p w:rsidR="006C5FDA" w:rsidRDefault="006C5FDA">
      <w:pPr>
        <w:spacing w:line="200" w:lineRule="exact"/>
      </w:pPr>
    </w:p>
    <w:p w:rsidR="006C5FDA" w:rsidRDefault="006C5FDA">
      <w:pPr>
        <w:spacing w:line="200" w:lineRule="exact"/>
      </w:pPr>
    </w:p>
    <w:p w:rsidR="006C5FDA" w:rsidRDefault="006C5FDA">
      <w:pPr>
        <w:spacing w:line="200" w:lineRule="exact"/>
      </w:pPr>
    </w:p>
    <w:p w:rsidR="006C5FDA" w:rsidRDefault="006C5FDA">
      <w:pPr>
        <w:spacing w:line="200" w:lineRule="exact"/>
      </w:pPr>
    </w:p>
    <w:p w:rsidR="00FA1879" w:rsidRDefault="00FA1879">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1C6345" w:rsidRDefault="001C6345">
      <w:pPr>
        <w:spacing w:line="200" w:lineRule="exact"/>
      </w:pPr>
    </w:p>
    <w:p w:rsidR="001C6345" w:rsidRDefault="001C6345">
      <w:pPr>
        <w:spacing w:line="200" w:lineRule="exact"/>
      </w:pPr>
    </w:p>
    <w:p w:rsidR="001C6345" w:rsidRDefault="001C6345">
      <w:pPr>
        <w:spacing w:line="200" w:lineRule="exact"/>
      </w:pPr>
    </w:p>
    <w:p w:rsidR="001C6345" w:rsidRDefault="001C6345">
      <w:pPr>
        <w:spacing w:line="200" w:lineRule="exact"/>
      </w:pPr>
    </w:p>
    <w:p w:rsidR="000A34EE" w:rsidRDefault="000A34EE">
      <w:pPr>
        <w:spacing w:line="200" w:lineRule="exact"/>
      </w:pPr>
    </w:p>
    <w:p w:rsidR="000A34EE" w:rsidRDefault="000A34EE">
      <w:pPr>
        <w:spacing w:line="200" w:lineRule="exact"/>
      </w:pPr>
    </w:p>
    <w:p w:rsidR="006B6C2F" w:rsidRDefault="006B6C2F">
      <w:pPr>
        <w:spacing w:line="200" w:lineRule="exact"/>
      </w:pPr>
    </w:p>
    <w:p w:rsidR="000A34EE" w:rsidRDefault="000A34EE">
      <w:pPr>
        <w:spacing w:line="200" w:lineRule="exact"/>
      </w:pPr>
    </w:p>
    <w:p w:rsidR="000118DE" w:rsidRDefault="000118DE">
      <w:pPr>
        <w:spacing w:line="200" w:lineRule="exact"/>
      </w:pPr>
    </w:p>
    <w:p w:rsidR="000118DE" w:rsidRDefault="000118DE">
      <w:pPr>
        <w:spacing w:line="200" w:lineRule="exact"/>
      </w:pPr>
    </w:p>
    <w:p w:rsidR="000118DE" w:rsidRDefault="000118DE">
      <w:pPr>
        <w:spacing w:line="200" w:lineRule="exact"/>
      </w:pPr>
    </w:p>
    <w:p w:rsidR="00AD6FA3" w:rsidRDefault="003848ED">
      <w:pPr>
        <w:spacing w:line="200" w:lineRule="exact"/>
      </w:pPr>
      <w:r>
        <w:rPr>
          <w:noProof/>
          <w:lang w:val="hr-HR" w:eastAsia="hr-HR"/>
        </w:rPr>
        <mc:AlternateContent>
          <mc:Choice Requires="wpg">
            <w:drawing>
              <wp:anchor distT="0" distB="0" distL="114300" distR="114300" simplePos="0" relativeHeight="251644928"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65.4pt;margin-top:2.6pt;width:471.65pt;height:235.8pt;z-index:-25167155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before="8" w:line="240" w:lineRule="exact"/>
        <w:rPr>
          <w:sz w:val="24"/>
          <w:szCs w:val="24"/>
        </w:rPr>
      </w:pPr>
    </w:p>
    <w:p w:rsidR="00AD6FA3" w:rsidRDefault="00042926">
      <w:pPr>
        <w:spacing w:before="29" w:line="260" w:lineRule="exact"/>
        <w:ind w:left="4228" w:right="4233"/>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pPr>
        <w:spacing w:before="12" w:line="240" w:lineRule="exact"/>
        <w:rPr>
          <w:sz w:val="24"/>
          <w:szCs w:val="24"/>
        </w:rPr>
      </w:pPr>
    </w:p>
    <w:p w:rsidR="00780CD0" w:rsidRDefault="00042926" w:rsidP="00780CD0">
      <w:pPr>
        <w:spacing w:before="29"/>
        <w:ind w:left="216" w:right="181"/>
        <w:jc w:val="both"/>
        <w:rPr>
          <w:rFonts w:ascii="Arial" w:eastAsia="Arial" w:hAnsi="Arial" w:cs="Arial"/>
          <w:b/>
          <w:spacing w:val="3"/>
          <w:sz w:val="24"/>
          <w:szCs w:val="24"/>
        </w:r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r w:rsidR="00780CD0">
        <w:rPr>
          <w:rFonts w:ascii="Arial" w:eastAsia="Arial" w:hAnsi="Arial" w:cs="Arial"/>
          <w:b/>
          <w:spacing w:val="3"/>
          <w:sz w:val="24"/>
          <w:szCs w:val="24"/>
        </w:rPr>
        <w:t>.</w:t>
      </w:r>
    </w:p>
    <w:p w:rsidR="00780CD0" w:rsidRDefault="00780CD0" w:rsidP="00780CD0">
      <w:pPr>
        <w:spacing w:before="29"/>
        <w:ind w:left="216" w:right="181"/>
        <w:jc w:val="both"/>
        <w:rPr>
          <w:rFonts w:ascii="Arial" w:eastAsia="Arial" w:hAnsi="Arial" w:cs="Arial"/>
          <w:b/>
          <w:spacing w:val="3"/>
          <w:sz w:val="24"/>
          <w:szCs w:val="24"/>
        </w:rPr>
      </w:pPr>
    </w:p>
    <w:p w:rsidR="00780CD0" w:rsidRDefault="00780CD0" w:rsidP="00780CD0">
      <w:pPr>
        <w:spacing w:before="29"/>
        <w:ind w:left="216" w:right="181"/>
        <w:jc w:val="both"/>
        <w:rPr>
          <w:rFonts w:ascii="Arial" w:eastAsia="Arial" w:hAnsi="Arial" w:cs="Arial"/>
          <w:b/>
          <w:spacing w:val="3"/>
          <w:sz w:val="24"/>
          <w:szCs w:val="24"/>
        </w:rPr>
      </w:pPr>
    </w:p>
    <w:p w:rsidR="00AD6FA3" w:rsidRDefault="00AD6FA3" w:rsidP="00780CD0">
      <w:pPr>
        <w:spacing w:before="29"/>
        <w:ind w:left="216" w:right="181"/>
        <w:jc w:val="both"/>
        <w:rPr>
          <w:rFonts w:ascii="Arial" w:eastAsia="Arial" w:hAnsi="Arial" w:cs="Arial"/>
          <w:sz w:val="24"/>
          <w:szCs w:val="24"/>
        </w:rPr>
        <w:sectPr w:rsidR="00AD6FA3">
          <w:pgSz w:w="12240" w:h="15840"/>
          <w:pgMar w:top="620" w:right="1400" w:bottom="280" w:left="1200" w:header="0" w:footer="801" w:gutter="0"/>
          <w:cols w:space="720"/>
        </w:sectPr>
      </w:pPr>
    </w:p>
    <w:p w:rsidR="00BA564C" w:rsidRDefault="00BA564C" w:rsidP="00BA564C">
      <w:pPr>
        <w:spacing w:before="70"/>
        <w:ind w:left="116"/>
        <w:rPr>
          <w:rFonts w:ascii="Arial" w:eastAsia="Arial" w:hAnsi="Arial" w:cs="Arial"/>
          <w:b/>
          <w:bCs/>
          <w:spacing w:val="-1"/>
          <w:lang w:val="hr-HR"/>
        </w:rPr>
      </w:pPr>
      <w:r>
        <w:rPr>
          <w:rFonts w:ascii="Arial" w:eastAsia="Arial" w:hAnsi="Arial" w:cs="Arial"/>
          <w:b/>
          <w:bCs/>
          <w:spacing w:val="-1"/>
          <w:lang w:val="hr-HR"/>
        </w:rPr>
        <w:lastRenderedPageBreak/>
        <w:t>Obrazac 1.</w:t>
      </w:r>
    </w:p>
    <w:p w:rsidR="00BA564C" w:rsidRDefault="00BA564C" w:rsidP="00BA564C">
      <w:pPr>
        <w:spacing w:before="70"/>
        <w:ind w:left="116"/>
        <w:rPr>
          <w:rFonts w:ascii="Arial" w:eastAsia="Arial" w:hAnsi="Arial" w:cs="Arial"/>
          <w:b/>
          <w:bCs/>
          <w:spacing w:val="-1"/>
          <w:lang w:val="hr-HR"/>
        </w:rPr>
      </w:pPr>
    </w:p>
    <w:p w:rsidR="00BA564C" w:rsidRPr="00BA564C" w:rsidRDefault="00BA564C" w:rsidP="00BA564C">
      <w:pPr>
        <w:spacing w:before="70"/>
        <w:ind w:left="116"/>
        <w:rPr>
          <w:rFonts w:ascii="Arial" w:eastAsia="Arial" w:hAnsi="Arial" w:cs="Arial"/>
          <w:b/>
          <w:bCs/>
          <w:spacing w:val="-1"/>
          <w:lang w:val="hr-HR"/>
        </w:rPr>
      </w:pPr>
      <w:r w:rsidRPr="00BA564C">
        <w:rPr>
          <w:rFonts w:ascii="Arial" w:eastAsia="Arial" w:hAnsi="Arial" w:cs="Arial"/>
          <w:b/>
          <w:bCs/>
          <w:spacing w:val="-1"/>
          <w:lang w:val="hr-HR"/>
        </w:rPr>
        <w:t>OBRAZAC PONUDE</w:t>
      </w:r>
    </w:p>
    <w:p w:rsidR="00BA564C" w:rsidRDefault="00BA564C" w:rsidP="00BA564C">
      <w:pPr>
        <w:spacing w:before="70"/>
        <w:ind w:left="116"/>
        <w:rPr>
          <w:rFonts w:ascii="Arial" w:eastAsia="Arial" w:hAnsi="Arial" w:cs="Arial"/>
          <w:b/>
          <w:bCs/>
          <w:spacing w:val="-1"/>
          <w:lang w:val="hr-HR"/>
        </w:rPr>
      </w:pPr>
    </w:p>
    <w:p w:rsidR="00BA564C" w:rsidRDefault="00BA564C" w:rsidP="00BA564C">
      <w:pPr>
        <w:spacing w:before="70"/>
        <w:ind w:left="116"/>
        <w:rPr>
          <w:rFonts w:ascii="Arial" w:eastAsia="Arial" w:hAnsi="Arial" w:cs="Arial"/>
          <w:b/>
          <w:bCs/>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Ponuditelj</w:t>
      </w:r>
      <w:r>
        <w:rPr>
          <w:rFonts w:ascii="Arial" w:eastAsia="Arial" w:hAnsi="Arial" w:cs="Arial"/>
          <w:b/>
          <w:bCs/>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Telefon:</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Telefax:</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E-mail:</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Internetska adresa:</w:t>
      </w:r>
      <w:r>
        <w:rPr>
          <w:rFonts w:ascii="Arial" w:eastAsia="Arial" w:hAnsi="Arial" w:cs="Arial"/>
          <w:spacing w:val="-1"/>
          <w:lang w:val="hr-HR"/>
        </w:rPr>
        <w:t>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Matični broj:</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OIB:</w:t>
      </w:r>
      <w:r w:rsidR="000C0DDC">
        <w:rPr>
          <w:rFonts w:ascii="Arial" w:eastAsia="Arial" w:hAnsi="Arial" w:cs="Arial"/>
          <w:spacing w:val="-1"/>
          <w:lang w:val="hr-HR"/>
        </w:rPr>
        <w:tab/>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Žiro račun</w:t>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Odgovorna osoba/e: Osoba za kontakt:</w:t>
      </w:r>
      <w:r w:rsidR="000C0DDC">
        <w:rPr>
          <w:rFonts w:ascii="Arial" w:eastAsia="Arial" w:hAnsi="Arial" w:cs="Arial"/>
          <w:spacing w:val="-1"/>
          <w:lang w:val="hr-HR"/>
        </w:rPr>
        <w:t xml:space="preserve">  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0C0DDC" w:rsidP="00BA564C">
      <w:pPr>
        <w:spacing w:before="70"/>
        <w:ind w:left="116"/>
        <w:rPr>
          <w:rFonts w:ascii="Arial" w:eastAsia="Arial" w:hAnsi="Arial" w:cs="Arial"/>
          <w:spacing w:val="-1"/>
          <w:lang w:val="hr-HR"/>
        </w:rPr>
      </w:pPr>
      <w:r>
        <w:rPr>
          <w:rFonts w:ascii="Arial" w:eastAsia="Arial" w:hAnsi="Arial" w:cs="Arial"/>
          <w:spacing w:val="-1"/>
          <w:lang w:val="hr-HR"/>
        </w:rPr>
        <w:t>_____________________________________________________________________________</w:t>
      </w:r>
    </w:p>
    <w:p w:rsidR="00BA564C" w:rsidRPr="00BA564C" w:rsidRDefault="00BA564C" w:rsidP="00503448">
      <w:pPr>
        <w:spacing w:before="70"/>
        <w:rPr>
          <w:rFonts w:ascii="Arial" w:eastAsia="Arial" w:hAnsi="Arial" w:cs="Arial"/>
          <w:spacing w:val="-1"/>
          <w:lang w:val="hr-HR"/>
        </w:rPr>
      </w:pPr>
    </w:p>
    <w:p w:rsidR="00BA564C" w:rsidRPr="00BA564C" w:rsidRDefault="00BA564C" w:rsidP="000C0DDC">
      <w:pPr>
        <w:spacing w:before="70"/>
        <w:ind w:left="116"/>
        <w:jc w:val="center"/>
        <w:rPr>
          <w:rFonts w:ascii="Arial" w:eastAsia="Arial" w:hAnsi="Arial" w:cs="Arial"/>
          <w:spacing w:val="-1"/>
          <w:lang w:val="hr-HR"/>
        </w:rPr>
      </w:pPr>
      <w:r w:rsidRPr="00BA564C">
        <w:rPr>
          <w:rFonts w:ascii="Arial" w:eastAsia="Arial" w:hAnsi="Arial" w:cs="Arial"/>
          <w:b/>
          <w:bCs/>
          <w:spacing w:val="-1"/>
          <w:lang w:val="hr-HR"/>
        </w:rPr>
        <w:t>P O N U D A</w:t>
      </w:r>
    </w:p>
    <w:p w:rsidR="00BA564C" w:rsidRPr="00BA564C" w:rsidRDefault="00BA564C" w:rsidP="000C0DDC">
      <w:pPr>
        <w:spacing w:before="70"/>
        <w:ind w:left="116"/>
        <w:jc w:val="center"/>
        <w:rPr>
          <w:rFonts w:ascii="Arial" w:eastAsia="Arial" w:hAnsi="Arial" w:cs="Arial"/>
          <w:spacing w:val="-1"/>
          <w:lang w:val="hr-HR"/>
        </w:rPr>
      </w:pPr>
    </w:p>
    <w:p w:rsidR="00BA564C" w:rsidRPr="00BA564C" w:rsidRDefault="000C0DDC" w:rsidP="000C0DDC">
      <w:pPr>
        <w:spacing w:before="70"/>
        <w:ind w:left="116"/>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p w:rsidR="00BA564C" w:rsidRPr="00BA564C" w:rsidRDefault="00BA564C" w:rsidP="00BA564C">
      <w:pPr>
        <w:spacing w:before="70"/>
        <w:ind w:left="116"/>
        <w:rPr>
          <w:rFonts w:ascii="Arial" w:eastAsia="Arial" w:hAnsi="Arial" w:cs="Arial"/>
          <w:spacing w:val="-1"/>
          <w:lang w:val="hr-HR"/>
        </w:rPr>
      </w:pPr>
    </w:p>
    <w:tbl>
      <w:tblPr>
        <w:tblW w:w="9765" w:type="dxa"/>
        <w:tblInd w:w="10" w:type="dxa"/>
        <w:tblLayout w:type="fixed"/>
        <w:tblCellMar>
          <w:left w:w="0" w:type="dxa"/>
          <w:right w:w="0" w:type="dxa"/>
        </w:tblCellMar>
        <w:tblLook w:val="04A0" w:firstRow="1" w:lastRow="0" w:firstColumn="1" w:lastColumn="0" w:noHBand="0" w:noVBand="1"/>
      </w:tblPr>
      <w:tblGrid>
        <w:gridCol w:w="3078"/>
        <w:gridCol w:w="6657"/>
        <w:gridCol w:w="30"/>
      </w:tblGrid>
      <w:tr w:rsidR="00BA564C" w:rsidRPr="00BA564C" w:rsidTr="00985296">
        <w:trPr>
          <w:trHeight w:val="455"/>
        </w:trPr>
        <w:tc>
          <w:tcPr>
            <w:tcW w:w="3080" w:type="dxa"/>
            <w:tcBorders>
              <w:top w:val="single" w:sz="8" w:space="0" w:color="auto"/>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660" w:type="dxa"/>
            <w:tcBorders>
              <w:top w:val="single" w:sz="8" w:space="0" w:color="auto"/>
              <w:left w:val="nil"/>
              <w:bottom w:val="nil"/>
              <w:right w:val="single" w:sz="8" w:space="0" w:color="auto"/>
            </w:tcBorders>
            <w:vAlign w:val="bottom"/>
          </w:tcPr>
          <w:p w:rsidR="001B2A48" w:rsidRPr="00BA564C" w:rsidRDefault="000A34EE" w:rsidP="0079762D">
            <w:pPr>
              <w:spacing w:before="70"/>
              <w:ind w:left="116"/>
              <w:rPr>
                <w:rFonts w:ascii="Arial" w:eastAsia="Arial" w:hAnsi="Arial" w:cs="Arial"/>
                <w:spacing w:val="-1"/>
                <w:lang w:val="hr-HR"/>
              </w:rPr>
            </w:pPr>
            <w:r w:rsidRPr="000A34EE">
              <w:rPr>
                <w:rFonts w:ascii="Arial" w:eastAsia="Arial" w:hAnsi="Arial" w:cs="Arial"/>
                <w:b/>
                <w:bCs/>
                <w:i/>
                <w:spacing w:val="-1"/>
              </w:rPr>
              <w:t xml:space="preserve">Nabava </w:t>
            </w:r>
            <w:r w:rsidR="000E7E82" w:rsidRPr="000E7E82">
              <w:rPr>
                <w:rFonts w:ascii="Arial" w:eastAsia="Arial" w:hAnsi="Arial" w:cs="Arial"/>
                <w:b/>
                <w:bCs/>
                <w:i/>
                <w:spacing w:val="-1"/>
              </w:rPr>
              <w:t>Godišnji servis i čišćenje multi split klima sustava za potrebe   Kliničkog bolničkog centra Sestre milosrdnice</w:t>
            </w: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3080" w:type="dxa"/>
            <w:vMerge w:val="restart"/>
            <w:tcBorders>
              <w:top w:val="nil"/>
              <w:left w:val="single" w:sz="8" w:space="0" w:color="auto"/>
              <w:bottom w:val="nil"/>
              <w:right w:val="single" w:sz="8" w:space="0" w:color="auto"/>
            </w:tcBorders>
            <w:vAlign w:val="bottom"/>
            <w:hideMark/>
          </w:tcPr>
          <w:p w:rsidR="00BA564C" w:rsidRPr="00BA564C" w:rsidRDefault="00BA564C" w:rsidP="001B2A48">
            <w:pPr>
              <w:spacing w:before="70"/>
              <w:ind w:left="116"/>
              <w:jc w:val="both"/>
              <w:rPr>
                <w:rFonts w:ascii="Arial" w:eastAsia="Arial" w:hAnsi="Arial" w:cs="Arial"/>
                <w:spacing w:val="-1"/>
                <w:lang w:val="hr-HR"/>
              </w:rPr>
            </w:pPr>
            <w:r w:rsidRPr="00BA564C">
              <w:rPr>
                <w:rFonts w:ascii="Arial" w:eastAsia="Arial" w:hAnsi="Arial" w:cs="Arial"/>
                <w:b/>
                <w:bCs/>
                <w:spacing w:val="-1"/>
                <w:lang w:val="hr-HR"/>
              </w:rPr>
              <w:t>Predmet nabave</w:t>
            </w:r>
          </w:p>
        </w:tc>
        <w:tc>
          <w:tcPr>
            <w:tcW w:w="666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 xml:space="preserve">CPV oznaka: </w:t>
            </w:r>
            <w:r w:rsidRPr="00BA564C">
              <w:rPr>
                <w:rFonts w:ascii="Arial" w:eastAsia="Arial" w:hAnsi="Arial" w:cs="Arial"/>
                <w:b/>
                <w:bCs/>
                <w:spacing w:val="-1"/>
                <w:lang w:val="hr-HR"/>
              </w:rPr>
              <w:t>_____________________</w:t>
            </w: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127"/>
        </w:trPr>
        <w:tc>
          <w:tcPr>
            <w:tcW w:w="3080" w:type="dxa"/>
            <w:vMerge/>
            <w:tcBorders>
              <w:top w:val="nil"/>
              <w:left w:val="single" w:sz="8" w:space="0" w:color="auto"/>
              <w:bottom w:val="nil"/>
              <w:right w:val="single" w:sz="8" w:space="0" w:color="auto"/>
            </w:tcBorders>
            <w:vAlign w:val="center"/>
            <w:hideMark/>
          </w:tcPr>
          <w:p w:rsidR="00BA564C" w:rsidRPr="00BA564C" w:rsidRDefault="00BA564C" w:rsidP="00BA564C">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77"/>
        </w:trPr>
        <w:tc>
          <w:tcPr>
            <w:tcW w:w="30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660" w:type="dxa"/>
            <w:tcBorders>
              <w:top w:val="nil"/>
              <w:left w:val="nil"/>
              <w:bottom w:val="nil"/>
              <w:right w:val="single" w:sz="8" w:space="0" w:color="auto"/>
            </w:tcBorders>
            <w:vAlign w:val="bottom"/>
            <w:hideMark/>
          </w:tcPr>
          <w:p w:rsidR="00BA564C" w:rsidRPr="00BA564C" w:rsidRDefault="00BA564C" w:rsidP="001C6345">
            <w:pPr>
              <w:spacing w:before="70"/>
              <w:ind w:left="116"/>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0E7E82">
              <w:rPr>
                <w:rFonts w:ascii="Arial" w:eastAsia="Arial" w:hAnsi="Arial" w:cs="Arial"/>
                <w:b/>
                <w:bCs/>
                <w:spacing w:val="-1"/>
                <w:lang w:val="hr-HR"/>
              </w:rPr>
              <w:t>21</w:t>
            </w:r>
            <w:r w:rsidR="002B6DEB">
              <w:rPr>
                <w:rFonts w:ascii="Arial" w:eastAsia="Arial" w:hAnsi="Arial" w:cs="Arial"/>
                <w:b/>
                <w:bCs/>
                <w:spacing w:val="-1"/>
                <w:lang w:val="hr-HR"/>
              </w:rPr>
              <w:t>/201</w:t>
            </w:r>
            <w:r w:rsidR="0048764D">
              <w:rPr>
                <w:rFonts w:ascii="Arial" w:eastAsia="Arial" w:hAnsi="Arial" w:cs="Arial"/>
                <w:b/>
                <w:bCs/>
                <w:spacing w:val="-1"/>
                <w:lang w:val="hr-HR"/>
              </w:rPr>
              <w:t>7</w:t>
            </w: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63"/>
        </w:trPr>
        <w:tc>
          <w:tcPr>
            <w:tcW w:w="30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6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0C0DDC">
      <w:pPr>
        <w:spacing w:before="70"/>
        <w:rPr>
          <w:rFonts w:ascii="Arial" w:eastAsia="Arial" w:hAnsi="Arial" w:cs="Arial"/>
          <w:spacing w:val="-1"/>
          <w:lang w:val="hr-HR"/>
        </w:rPr>
      </w:pPr>
    </w:p>
    <w:p w:rsidR="00BA564C" w:rsidRDefault="00BA564C" w:rsidP="000E7E82">
      <w:pPr>
        <w:numPr>
          <w:ilvl w:val="0"/>
          <w:numId w:val="5"/>
        </w:numPr>
        <w:spacing w:before="70"/>
        <w:rPr>
          <w:rFonts w:ascii="Arial" w:eastAsia="Arial" w:hAnsi="Arial" w:cs="Arial"/>
          <w:spacing w:val="-1"/>
          <w:lang w:val="hr-HR"/>
        </w:rPr>
      </w:pPr>
      <w:r w:rsidRPr="00D967D5">
        <w:rPr>
          <w:rFonts w:ascii="Arial" w:eastAsia="Arial" w:hAnsi="Arial" w:cs="Arial"/>
          <w:spacing w:val="-1"/>
          <w:lang w:val="hr-HR"/>
        </w:rPr>
        <w:t xml:space="preserve">Proučili smo </w:t>
      </w:r>
      <w:r w:rsidR="009227BD" w:rsidRPr="00D967D5">
        <w:rPr>
          <w:rFonts w:ascii="Arial" w:eastAsia="Arial" w:hAnsi="Arial" w:cs="Arial"/>
          <w:spacing w:val="-1"/>
          <w:lang w:val="hr-HR"/>
        </w:rPr>
        <w:t xml:space="preserve"> Poziv na dostavu ponuda </w:t>
      </w:r>
      <w:r w:rsidRPr="00D967D5">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B20929">
        <w:rPr>
          <w:rFonts w:ascii="Arial" w:eastAsia="Arial" w:hAnsi="Arial" w:cs="Arial"/>
          <w:spacing w:val="-1"/>
          <w:lang w:val="hr-HR"/>
        </w:rPr>
        <w:t xml:space="preserve">nabavi za </w:t>
      </w:r>
      <w:r w:rsidR="000E7E82" w:rsidRPr="000E7E82">
        <w:rPr>
          <w:rFonts w:ascii="Arial" w:eastAsia="Arial" w:hAnsi="Arial" w:cs="Arial"/>
          <w:b/>
          <w:bCs/>
          <w:i/>
          <w:spacing w:val="-1"/>
        </w:rPr>
        <w:t xml:space="preserve">Godišnji servis i čišćenje multi split klima sustava za potrebe Kliničkog bolničkog centra Sestre milosrdnice </w:t>
      </w:r>
      <w:r w:rsidR="009227BD" w:rsidRPr="00D967D5">
        <w:rPr>
          <w:rFonts w:ascii="Arial" w:eastAsia="Arial" w:hAnsi="Arial" w:cs="Arial"/>
          <w:spacing w:val="-1"/>
        </w:rPr>
        <w:t>sukladno Pozivu na dostavu ponuda</w:t>
      </w:r>
      <w:r w:rsidR="009227BD" w:rsidRPr="00D967D5">
        <w:rPr>
          <w:rFonts w:ascii="Arial" w:eastAsia="Arial" w:hAnsi="Arial" w:cs="Arial"/>
          <w:spacing w:val="-1"/>
          <w:lang w:val="hr-HR"/>
        </w:rPr>
        <w:t xml:space="preserve"> </w:t>
      </w:r>
      <w:r w:rsidRPr="00D967D5">
        <w:rPr>
          <w:rFonts w:ascii="Arial" w:eastAsia="Arial" w:hAnsi="Arial" w:cs="Arial"/>
          <w:spacing w:val="-1"/>
          <w:lang w:val="hr-HR"/>
        </w:rPr>
        <w:t xml:space="preserve">za cijenu navedenu kako slijedi: </w:t>
      </w:r>
    </w:p>
    <w:p w:rsidR="00FB0185" w:rsidRPr="00D967D5" w:rsidRDefault="00FB0185" w:rsidP="00780693">
      <w:pPr>
        <w:spacing w:before="70"/>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lastRenderedPageBreak/>
              <w:t>R.br.</w:t>
            </w:r>
          </w:p>
        </w:tc>
        <w:tc>
          <w:tcPr>
            <w:tcW w:w="3280" w:type="dxa"/>
            <w:tcBorders>
              <w:top w:val="single" w:sz="8" w:space="0" w:color="auto"/>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2"/>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75" o:spid="_x0000_s1026" style="position:absolute;margin-left:496.7pt;margin-top:-84.35pt;width:1pt;height:.95pt;z-index:-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utnik 53" o:spid="_x0000_s1026" style="position:absolute;margin-left:496.7pt;margin-top:-.45pt;width:1pt;height:.9pt;z-index:-1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b/>
      </w:r>
    </w:p>
    <w:p w:rsidR="00BA564C" w:rsidRPr="00BA564C" w:rsidRDefault="00BA564C" w:rsidP="00BA564C">
      <w:pPr>
        <w:spacing w:before="70"/>
        <w:ind w:left="116"/>
        <w:rPr>
          <w:rFonts w:ascii="Arial" w:eastAsia="Arial" w:hAnsi="Arial" w:cs="Arial"/>
          <w:spacing w:val="-1"/>
          <w:lang w:val="hr-HR"/>
        </w:rPr>
      </w:pPr>
    </w:p>
    <w:p w:rsidR="006B6C2F" w:rsidRPr="006B6C2F" w:rsidRDefault="00BA564C" w:rsidP="000E7E82">
      <w:pPr>
        <w:numPr>
          <w:ilvl w:val="0"/>
          <w:numId w:val="5"/>
        </w:numPr>
        <w:spacing w:before="70"/>
        <w:rPr>
          <w:rFonts w:ascii="Arial" w:eastAsia="Arial" w:hAnsi="Arial" w:cs="Arial"/>
          <w:spacing w:val="-1"/>
          <w:lang w:val="hr-HR"/>
        </w:rPr>
      </w:pPr>
      <w:r w:rsidRPr="006B6C2F">
        <w:rPr>
          <w:rFonts w:ascii="Arial" w:eastAsia="Arial" w:hAnsi="Arial" w:cs="Arial"/>
          <w:spacing w:val="-1"/>
          <w:lang w:val="hr-HR"/>
        </w:rPr>
        <w:t>Suglasni smo da</w:t>
      </w:r>
      <w:r w:rsidR="006B6C2F">
        <w:rPr>
          <w:rFonts w:ascii="Arial" w:eastAsia="Arial" w:hAnsi="Arial" w:cs="Arial"/>
          <w:spacing w:val="-1"/>
          <w:lang w:val="hr-HR"/>
        </w:rPr>
        <w:t xml:space="preserve"> </w:t>
      </w:r>
      <w:r w:rsidR="006B6C2F" w:rsidRPr="006B6C2F">
        <w:rPr>
          <w:rFonts w:ascii="Arial" w:eastAsia="Arial" w:hAnsi="Arial" w:cs="Arial"/>
          <w:spacing w:val="-1"/>
          <w:lang w:val="hr-HR"/>
        </w:rPr>
        <w:t>je</w:t>
      </w:r>
      <w:r w:rsidRPr="006B6C2F">
        <w:rPr>
          <w:rFonts w:ascii="Arial" w:eastAsia="Arial" w:hAnsi="Arial" w:cs="Arial"/>
          <w:spacing w:val="-1"/>
          <w:lang w:val="hr-HR"/>
        </w:rPr>
        <w:t xml:space="preserve"> </w:t>
      </w:r>
      <w:r w:rsidR="001B2A48" w:rsidRPr="006B6C2F">
        <w:rPr>
          <w:rFonts w:ascii="Arial" w:eastAsia="Arial" w:hAnsi="Arial" w:cs="Arial"/>
          <w:spacing w:val="-1"/>
          <w:lang w:val="hr-HR"/>
        </w:rPr>
        <w:t>rok i</w:t>
      </w:r>
      <w:r w:rsidR="006B6C2F" w:rsidRPr="006B6C2F">
        <w:rPr>
          <w:rFonts w:ascii="Arial" w:eastAsia="Arial" w:hAnsi="Arial" w:cs="Arial"/>
          <w:spacing w:val="-1"/>
          <w:lang w:val="hr-HR"/>
        </w:rPr>
        <w:t>zvršenja</w:t>
      </w:r>
      <w:r w:rsidR="001B2A48" w:rsidRPr="006B6C2F">
        <w:rPr>
          <w:rFonts w:ascii="Arial" w:eastAsia="Arial" w:hAnsi="Arial" w:cs="Arial"/>
          <w:spacing w:val="-1"/>
          <w:lang w:val="hr-HR"/>
        </w:rPr>
        <w:t xml:space="preserve"> </w:t>
      </w:r>
      <w:r w:rsidR="000E7E82" w:rsidRPr="000E7E82">
        <w:rPr>
          <w:rFonts w:ascii="Arial" w:eastAsia="Arial" w:hAnsi="Arial" w:cs="Arial"/>
          <w:b/>
          <w:bCs/>
          <w:i/>
          <w:spacing w:val="-1"/>
        </w:rPr>
        <w:t>Godišnj</w:t>
      </w:r>
      <w:r w:rsidR="000E7E82">
        <w:rPr>
          <w:rFonts w:ascii="Arial" w:eastAsia="Arial" w:hAnsi="Arial" w:cs="Arial"/>
          <w:b/>
          <w:bCs/>
          <w:i/>
          <w:spacing w:val="-1"/>
        </w:rPr>
        <w:t>eg</w:t>
      </w:r>
      <w:r w:rsidR="000E7E82" w:rsidRPr="000E7E82">
        <w:rPr>
          <w:rFonts w:ascii="Arial" w:eastAsia="Arial" w:hAnsi="Arial" w:cs="Arial"/>
          <w:b/>
          <w:bCs/>
          <w:i/>
          <w:spacing w:val="-1"/>
        </w:rPr>
        <w:t xml:space="preserve"> servis</w:t>
      </w:r>
      <w:r w:rsidR="000E7E82">
        <w:rPr>
          <w:rFonts w:ascii="Arial" w:eastAsia="Arial" w:hAnsi="Arial" w:cs="Arial"/>
          <w:b/>
          <w:bCs/>
          <w:i/>
          <w:spacing w:val="-1"/>
        </w:rPr>
        <w:t>a</w:t>
      </w:r>
      <w:r w:rsidR="000E7E82" w:rsidRPr="000E7E82">
        <w:rPr>
          <w:rFonts w:ascii="Arial" w:eastAsia="Arial" w:hAnsi="Arial" w:cs="Arial"/>
          <w:b/>
          <w:bCs/>
          <w:i/>
          <w:spacing w:val="-1"/>
        </w:rPr>
        <w:t xml:space="preserve"> i čišćenj</w:t>
      </w:r>
      <w:r w:rsidR="000E7E82">
        <w:rPr>
          <w:rFonts w:ascii="Arial" w:eastAsia="Arial" w:hAnsi="Arial" w:cs="Arial"/>
          <w:b/>
          <w:bCs/>
          <w:i/>
          <w:spacing w:val="-1"/>
        </w:rPr>
        <w:t>a</w:t>
      </w:r>
      <w:r w:rsidR="000E7E82" w:rsidRPr="000E7E82">
        <w:rPr>
          <w:rFonts w:ascii="Arial" w:eastAsia="Arial" w:hAnsi="Arial" w:cs="Arial"/>
          <w:b/>
          <w:bCs/>
          <w:i/>
          <w:spacing w:val="-1"/>
        </w:rPr>
        <w:t xml:space="preserve"> multi split klima sustava za potrebe Kliničkog bolničkog centra Sestre milosrdnice </w:t>
      </w:r>
      <w:r w:rsidR="006B6C2F" w:rsidRPr="006B6C2F">
        <w:rPr>
          <w:rFonts w:ascii="Arial" w:eastAsia="Arial" w:hAnsi="Arial" w:cs="Arial"/>
          <w:spacing w:val="-1"/>
          <w:lang w:val="hr-HR"/>
        </w:rPr>
        <w:t xml:space="preserve">sukcesivan prema potrebama naručitelja, a najkasnije u roku od 24 sata od primitka pisanog zahtjeva (narudžbe) naručitelja. </w:t>
      </w:r>
    </w:p>
    <w:p w:rsidR="00D967D5" w:rsidRPr="00BA564C" w:rsidRDefault="00BA564C" w:rsidP="004C531F">
      <w:pPr>
        <w:spacing w:before="70"/>
        <w:ind w:left="701" w:hanging="417"/>
        <w:rPr>
          <w:rFonts w:ascii="Arial" w:eastAsia="Arial" w:hAnsi="Arial" w:cs="Arial"/>
          <w:spacing w:val="-1"/>
          <w:lang w:val="hr-HR"/>
        </w:rPr>
      </w:pPr>
      <w:r w:rsidRPr="00BA564C">
        <w:rPr>
          <w:rFonts w:ascii="Arial" w:eastAsia="Arial" w:hAnsi="Arial" w:cs="Arial"/>
          <w:spacing w:val="-1"/>
          <w:lang w:val="hr-HR"/>
        </w:rPr>
        <w:t xml:space="preserve">III. </w:t>
      </w:r>
      <w:r w:rsidRPr="00BA564C">
        <w:rPr>
          <w:rFonts w:ascii="Arial" w:eastAsia="Arial" w:hAnsi="Arial" w:cs="Arial"/>
          <w:spacing w:val="-1"/>
          <w:lang w:val="hr-HR"/>
        </w:rPr>
        <w:tab/>
        <w:t xml:space="preserve">Suglasni smo da se plaćanje vrši u roku od </w:t>
      </w:r>
      <w:r w:rsidR="0061607C" w:rsidRPr="00381E4B">
        <w:rPr>
          <w:rFonts w:ascii="Arial" w:eastAsia="Arial" w:hAnsi="Arial" w:cs="Arial"/>
          <w:spacing w:val="-1"/>
          <w:lang w:val="hr-HR"/>
        </w:rPr>
        <w:t>6</w:t>
      </w:r>
      <w:r w:rsidRPr="00381E4B">
        <w:rPr>
          <w:rFonts w:ascii="Arial" w:eastAsia="Arial" w:hAnsi="Arial" w:cs="Arial"/>
          <w:spacing w:val="-1"/>
          <w:lang w:val="hr-HR"/>
        </w:rPr>
        <w:t>0</w:t>
      </w:r>
      <w:r w:rsidRPr="00BA564C">
        <w:rPr>
          <w:rFonts w:ascii="Arial" w:eastAsia="Arial" w:hAnsi="Arial" w:cs="Arial"/>
          <w:spacing w:val="-1"/>
          <w:lang w:val="hr-HR"/>
        </w:rPr>
        <w:t xml:space="preserve"> dana od dana izdavanja računa, po izvršenim ugovornim obvezama. Suglasni smo da se plaćanje vrši u kunama i da se</w:t>
      </w:r>
      <w:r w:rsidR="00D967D5">
        <w:rPr>
          <w:rFonts w:ascii="Arial" w:eastAsia="Arial" w:hAnsi="Arial" w:cs="Arial"/>
          <w:spacing w:val="-1"/>
          <w:lang w:val="hr-HR"/>
        </w:rPr>
        <w:t xml:space="preserve"> ne odobrava plaćanje predujma.</w:t>
      </w:r>
    </w:p>
    <w:p w:rsidR="000E7E82" w:rsidRDefault="00BA564C" w:rsidP="004C531F">
      <w:pPr>
        <w:spacing w:before="70"/>
        <w:ind w:left="701" w:hanging="417"/>
        <w:rPr>
          <w:rFonts w:ascii="Arial" w:eastAsia="Arial" w:hAnsi="Arial" w:cs="Arial"/>
          <w:b/>
          <w:bCs/>
          <w:i/>
          <w:spacing w:val="-1"/>
        </w:rPr>
      </w:pPr>
      <w:r w:rsidRPr="00BA564C">
        <w:rPr>
          <w:rFonts w:ascii="Arial" w:eastAsia="Arial" w:hAnsi="Arial" w:cs="Arial"/>
          <w:spacing w:val="-1"/>
          <w:lang w:val="hr-HR"/>
        </w:rPr>
        <w:t xml:space="preserve">IV. </w:t>
      </w:r>
      <w:r w:rsidRPr="00BA564C">
        <w:rPr>
          <w:rFonts w:ascii="Arial" w:eastAsia="Arial" w:hAnsi="Arial" w:cs="Arial"/>
          <w:spacing w:val="-1"/>
          <w:lang w:val="hr-HR"/>
        </w:rPr>
        <w:tab/>
        <w:t>Suglasni smo da će se, ako se naša ponuda prihvati, temeljem provedenog postupka nab</w:t>
      </w:r>
      <w:r w:rsidR="00B20929">
        <w:rPr>
          <w:rFonts w:ascii="Arial" w:eastAsia="Arial" w:hAnsi="Arial" w:cs="Arial"/>
          <w:spacing w:val="-1"/>
          <w:lang w:val="hr-HR"/>
        </w:rPr>
        <w:t xml:space="preserve">ave sklopiti ugovor o nabavi za </w:t>
      </w:r>
      <w:r w:rsidR="000E7E82" w:rsidRPr="000E7E82">
        <w:rPr>
          <w:rFonts w:ascii="Arial" w:eastAsia="Arial" w:hAnsi="Arial" w:cs="Arial"/>
          <w:b/>
          <w:bCs/>
          <w:i/>
          <w:spacing w:val="-1"/>
        </w:rPr>
        <w:t xml:space="preserve">Godišnji servis i čišćenje multi split klima sustava za potrebe  Kliničkog bolničkog centra Sestre milosrdnice </w:t>
      </w:r>
    </w:p>
    <w:p w:rsidR="00BA564C" w:rsidRPr="00BA564C" w:rsidRDefault="00F82FEA" w:rsidP="004C531F">
      <w:pPr>
        <w:spacing w:before="70"/>
        <w:ind w:left="701" w:hanging="417"/>
        <w:rPr>
          <w:rFonts w:ascii="Arial" w:eastAsia="Arial" w:hAnsi="Arial" w:cs="Arial"/>
          <w:spacing w:val="-1"/>
          <w:lang w:val="hr-HR"/>
        </w:rPr>
      </w:pPr>
      <w:r w:rsidRPr="00F82FEA">
        <w:rPr>
          <w:rFonts w:ascii="Arial" w:eastAsia="Arial" w:hAnsi="Arial" w:cs="Arial"/>
          <w:b/>
          <w:bCs/>
          <w:i/>
          <w:spacing w:val="-1"/>
          <w:lang w:val="hr-HR"/>
        </w:rPr>
        <w:t xml:space="preserve"> </w:t>
      </w:r>
      <w:r w:rsidR="004541C4">
        <w:rPr>
          <w:rFonts w:ascii="Arial" w:eastAsia="Arial" w:hAnsi="Arial" w:cs="Arial"/>
          <w:spacing w:val="-1"/>
          <w:lang w:val="hr-HR"/>
        </w:rPr>
        <w:t>V.</w:t>
      </w:r>
      <w:r w:rsidR="004541C4">
        <w:rPr>
          <w:rFonts w:ascii="Arial" w:eastAsia="Arial" w:hAnsi="Arial" w:cs="Arial"/>
          <w:spacing w:val="-1"/>
          <w:lang w:val="hr-HR"/>
        </w:rPr>
        <w:tab/>
        <w:t xml:space="preserve">Suglasni smo da ova Ponuda ostane pravovaljana </w:t>
      </w:r>
      <w:r w:rsidR="001B2A48" w:rsidRPr="00381E4B">
        <w:rPr>
          <w:rFonts w:ascii="Arial" w:eastAsia="Arial" w:hAnsi="Arial" w:cs="Arial"/>
          <w:spacing w:val="-1"/>
          <w:lang w:val="hr-HR"/>
        </w:rPr>
        <w:t>9</w:t>
      </w:r>
      <w:r w:rsidR="004541C4" w:rsidRPr="00381E4B">
        <w:rPr>
          <w:rFonts w:ascii="Arial" w:eastAsia="Arial" w:hAnsi="Arial" w:cs="Arial"/>
          <w:spacing w:val="-1"/>
          <w:lang w:val="hr-HR"/>
        </w:rPr>
        <w:t>0</w:t>
      </w:r>
      <w:r w:rsidR="004541C4">
        <w:rPr>
          <w:rFonts w:ascii="Arial" w:eastAsia="Arial" w:hAnsi="Arial" w:cs="Arial"/>
          <w:spacing w:val="-1"/>
          <w:lang w:val="hr-HR"/>
        </w:rPr>
        <w:t xml:space="preserve"> </w:t>
      </w:r>
      <w:r w:rsidR="00BA564C" w:rsidRPr="00BA564C">
        <w:rPr>
          <w:rFonts w:ascii="Arial" w:eastAsia="Arial" w:hAnsi="Arial" w:cs="Arial"/>
          <w:spacing w:val="-1"/>
          <w:lang w:val="hr-HR"/>
        </w:rPr>
        <w:t xml:space="preserve">(slovima: </w:t>
      </w:r>
      <w:r w:rsidR="001B2A48" w:rsidRPr="001B2A48">
        <w:rPr>
          <w:rFonts w:ascii="Arial" w:eastAsia="Arial" w:hAnsi="Arial" w:cs="Arial"/>
          <w:spacing w:val="-1"/>
          <w:lang w:val="hr-HR"/>
        </w:rPr>
        <w:t>devedeset)</w:t>
      </w:r>
      <w:r w:rsidR="00BA564C" w:rsidRPr="00BA564C">
        <w:rPr>
          <w:rFonts w:ascii="Arial" w:eastAsia="Arial" w:hAnsi="Arial" w:cs="Arial"/>
          <w:spacing w:val="-1"/>
          <w:lang w:val="hr-HR"/>
        </w:rPr>
        <w:t xml:space="preserve"> dana od dana otvaranja ponuda </w:t>
      </w:r>
    </w:p>
    <w:p w:rsidR="00BA564C" w:rsidRPr="00BA564C" w:rsidRDefault="00BA564C" w:rsidP="00BA564C">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Default="00BA564C" w:rsidP="00BA564C">
            <w:pPr>
              <w:spacing w:before="70"/>
              <w:ind w:left="116"/>
              <w:rPr>
                <w:rFonts w:ascii="Arial" w:eastAsia="Arial" w:hAnsi="Arial" w:cs="Arial"/>
                <w:spacing w:val="-1"/>
                <w:lang w:val="hr-HR"/>
              </w:rPr>
            </w:pPr>
          </w:p>
          <w:p w:rsidR="002B5751" w:rsidRPr="00BA564C" w:rsidRDefault="002B5751"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0C0DDC">
      <w:pPr>
        <w:spacing w:before="70"/>
        <w:rPr>
          <w:rFonts w:ascii="Arial" w:eastAsia="Arial" w:hAnsi="Arial" w:cs="Arial"/>
          <w:b/>
          <w:bCs/>
          <w:spacing w:val="-1"/>
          <w:lang w:val="hr-HR"/>
        </w:rPr>
      </w:pPr>
    </w:p>
    <w:p w:rsidR="00BA564C" w:rsidRDefault="00BA564C" w:rsidP="00503448">
      <w:pPr>
        <w:spacing w:before="70"/>
        <w:rPr>
          <w:rFonts w:ascii="Arial" w:eastAsia="Arial" w:hAnsi="Arial" w:cs="Arial"/>
          <w:b/>
          <w:bCs/>
          <w:spacing w:val="-1"/>
          <w:lang w:val="hr-HR"/>
        </w:rPr>
      </w:pPr>
    </w:p>
    <w:p w:rsidR="001B2A48" w:rsidRDefault="001B2A48" w:rsidP="00503448">
      <w:pPr>
        <w:spacing w:before="70"/>
        <w:rPr>
          <w:rFonts w:ascii="Arial" w:eastAsia="Arial" w:hAnsi="Arial" w:cs="Arial"/>
          <w:b/>
          <w:bCs/>
          <w:spacing w:val="-1"/>
          <w:lang w:val="hr-HR"/>
        </w:rPr>
      </w:pPr>
    </w:p>
    <w:p w:rsidR="00320B61" w:rsidRDefault="00320B61" w:rsidP="00503448">
      <w:pPr>
        <w:spacing w:before="70"/>
        <w:rPr>
          <w:rFonts w:ascii="Arial" w:eastAsia="Arial" w:hAnsi="Arial" w:cs="Arial"/>
          <w:b/>
          <w:bCs/>
          <w:spacing w:val="-1"/>
          <w:lang w:val="hr-HR"/>
        </w:rPr>
      </w:pPr>
    </w:p>
    <w:p w:rsidR="006B6C2F" w:rsidRDefault="006B6C2F" w:rsidP="00503448">
      <w:pPr>
        <w:spacing w:before="70"/>
        <w:rPr>
          <w:rFonts w:ascii="Arial" w:eastAsia="Arial" w:hAnsi="Arial" w:cs="Arial"/>
          <w:b/>
          <w:bCs/>
          <w:spacing w:val="-1"/>
          <w:lang w:val="hr-HR"/>
        </w:rPr>
      </w:pPr>
    </w:p>
    <w:p w:rsidR="00A61F9E" w:rsidRDefault="00042926">
      <w:pPr>
        <w:spacing w:before="70"/>
        <w:ind w:left="116"/>
        <w:rPr>
          <w:rFonts w:ascii="Arial" w:eastAsia="Arial" w:hAnsi="Arial" w:cs="Arial"/>
          <w:b/>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564A9E" w:rsidRDefault="00564A9E">
      <w:pPr>
        <w:spacing w:before="70"/>
        <w:ind w:left="116"/>
        <w:rPr>
          <w:rFonts w:ascii="Arial" w:eastAsia="Arial" w:hAnsi="Arial" w:cs="Arial"/>
          <w:b/>
          <w:sz w:val="18"/>
          <w:szCs w:val="18"/>
        </w:rPr>
      </w:pPr>
    </w:p>
    <w:p w:rsidR="00AD6FA3" w:rsidRPr="00A61F9E" w:rsidRDefault="00042926" w:rsidP="00A61F9E">
      <w:pPr>
        <w:spacing w:before="70"/>
        <w:ind w:left="2948"/>
        <w:rPr>
          <w:rFonts w:ascii="Arial" w:eastAsia="Arial" w:hAnsi="Arial" w:cs="Arial"/>
          <w:sz w:val="24"/>
          <w:szCs w:val="24"/>
        </w:rPr>
      </w:pPr>
      <w:r w:rsidRPr="00A61F9E">
        <w:rPr>
          <w:rFonts w:ascii="Arial" w:eastAsia="Arial" w:hAnsi="Arial" w:cs="Arial"/>
          <w:b/>
          <w:sz w:val="18"/>
          <w:szCs w:val="18"/>
        </w:rPr>
        <w:t xml:space="preserve">    </w:t>
      </w:r>
      <w:r w:rsidRPr="00A61F9E">
        <w:rPr>
          <w:rFonts w:ascii="Arial" w:eastAsia="Arial" w:hAnsi="Arial" w:cs="Arial"/>
          <w:b/>
          <w:sz w:val="24"/>
          <w:szCs w:val="24"/>
        </w:rPr>
        <w:t>D</w:t>
      </w:r>
      <w:r w:rsidRPr="00A61F9E">
        <w:rPr>
          <w:rFonts w:ascii="Arial" w:eastAsia="Arial" w:hAnsi="Arial" w:cs="Arial"/>
          <w:b/>
          <w:spacing w:val="-1"/>
          <w:sz w:val="24"/>
          <w:szCs w:val="24"/>
        </w:rPr>
        <w:t>O</w:t>
      </w:r>
      <w:r w:rsidRPr="00A61F9E">
        <w:rPr>
          <w:rFonts w:ascii="Arial" w:eastAsia="Arial" w:hAnsi="Arial" w:cs="Arial"/>
          <w:b/>
          <w:spacing w:val="2"/>
          <w:sz w:val="24"/>
          <w:szCs w:val="24"/>
        </w:rPr>
        <w:t>K</w:t>
      </w:r>
      <w:r w:rsidRPr="00A61F9E">
        <w:rPr>
          <w:rFonts w:ascii="Arial" w:eastAsia="Arial" w:hAnsi="Arial" w:cs="Arial"/>
          <w:b/>
          <w:spacing w:val="-3"/>
          <w:sz w:val="24"/>
          <w:szCs w:val="24"/>
        </w:rPr>
        <w:t>A</w:t>
      </w:r>
      <w:r w:rsidRPr="00A61F9E">
        <w:rPr>
          <w:rFonts w:ascii="Arial" w:eastAsia="Arial" w:hAnsi="Arial" w:cs="Arial"/>
          <w:b/>
          <w:sz w:val="24"/>
          <w:szCs w:val="24"/>
        </w:rPr>
        <w:t>Z</w:t>
      </w:r>
      <w:r w:rsidRPr="00A61F9E">
        <w:rPr>
          <w:rFonts w:ascii="Arial" w:eastAsia="Arial" w:hAnsi="Arial" w:cs="Arial"/>
          <w:b/>
          <w:spacing w:val="1"/>
          <w:sz w:val="24"/>
          <w:szCs w:val="24"/>
        </w:rPr>
        <w:t xml:space="preserve"> </w:t>
      </w:r>
      <w:r w:rsidRPr="00A61F9E">
        <w:rPr>
          <w:rFonts w:ascii="Arial" w:eastAsia="Arial" w:hAnsi="Arial" w:cs="Arial"/>
          <w:b/>
          <w:sz w:val="24"/>
          <w:szCs w:val="24"/>
        </w:rPr>
        <w:t>O</w:t>
      </w:r>
      <w:r w:rsidRPr="00A61F9E">
        <w:rPr>
          <w:rFonts w:ascii="Arial" w:eastAsia="Arial" w:hAnsi="Arial" w:cs="Arial"/>
          <w:b/>
          <w:spacing w:val="-1"/>
          <w:sz w:val="24"/>
          <w:szCs w:val="24"/>
        </w:rPr>
        <w:t xml:space="preserve"> </w:t>
      </w:r>
      <w:r w:rsidRPr="00A61F9E">
        <w:rPr>
          <w:rFonts w:ascii="Arial" w:eastAsia="Arial" w:hAnsi="Arial" w:cs="Arial"/>
          <w:b/>
          <w:sz w:val="24"/>
          <w:szCs w:val="24"/>
        </w:rPr>
        <w:t>NE</w:t>
      </w:r>
      <w:r w:rsidRPr="00A61F9E">
        <w:rPr>
          <w:rFonts w:ascii="Arial" w:eastAsia="Arial" w:hAnsi="Arial" w:cs="Arial"/>
          <w:b/>
          <w:spacing w:val="2"/>
          <w:sz w:val="24"/>
          <w:szCs w:val="24"/>
        </w:rPr>
        <w:t>K</w:t>
      </w:r>
      <w:r w:rsidRPr="00A61F9E">
        <w:rPr>
          <w:rFonts w:ascii="Arial" w:eastAsia="Arial" w:hAnsi="Arial" w:cs="Arial"/>
          <w:b/>
          <w:spacing w:val="-3"/>
          <w:sz w:val="24"/>
          <w:szCs w:val="24"/>
        </w:rPr>
        <w:t>A</w:t>
      </w:r>
      <w:r w:rsidRPr="00A61F9E">
        <w:rPr>
          <w:rFonts w:ascii="Arial" w:eastAsia="Arial" w:hAnsi="Arial" w:cs="Arial"/>
          <w:b/>
          <w:sz w:val="24"/>
          <w:szCs w:val="24"/>
        </w:rPr>
        <w:t>ŽN</w:t>
      </w:r>
      <w:r w:rsidRPr="00A61F9E">
        <w:rPr>
          <w:rFonts w:ascii="Arial" w:eastAsia="Arial" w:hAnsi="Arial" w:cs="Arial"/>
          <w:b/>
          <w:spacing w:val="3"/>
          <w:sz w:val="24"/>
          <w:szCs w:val="24"/>
        </w:rPr>
        <w:t>J</w:t>
      </w:r>
      <w:r w:rsidRPr="00A61F9E">
        <w:rPr>
          <w:rFonts w:ascii="Arial" w:eastAsia="Arial" w:hAnsi="Arial" w:cs="Arial"/>
          <w:b/>
          <w:spacing w:val="-3"/>
          <w:sz w:val="24"/>
          <w:szCs w:val="24"/>
        </w:rPr>
        <w:t>A</w:t>
      </w:r>
      <w:r w:rsidRPr="00A61F9E">
        <w:rPr>
          <w:rFonts w:ascii="Arial" w:eastAsia="Arial" w:hAnsi="Arial" w:cs="Arial"/>
          <w:b/>
          <w:spacing w:val="2"/>
          <w:sz w:val="24"/>
          <w:szCs w:val="24"/>
        </w:rPr>
        <w:t>V</w:t>
      </w:r>
      <w:r w:rsidRPr="00A61F9E">
        <w:rPr>
          <w:rFonts w:ascii="Arial" w:eastAsia="Arial" w:hAnsi="Arial" w:cs="Arial"/>
          <w:b/>
          <w:spacing w:val="-3"/>
          <w:sz w:val="24"/>
          <w:szCs w:val="24"/>
        </w:rPr>
        <w:t>A</w:t>
      </w:r>
      <w:r w:rsidRPr="00A61F9E">
        <w:rPr>
          <w:rFonts w:ascii="Arial" w:eastAsia="Arial" w:hAnsi="Arial" w:cs="Arial"/>
          <w:b/>
          <w:sz w:val="24"/>
          <w:szCs w:val="24"/>
        </w:rPr>
        <w:t>N</w:t>
      </w:r>
      <w:r w:rsidRPr="00A61F9E">
        <w:rPr>
          <w:rFonts w:ascii="Arial" w:eastAsia="Arial" w:hAnsi="Arial" w:cs="Arial"/>
          <w:b/>
          <w:spacing w:val="3"/>
          <w:sz w:val="24"/>
          <w:szCs w:val="24"/>
        </w:rPr>
        <w:t>J</w:t>
      </w:r>
      <w:r w:rsidRPr="00A61F9E">
        <w:rPr>
          <w:rFonts w:ascii="Arial" w:eastAsia="Arial" w:hAnsi="Arial" w:cs="Arial"/>
          <w:b/>
          <w:sz w:val="24"/>
          <w:szCs w:val="24"/>
        </w:rPr>
        <w:t>U</w:t>
      </w:r>
    </w:p>
    <w:p w:rsidR="00AD6FA3" w:rsidRDefault="00AD6FA3">
      <w:pPr>
        <w:spacing w:line="200" w:lineRule="exact"/>
      </w:pPr>
    </w:p>
    <w:p w:rsidR="00AD6FA3" w:rsidRDefault="00AD6FA3">
      <w:pPr>
        <w:spacing w:line="200" w:lineRule="exact"/>
      </w:pPr>
    </w:p>
    <w:p w:rsidR="00AD6FA3" w:rsidRDefault="00042926">
      <w:pPr>
        <w:ind w:left="4188" w:right="4187"/>
        <w:jc w:val="center"/>
        <w:rPr>
          <w:rFonts w:ascii="Arial" w:eastAsia="Arial" w:hAnsi="Arial" w:cs="Arial"/>
          <w:sz w:val="24"/>
          <w:szCs w:val="24"/>
        </w:rPr>
      </w:pP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Z J</w:t>
      </w:r>
      <w:r>
        <w:rPr>
          <w:rFonts w:ascii="Arial" w:eastAsia="Arial" w:hAnsi="Arial" w:cs="Arial"/>
          <w:b/>
          <w:spacing w:val="4"/>
          <w:sz w:val="24"/>
          <w:szCs w:val="24"/>
        </w:rPr>
        <w:t xml:space="preserve"> </w:t>
      </w:r>
      <w:r>
        <w:rPr>
          <w:rFonts w:ascii="Arial" w:eastAsia="Arial" w:hAnsi="Arial" w:cs="Arial"/>
          <w:b/>
          <w:sz w:val="24"/>
          <w:szCs w:val="24"/>
        </w:rPr>
        <w:t>A</w:t>
      </w:r>
      <w:r>
        <w:rPr>
          <w:rFonts w:ascii="Arial" w:eastAsia="Arial" w:hAnsi="Arial" w:cs="Arial"/>
          <w:b/>
          <w:spacing w:val="-7"/>
          <w:sz w:val="24"/>
          <w:szCs w:val="24"/>
        </w:rPr>
        <w:t xml:space="preserve"> </w:t>
      </w:r>
      <w:r>
        <w:rPr>
          <w:rFonts w:ascii="Arial" w:eastAsia="Arial" w:hAnsi="Arial" w:cs="Arial"/>
          <w:b/>
          <w:sz w:val="24"/>
          <w:szCs w:val="24"/>
        </w:rPr>
        <w:t>V</w:t>
      </w:r>
      <w:r>
        <w:rPr>
          <w:rFonts w:ascii="Arial" w:eastAsia="Arial" w:hAnsi="Arial" w:cs="Arial"/>
          <w:b/>
          <w:spacing w:val="6"/>
          <w:sz w:val="24"/>
          <w:szCs w:val="24"/>
        </w:rPr>
        <w:t xml:space="preserve"> </w:t>
      </w:r>
      <w:r>
        <w:rPr>
          <w:rFonts w:ascii="Arial" w:eastAsia="Arial" w:hAnsi="Arial" w:cs="Arial"/>
          <w:b/>
          <w:sz w:val="24"/>
          <w:szCs w:val="24"/>
        </w:rPr>
        <w:t>A</w:t>
      </w:r>
    </w:p>
    <w:p w:rsidR="00AD6FA3" w:rsidRDefault="00AD6FA3">
      <w:pPr>
        <w:spacing w:before="7" w:line="160" w:lineRule="exact"/>
        <w:rPr>
          <w:sz w:val="16"/>
          <w:szCs w:val="16"/>
        </w:rPr>
      </w:pPr>
    </w:p>
    <w:p w:rsidR="00AD6FA3" w:rsidRDefault="00AD6FA3">
      <w:pPr>
        <w:spacing w:line="200" w:lineRule="exact"/>
      </w:pPr>
    </w:p>
    <w:p w:rsidR="00AD6FA3" w:rsidRDefault="00042926">
      <w:pPr>
        <w:tabs>
          <w:tab w:val="left" w:pos="7100"/>
        </w:tabs>
        <w:spacing w:line="200" w:lineRule="exact"/>
        <w:ind w:left="1081" w:right="2493" w:hanging="965"/>
        <w:rPr>
          <w:rFonts w:ascii="Arial" w:eastAsia="Arial" w:hAnsi="Arial" w:cs="Arial"/>
          <w:sz w:val="18"/>
          <w:szCs w:val="18"/>
        </w:rPr>
      </w:pPr>
      <w:r>
        <w:rPr>
          <w:rFonts w:ascii="Arial" w:eastAsia="Arial" w:hAnsi="Arial" w:cs="Arial"/>
          <w:spacing w:val="1"/>
          <w:sz w:val="18"/>
          <w:szCs w:val="18"/>
        </w:rPr>
        <w:t>Ja</w:t>
      </w:r>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z </w:t>
      </w:r>
      <w:r>
        <w:rPr>
          <w:rFonts w:ascii="Arial" w:eastAsia="Arial" w:hAnsi="Arial" w:cs="Arial"/>
          <w:sz w:val="18"/>
          <w:szCs w:val="18"/>
          <w:u w:val="single" w:color="000000"/>
        </w:rPr>
        <w:t xml:space="preserve">                            </w:t>
      </w:r>
      <w:r>
        <w:rPr>
          <w:rFonts w:ascii="Arial" w:eastAsia="Arial" w:hAnsi="Arial" w:cs="Arial"/>
          <w:spacing w:val="50"/>
          <w:sz w:val="18"/>
          <w:szCs w:val="18"/>
          <w:u w:val="single" w:color="000000"/>
        </w:rPr>
        <w:t xml:space="preserve"> </w:t>
      </w:r>
      <w:r>
        <w:rPr>
          <w:rFonts w:ascii="Arial" w:eastAsia="Arial" w:hAnsi="Arial" w:cs="Arial"/>
          <w:spacing w:val="-47"/>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os</w:t>
      </w:r>
      <w:r>
        <w:rPr>
          <w:rFonts w:ascii="Arial" w:eastAsia="Arial" w:hAnsi="Arial" w:cs="Arial"/>
          <w:spacing w:val="-2"/>
          <w:sz w:val="18"/>
          <w:szCs w:val="18"/>
        </w:rPr>
        <w:t>ob</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ska</w:t>
      </w:r>
      <w:r>
        <w:rPr>
          <w:rFonts w:ascii="Arial" w:eastAsia="Arial" w:hAnsi="Arial" w:cs="Arial"/>
          <w:spacing w:val="-1"/>
          <w:sz w:val="18"/>
          <w:szCs w:val="18"/>
        </w:rPr>
        <w:t>z</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i</w:t>
      </w:r>
      <w:r>
        <w:rPr>
          <w:rFonts w:ascii="Arial" w:eastAsia="Arial" w:hAnsi="Arial" w:cs="Arial"/>
          <w:i/>
          <w:spacing w:val="1"/>
          <w:sz w:val="18"/>
          <w:szCs w:val="18"/>
        </w:rPr>
        <w:t xml:space="preserve"> p</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6"/>
          <w:sz w:val="18"/>
          <w:szCs w:val="18"/>
        </w:rPr>
        <w:t>z</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sz w:val="18"/>
          <w:szCs w:val="18"/>
        </w:rPr>
        <w:t xml:space="preserve">)                                      </w:t>
      </w:r>
      <w:r>
        <w:rPr>
          <w:rFonts w:ascii="Arial" w:eastAsia="Arial" w:hAnsi="Arial" w:cs="Arial"/>
          <w:spacing w:val="39"/>
          <w:sz w:val="18"/>
          <w:szCs w:val="18"/>
        </w:rPr>
        <w:t xml:space="preserve"> </w:t>
      </w:r>
      <w:r>
        <w:rPr>
          <w:rFonts w:ascii="Arial" w:eastAsia="Arial" w:hAnsi="Arial" w:cs="Arial"/>
          <w:sz w:val="18"/>
          <w:szCs w:val="18"/>
        </w:rPr>
        <w:t>(</w:t>
      </w:r>
      <w:r>
        <w:rPr>
          <w:rFonts w:ascii="Arial" w:eastAsia="Arial" w:hAnsi="Arial" w:cs="Arial"/>
          <w:i/>
          <w:spacing w:val="-1"/>
          <w:sz w:val="18"/>
          <w:szCs w:val="18"/>
        </w:rPr>
        <w:t>m</w:t>
      </w:r>
      <w:r>
        <w:rPr>
          <w:rFonts w:ascii="Arial" w:eastAsia="Arial" w:hAnsi="Arial" w:cs="Arial"/>
          <w:i/>
          <w:spacing w:val="-2"/>
          <w:sz w:val="18"/>
          <w:szCs w:val="18"/>
        </w:rPr>
        <w:t>j</w:t>
      </w:r>
      <w:r>
        <w:rPr>
          <w:rFonts w:ascii="Arial" w:eastAsia="Arial" w:hAnsi="Arial" w:cs="Arial"/>
          <w:i/>
          <w:spacing w:val="1"/>
          <w:sz w:val="18"/>
          <w:szCs w:val="18"/>
        </w:rPr>
        <w:t>es</w:t>
      </w:r>
      <w:r>
        <w:rPr>
          <w:rFonts w:ascii="Arial" w:eastAsia="Arial" w:hAnsi="Arial" w:cs="Arial"/>
          <w:i/>
          <w:sz w:val="18"/>
          <w:szCs w:val="18"/>
        </w:rPr>
        <w:t>t</w:t>
      </w:r>
      <w:r>
        <w:rPr>
          <w:rFonts w:ascii="Arial" w:eastAsia="Arial" w:hAnsi="Arial" w:cs="Arial"/>
          <w:i/>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w:t>
      </w:r>
    </w:p>
    <w:p w:rsidR="00AD6FA3" w:rsidRDefault="00042926">
      <w:pPr>
        <w:tabs>
          <w:tab w:val="left" w:pos="7060"/>
        </w:tabs>
        <w:spacing w:before="5" w:line="200" w:lineRule="exact"/>
        <w:ind w:left="940" w:right="2541" w:hanging="823"/>
        <w:rPr>
          <w:rFonts w:ascii="Arial" w:eastAsia="Arial" w:hAnsi="Arial" w:cs="Arial"/>
          <w:sz w:val="18"/>
          <w:szCs w:val="18"/>
        </w:rPr>
      </w:pPr>
      <w:r>
        <w:rPr>
          <w:rFonts w:ascii="Arial" w:eastAsia="Arial" w:hAnsi="Arial" w:cs="Arial"/>
          <w:sz w:val="18"/>
          <w:szCs w:val="18"/>
        </w:rPr>
        <w:t>I</w:t>
      </w:r>
      <w:r>
        <w:rPr>
          <w:rFonts w:ascii="Arial" w:eastAsia="Arial" w:hAnsi="Arial" w:cs="Arial"/>
          <w:spacing w:val="1"/>
          <w:sz w:val="18"/>
          <w:szCs w:val="18"/>
        </w:rPr>
        <w:t xml:space="preserve"> ja</w:t>
      </w:r>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pacing w:val="50"/>
          <w:sz w:val="18"/>
          <w:szCs w:val="18"/>
          <w:u w:val="single" w:color="000000"/>
        </w:rPr>
        <w:t xml:space="preserve"> </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z </w:t>
      </w:r>
      <w:r>
        <w:rPr>
          <w:rFonts w:ascii="Arial" w:eastAsia="Arial" w:hAnsi="Arial" w:cs="Arial"/>
          <w:sz w:val="18"/>
          <w:szCs w:val="18"/>
          <w:u w:val="single" w:color="000000"/>
        </w:rPr>
        <w:t xml:space="preserve">                            </w:t>
      </w:r>
      <w:r>
        <w:rPr>
          <w:rFonts w:ascii="Arial" w:eastAsia="Arial" w:hAnsi="Arial" w:cs="Arial"/>
          <w:spacing w:val="50"/>
          <w:sz w:val="18"/>
          <w:szCs w:val="18"/>
          <w:u w:val="single" w:color="000000"/>
        </w:rPr>
        <w:t xml:space="preserve"> </w:t>
      </w:r>
      <w:r>
        <w:rPr>
          <w:rFonts w:ascii="Arial" w:eastAsia="Arial" w:hAnsi="Arial" w:cs="Arial"/>
          <w:spacing w:val="-47"/>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os</w:t>
      </w:r>
      <w:r>
        <w:rPr>
          <w:rFonts w:ascii="Arial" w:eastAsia="Arial" w:hAnsi="Arial" w:cs="Arial"/>
          <w:spacing w:val="-2"/>
          <w:sz w:val="18"/>
          <w:szCs w:val="18"/>
        </w:rPr>
        <w:t>ob</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ska</w:t>
      </w:r>
      <w:r>
        <w:rPr>
          <w:rFonts w:ascii="Arial" w:eastAsia="Arial" w:hAnsi="Arial" w:cs="Arial"/>
          <w:spacing w:val="-1"/>
          <w:sz w:val="18"/>
          <w:szCs w:val="18"/>
        </w:rPr>
        <w:t>z</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u w:val="single" w:color="000000"/>
        </w:rPr>
        <w:t xml:space="preserve"> </w:t>
      </w:r>
      <w:r>
        <w:rPr>
          <w:rFonts w:ascii="Arial" w:eastAsia="Arial" w:hAnsi="Arial" w:cs="Arial"/>
          <w:sz w:val="18"/>
          <w:szCs w:val="18"/>
          <w:u w:val="single" w:color="000000"/>
        </w:rPr>
        <w:tab/>
      </w:r>
      <w:r>
        <w:rPr>
          <w:rFonts w:ascii="Arial" w:eastAsia="Arial" w:hAnsi="Arial" w:cs="Arial"/>
          <w:sz w:val="18"/>
          <w:szCs w:val="18"/>
        </w:rPr>
        <w:t xml:space="preserve"> (</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i</w:t>
      </w:r>
      <w:r>
        <w:rPr>
          <w:rFonts w:ascii="Arial" w:eastAsia="Arial" w:hAnsi="Arial" w:cs="Arial"/>
          <w:i/>
          <w:spacing w:val="1"/>
          <w:sz w:val="18"/>
          <w:szCs w:val="18"/>
        </w:rPr>
        <w:t xml:space="preserve"> p</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pacing w:val="-6"/>
          <w:sz w:val="18"/>
          <w:szCs w:val="18"/>
        </w:rPr>
        <w:t>z</w:t>
      </w:r>
      <w:r>
        <w:rPr>
          <w:rFonts w:ascii="Arial" w:eastAsia="Arial" w:hAnsi="Arial" w:cs="Arial"/>
          <w:i/>
          <w:spacing w:val="1"/>
          <w:sz w:val="18"/>
          <w:szCs w:val="18"/>
        </w:rPr>
        <w:t>i</w:t>
      </w:r>
      <w:r>
        <w:rPr>
          <w:rFonts w:ascii="Arial" w:eastAsia="Arial" w:hAnsi="Arial" w:cs="Arial"/>
          <w:i/>
          <w:spacing w:val="-1"/>
          <w:sz w:val="18"/>
          <w:szCs w:val="18"/>
        </w:rPr>
        <w:t>m</w:t>
      </w:r>
      <w:r>
        <w:rPr>
          <w:rFonts w:ascii="Arial" w:eastAsia="Arial" w:hAnsi="Arial" w:cs="Arial"/>
          <w:i/>
          <w:spacing w:val="2"/>
          <w:sz w:val="18"/>
          <w:szCs w:val="18"/>
        </w:rPr>
        <w:t>e</w:t>
      </w:r>
      <w:r>
        <w:rPr>
          <w:rFonts w:ascii="Arial" w:eastAsia="Arial" w:hAnsi="Arial" w:cs="Arial"/>
          <w:sz w:val="18"/>
          <w:szCs w:val="18"/>
        </w:rPr>
        <w:t xml:space="preserve">)                                           </w:t>
      </w:r>
      <w:r>
        <w:rPr>
          <w:rFonts w:ascii="Arial" w:eastAsia="Arial" w:hAnsi="Arial" w:cs="Arial"/>
          <w:spacing w:val="44"/>
          <w:sz w:val="18"/>
          <w:szCs w:val="18"/>
        </w:rPr>
        <w:t xml:space="preserve"> </w:t>
      </w:r>
      <w:r>
        <w:rPr>
          <w:rFonts w:ascii="Arial" w:eastAsia="Arial" w:hAnsi="Arial" w:cs="Arial"/>
          <w:sz w:val="18"/>
          <w:szCs w:val="18"/>
        </w:rPr>
        <w:t>(</w:t>
      </w:r>
      <w:r>
        <w:rPr>
          <w:rFonts w:ascii="Arial" w:eastAsia="Arial" w:hAnsi="Arial" w:cs="Arial"/>
          <w:i/>
          <w:spacing w:val="-1"/>
          <w:sz w:val="18"/>
          <w:szCs w:val="18"/>
        </w:rPr>
        <w:t>m</w:t>
      </w:r>
      <w:r>
        <w:rPr>
          <w:rFonts w:ascii="Arial" w:eastAsia="Arial" w:hAnsi="Arial" w:cs="Arial"/>
          <w:i/>
          <w:spacing w:val="1"/>
          <w:sz w:val="18"/>
          <w:szCs w:val="18"/>
        </w:rPr>
        <w:t>j</w:t>
      </w:r>
      <w:r>
        <w:rPr>
          <w:rFonts w:ascii="Arial" w:eastAsia="Arial" w:hAnsi="Arial" w:cs="Arial"/>
          <w:i/>
          <w:spacing w:val="-2"/>
          <w:sz w:val="18"/>
          <w:szCs w:val="18"/>
        </w:rPr>
        <w:t>e</w:t>
      </w:r>
      <w:r>
        <w:rPr>
          <w:rFonts w:ascii="Arial" w:eastAsia="Arial" w:hAnsi="Arial" w:cs="Arial"/>
          <w:i/>
          <w:spacing w:val="1"/>
          <w:sz w:val="18"/>
          <w:szCs w:val="18"/>
        </w:rPr>
        <w:t>s</w:t>
      </w:r>
      <w:r>
        <w:rPr>
          <w:rFonts w:ascii="Arial" w:eastAsia="Arial" w:hAnsi="Arial" w:cs="Arial"/>
          <w:i/>
          <w:sz w:val="18"/>
          <w:szCs w:val="18"/>
        </w:rPr>
        <w:t>t</w:t>
      </w:r>
      <w:r>
        <w:rPr>
          <w:rFonts w:ascii="Arial" w:eastAsia="Arial" w:hAnsi="Arial" w:cs="Arial"/>
          <w:i/>
          <w:spacing w:val="1"/>
          <w:sz w:val="18"/>
          <w:szCs w:val="18"/>
        </w:rPr>
        <w:t>o</w:t>
      </w:r>
      <w:r>
        <w:rPr>
          <w:rFonts w:ascii="Arial" w:eastAsia="Arial" w:hAnsi="Arial" w:cs="Arial"/>
          <w:sz w:val="18"/>
          <w:szCs w:val="18"/>
        </w:rPr>
        <w:t>)</w:t>
      </w:r>
    </w:p>
    <w:p w:rsidR="00AD6FA3" w:rsidRDefault="00042926">
      <w:pPr>
        <w:spacing w:before="2" w:line="200" w:lineRule="exact"/>
        <w:ind w:left="83" w:right="88"/>
        <w:jc w:val="center"/>
        <w:rPr>
          <w:rFonts w:ascii="Arial" w:eastAsia="Arial" w:hAnsi="Arial" w:cs="Arial"/>
          <w:sz w:val="18"/>
          <w:szCs w:val="18"/>
        </w:rPr>
        <w:sectPr w:rsidR="00AD6FA3" w:rsidSect="003848ED">
          <w:pgSz w:w="12240" w:h="15840"/>
          <w:pgMar w:top="1340" w:right="1300" w:bottom="280" w:left="1300" w:header="0" w:footer="801" w:gutter="0"/>
          <w:cols w:space="720"/>
        </w:sectPr>
      </w:pPr>
      <w:r>
        <w:rPr>
          <w:rFonts w:ascii="Arial" w:eastAsia="Arial" w:hAnsi="Arial" w:cs="Arial"/>
          <w:spacing w:val="1"/>
          <w:position w:val="-1"/>
          <w:sz w:val="18"/>
          <w:szCs w:val="18"/>
        </w:rPr>
        <w:t>o</w:t>
      </w:r>
      <w:r>
        <w:rPr>
          <w:rFonts w:ascii="Arial" w:eastAsia="Arial" w:hAnsi="Arial" w:cs="Arial"/>
          <w:spacing w:val="-1"/>
          <w:position w:val="-1"/>
          <w:sz w:val="18"/>
          <w:szCs w:val="18"/>
        </w:rPr>
        <w:t>v</w:t>
      </w:r>
      <w:r>
        <w:rPr>
          <w:rFonts w:ascii="Arial" w:eastAsia="Arial" w:hAnsi="Arial" w:cs="Arial"/>
          <w:spacing w:val="1"/>
          <w:position w:val="-1"/>
          <w:sz w:val="18"/>
          <w:szCs w:val="18"/>
        </w:rPr>
        <w:t>laš</w:t>
      </w:r>
      <w:r>
        <w:rPr>
          <w:rFonts w:ascii="Arial" w:eastAsia="Arial" w:hAnsi="Arial" w:cs="Arial"/>
          <w:position w:val="-1"/>
          <w:sz w:val="18"/>
          <w:szCs w:val="18"/>
        </w:rPr>
        <w:t>t</w:t>
      </w:r>
      <w:r>
        <w:rPr>
          <w:rFonts w:ascii="Arial" w:eastAsia="Arial" w:hAnsi="Arial" w:cs="Arial"/>
          <w:spacing w:val="-1"/>
          <w:position w:val="-1"/>
          <w:sz w:val="18"/>
          <w:szCs w:val="18"/>
        </w:rPr>
        <w:t>e</w:t>
      </w:r>
      <w:r>
        <w:rPr>
          <w:rFonts w:ascii="Arial" w:eastAsia="Arial" w:hAnsi="Arial" w:cs="Arial"/>
          <w:spacing w:val="1"/>
          <w:position w:val="-1"/>
          <w:sz w:val="18"/>
          <w:szCs w:val="18"/>
        </w:rPr>
        <w:t>na</w:t>
      </w:r>
      <w:r>
        <w:rPr>
          <w:rFonts w:ascii="Arial" w:eastAsia="Arial" w:hAnsi="Arial" w:cs="Arial"/>
          <w:position w:val="-1"/>
          <w:sz w:val="18"/>
          <w:szCs w:val="18"/>
        </w:rPr>
        <w:t xml:space="preserve">/e                           </w:t>
      </w:r>
      <w:r>
        <w:rPr>
          <w:rFonts w:ascii="Arial" w:eastAsia="Arial" w:hAnsi="Arial" w:cs="Arial"/>
          <w:spacing w:val="16"/>
          <w:position w:val="-1"/>
          <w:sz w:val="18"/>
          <w:szCs w:val="18"/>
        </w:rPr>
        <w:t xml:space="preserve"> </w:t>
      </w:r>
      <w:r>
        <w:rPr>
          <w:rFonts w:ascii="Arial" w:eastAsia="Arial" w:hAnsi="Arial" w:cs="Arial"/>
          <w:spacing w:val="-2"/>
          <w:position w:val="-1"/>
          <w:sz w:val="18"/>
          <w:szCs w:val="18"/>
        </w:rPr>
        <w:t>o</w:t>
      </w:r>
      <w:r>
        <w:rPr>
          <w:rFonts w:ascii="Arial" w:eastAsia="Arial" w:hAnsi="Arial" w:cs="Arial"/>
          <w:spacing w:val="1"/>
          <w:position w:val="-1"/>
          <w:sz w:val="18"/>
          <w:szCs w:val="18"/>
        </w:rPr>
        <w:t>sob</w:t>
      </w:r>
      <w:r>
        <w:rPr>
          <w:rFonts w:ascii="Arial" w:eastAsia="Arial" w:hAnsi="Arial" w:cs="Arial"/>
          <w:spacing w:val="-2"/>
          <w:position w:val="-1"/>
          <w:sz w:val="18"/>
          <w:szCs w:val="18"/>
        </w:rPr>
        <w:t>a</w:t>
      </w:r>
      <w:r>
        <w:rPr>
          <w:rFonts w:ascii="Arial" w:eastAsia="Arial" w:hAnsi="Arial" w:cs="Arial"/>
          <w:position w:val="-1"/>
          <w:sz w:val="18"/>
          <w:szCs w:val="18"/>
        </w:rPr>
        <w:t xml:space="preserve">/e                           </w:t>
      </w:r>
      <w:r>
        <w:rPr>
          <w:rFonts w:ascii="Arial" w:eastAsia="Arial" w:hAnsi="Arial" w:cs="Arial"/>
          <w:spacing w:val="19"/>
          <w:position w:val="-1"/>
          <w:sz w:val="18"/>
          <w:szCs w:val="18"/>
        </w:rPr>
        <w:t xml:space="preserve"> </w:t>
      </w:r>
      <w:r>
        <w:rPr>
          <w:rFonts w:ascii="Arial" w:eastAsia="Arial" w:hAnsi="Arial" w:cs="Arial"/>
          <w:spacing w:val="-1"/>
          <w:position w:val="-1"/>
          <w:sz w:val="18"/>
          <w:szCs w:val="18"/>
        </w:rPr>
        <w:t>z</w:t>
      </w:r>
      <w:r>
        <w:rPr>
          <w:rFonts w:ascii="Arial" w:eastAsia="Arial" w:hAnsi="Arial" w:cs="Arial"/>
          <w:position w:val="-1"/>
          <w:sz w:val="18"/>
          <w:szCs w:val="18"/>
        </w:rPr>
        <w:t xml:space="preserve">a                           </w:t>
      </w:r>
      <w:r>
        <w:rPr>
          <w:rFonts w:ascii="Arial" w:eastAsia="Arial" w:hAnsi="Arial" w:cs="Arial"/>
          <w:spacing w:val="16"/>
          <w:position w:val="-1"/>
          <w:sz w:val="18"/>
          <w:szCs w:val="18"/>
        </w:rPr>
        <w:t xml:space="preserve"> </w:t>
      </w:r>
      <w:r>
        <w:rPr>
          <w:rFonts w:ascii="Arial" w:eastAsia="Arial" w:hAnsi="Arial" w:cs="Arial"/>
          <w:spacing w:val="-1"/>
          <w:position w:val="-1"/>
          <w:sz w:val="18"/>
          <w:szCs w:val="18"/>
        </w:rPr>
        <w:t>z</w:t>
      </w:r>
      <w:r>
        <w:rPr>
          <w:rFonts w:ascii="Arial" w:eastAsia="Arial" w:hAnsi="Arial" w:cs="Arial"/>
          <w:spacing w:val="1"/>
          <w:position w:val="-1"/>
          <w:sz w:val="18"/>
          <w:szCs w:val="18"/>
        </w:rPr>
        <w:t>as</w:t>
      </w:r>
      <w:r>
        <w:rPr>
          <w:rFonts w:ascii="Arial" w:eastAsia="Arial" w:hAnsi="Arial" w:cs="Arial"/>
          <w:position w:val="-1"/>
          <w:sz w:val="18"/>
          <w:szCs w:val="18"/>
        </w:rPr>
        <w:t>t</w:t>
      </w:r>
      <w:r>
        <w:rPr>
          <w:rFonts w:ascii="Arial" w:eastAsia="Arial" w:hAnsi="Arial" w:cs="Arial"/>
          <w:spacing w:val="1"/>
          <w:position w:val="-1"/>
          <w:sz w:val="18"/>
          <w:szCs w:val="18"/>
        </w:rPr>
        <w:t>up</w:t>
      </w:r>
      <w:r>
        <w:rPr>
          <w:rFonts w:ascii="Arial" w:eastAsia="Arial" w:hAnsi="Arial" w:cs="Arial"/>
          <w:spacing w:val="-2"/>
          <w:position w:val="-1"/>
          <w:sz w:val="18"/>
          <w:szCs w:val="18"/>
        </w:rPr>
        <w:t>a</w:t>
      </w:r>
      <w:r>
        <w:rPr>
          <w:rFonts w:ascii="Arial" w:eastAsia="Arial" w:hAnsi="Arial" w:cs="Arial"/>
          <w:spacing w:val="1"/>
          <w:position w:val="-1"/>
          <w:sz w:val="18"/>
          <w:szCs w:val="18"/>
        </w:rPr>
        <w:t>nj</w:t>
      </w:r>
      <w:r>
        <w:rPr>
          <w:rFonts w:ascii="Arial" w:eastAsia="Arial" w:hAnsi="Arial" w:cs="Arial"/>
          <w:position w:val="-1"/>
          <w:sz w:val="18"/>
          <w:szCs w:val="18"/>
        </w:rPr>
        <w:t xml:space="preserve">e                           </w:t>
      </w:r>
      <w:r>
        <w:rPr>
          <w:rFonts w:ascii="Arial" w:eastAsia="Arial" w:hAnsi="Arial" w:cs="Arial"/>
          <w:spacing w:val="16"/>
          <w:position w:val="-1"/>
          <w:sz w:val="18"/>
          <w:szCs w:val="18"/>
        </w:rPr>
        <w:t xml:space="preserve"> </w:t>
      </w:r>
      <w:r>
        <w:rPr>
          <w:rFonts w:ascii="Arial" w:eastAsia="Arial" w:hAnsi="Arial" w:cs="Arial"/>
          <w:spacing w:val="1"/>
          <w:position w:val="-1"/>
          <w:sz w:val="18"/>
          <w:szCs w:val="18"/>
        </w:rPr>
        <w:t>gos</w:t>
      </w:r>
      <w:r>
        <w:rPr>
          <w:rFonts w:ascii="Arial" w:eastAsia="Arial" w:hAnsi="Arial" w:cs="Arial"/>
          <w:spacing w:val="-2"/>
          <w:position w:val="-1"/>
          <w:sz w:val="18"/>
          <w:szCs w:val="18"/>
        </w:rPr>
        <w:t>p</w:t>
      </w:r>
      <w:r>
        <w:rPr>
          <w:rFonts w:ascii="Arial" w:eastAsia="Arial" w:hAnsi="Arial" w:cs="Arial"/>
          <w:spacing w:val="1"/>
          <w:position w:val="-1"/>
          <w:sz w:val="18"/>
          <w:szCs w:val="18"/>
        </w:rPr>
        <w:t>oda</w:t>
      </w:r>
      <w:r>
        <w:rPr>
          <w:rFonts w:ascii="Arial" w:eastAsia="Arial" w:hAnsi="Arial" w:cs="Arial"/>
          <w:spacing w:val="-2"/>
          <w:position w:val="-1"/>
          <w:sz w:val="18"/>
          <w:szCs w:val="18"/>
        </w:rPr>
        <w:t>r</w:t>
      </w:r>
      <w:r>
        <w:rPr>
          <w:rFonts w:ascii="Arial" w:eastAsia="Arial" w:hAnsi="Arial" w:cs="Arial"/>
          <w:spacing w:val="1"/>
          <w:position w:val="-1"/>
          <w:sz w:val="18"/>
          <w:szCs w:val="18"/>
        </w:rPr>
        <w:t>s</w:t>
      </w:r>
      <w:r>
        <w:rPr>
          <w:rFonts w:ascii="Arial" w:eastAsia="Arial" w:hAnsi="Arial" w:cs="Arial"/>
          <w:spacing w:val="-1"/>
          <w:position w:val="-1"/>
          <w:sz w:val="18"/>
          <w:szCs w:val="18"/>
        </w:rPr>
        <w:t>k</w:t>
      </w:r>
      <w:r>
        <w:rPr>
          <w:rFonts w:ascii="Arial" w:eastAsia="Arial" w:hAnsi="Arial" w:cs="Arial"/>
          <w:spacing w:val="-2"/>
          <w:position w:val="-1"/>
          <w:sz w:val="18"/>
          <w:szCs w:val="18"/>
        </w:rPr>
        <w:t>o</w:t>
      </w:r>
      <w:r>
        <w:rPr>
          <w:rFonts w:ascii="Arial" w:eastAsia="Arial" w:hAnsi="Arial" w:cs="Arial"/>
          <w:position w:val="-1"/>
          <w:sz w:val="18"/>
          <w:szCs w:val="18"/>
        </w:rPr>
        <w:t>g</w:t>
      </w:r>
    </w:p>
    <w:p w:rsidR="00AD6FA3" w:rsidRDefault="00E10723">
      <w:pPr>
        <w:spacing w:before="3"/>
        <w:ind w:left="116" w:right="-47"/>
        <w:rPr>
          <w:rFonts w:ascii="Arial" w:eastAsia="Arial" w:hAnsi="Arial" w:cs="Arial"/>
          <w:sz w:val="18"/>
          <w:szCs w:val="18"/>
        </w:rPr>
      </w:pPr>
      <w:r>
        <w:rPr>
          <w:noProof/>
          <w:lang w:val="hr-HR" w:eastAsia="hr-HR"/>
        </w:rPr>
        <w:lastRenderedPageBreak/>
        <mc:AlternateContent>
          <mc:Choice Requires="wpg">
            <w:drawing>
              <wp:anchor distT="0" distB="0" distL="114300" distR="114300" simplePos="0" relativeHeight="251648000" behindDoc="1" locked="0" layoutInCell="1" allowOverlap="1" wp14:anchorId="7F344109" wp14:editId="12B0047D">
                <wp:simplePos x="0" y="0"/>
                <wp:positionH relativeFrom="page">
                  <wp:posOffset>1322070</wp:posOffset>
                </wp:positionH>
                <wp:positionV relativeFrom="paragraph">
                  <wp:posOffset>124460</wp:posOffset>
                </wp:positionV>
                <wp:extent cx="3693795" cy="6985"/>
                <wp:effectExtent l="7620" t="10160" r="3810" b="1905"/>
                <wp:wrapNone/>
                <wp:docPr id="7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3795" cy="6985"/>
                          <a:chOff x="2082" y="196"/>
                          <a:chExt cx="5817" cy="11"/>
                        </a:xfrm>
                      </wpg:grpSpPr>
                      <wpg:grpSp>
                        <wpg:cNvPr id="71" name="Group 63"/>
                        <wpg:cNvGrpSpPr>
                          <a:grpSpLocks/>
                        </wpg:cNvGrpSpPr>
                        <wpg:grpSpPr bwMode="auto">
                          <a:xfrm>
                            <a:off x="2088" y="202"/>
                            <a:ext cx="3202" cy="0"/>
                            <a:chOff x="2088" y="202"/>
                            <a:chExt cx="3202" cy="0"/>
                          </a:xfrm>
                        </wpg:grpSpPr>
                        <wps:wsp>
                          <wps:cNvPr id="72" name="Freeform 66"/>
                          <wps:cNvSpPr>
                            <a:spLocks/>
                          </wps:cNvSpPr>
                          <wps:spPr bwMode="auto">
                            <a:xfrm>
                              <a:off x="2088" y="202"/>
                              <a:ext cx="3202" cy="0"/>
                            </a:xfrm>
                            <a:custGeom>
                              <a:avLst/>
                              <a:gdLst>
                                <a:gd name="T0" fmla="+- 0 2088 2088"/>
                                <a:gd name="T1" fmla="*/ T0 w 3202"/>
                                <a:gd name="T2" fmla="+- 0 5290 2088"/>
                                <a:gd name="T3" fmla="*/ T2 w 3202"/>
                              </a:gdLst>
                              <a:ahLst/>
                              <a:cxnLst>
                                <a:cxn ang="0">
                                  <a:pos x="T1" y="0"/>
                                </a:cxn>
                                <a:cxn ang="0">
                                  <a:pos x="T3" y="0"/>
                                </a:cxn>
                              </a:cxnLst>
                              <a:rect l="0" t="0" r="r" b="b"/>
                              <a:pathLst>
                                <a:path w="3202">
                                  <a:moveTo>
                                    <a:pt x="0" y="0"/>
                                  </a:moveTo>
                                  <a:lnTo>
                                    <a:pt x="32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3" name="Group 64"/>
                          <wpg:cNvGrpSpPr>
                            <a:grpSpLocks/>
                          </wpg:cNvGrpSpPr>
                          <wpg:grpSpPr bwMode="auto">
                            <a:xfrm>
                              <a:off x="5293" y="202"/>
                              <a:ext cx="2600" cy="0"/>
                              <a:chOff x="5293" y="202"/>
                              <a:chExt cx="2600" cy="0"/>
                            </a:xfrm>
                          </wpg:grpSpPr>
                          <wps:wsp>
                            <wps:cNvPr id="74" name="Freeform 65"/>
                            <wps:cNvSpPr>
                              <a:spLocks/>
                            </wps:cNvSpPr>
                            <wps:spPr bwMode="auto">
                              <a:xfrm>
                                <a:off x="5293" y="202"/>
                                <a:ext cx="2600" cy="0"/>
                              </a:xfrm>
                              <a:custGeom>
                                <a:avLst/>
                                <a:gdLst>
                                  <a:gd name="T0" fmla="+- 0 5293 5293"/>
                                  <a:gd name="T1" fmla="*/ T0 w 2600"/>
                                  <a:gd name="T2" fmla="+- 0 7893 5293"/>
                                  <a:gd name="T3" fmla="*/ T2 w 2600"/>
                                </a:gdLst>
                                <a:ahLst/>
                                <a:cxnLst>
                                  <a:cxn ang="0">
                                    <a:pos x="T1" y="0"/>
                                  </a:cxn>
                                  <a:cxn ang="0">
                                    <a:pos x="T3" y="0"/>
                                  </a:cxn>
                                </a:cxnLst>
                                <a:rect l="0" t="0" r="r" b="b"/>
                                <a:pathLst>
                                  <a:path w="2600">
                                    <a:moveTo>
                                      <a:pt x="0" y="0"/>
                                    </a:moveTo>
                                    <a:lnTo>
                                      <a:pt x="2600"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04.1pt;margin-top:9.8pt;width:290.85pt;height:.55pt;z-index:-1341;mso-position-horizontal-relative:page" coordorigin="2082,196" coordsize="581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">
                <v:group id="Group 63" o:spid="_x0000_s1027" style="position:absolute;left:2088;top:202;width:3202;height:0" coordorigin="2088,202" coordsize="32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6" o:spid="_x0000_s1028" style="position:absolute;left:2088;top:202;width:3202;height:0;visibility:visible;mso-wrap-style:square;v-text-anchor:top" coordsize="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ii8AA&#10;AADbAAAADwAAAGRycy9kb3ducmV2LnhtbESP3YrCMBCF7wXfIYzgnaaKqFSjiLCwCCpWwduhGdti&#10;M6lNrN233wiCl4fz83GW69aUoqHaFZYVjIYRCOLU6oIzBZfzz2AOwnlkjaVlUvBHDtarbmeJsbYv&#10;PlGT+EyEEXYxKsi9r2IpXZqTQTe0FXHwbrY26IOsM6lrfIVxU8pxFE2lwYIDIceKtjml9+RpAtc3&#10;j2Z/3JVusp/pw1XfoulIKtXvtZsFCE+t/4Y/7V+tYDaG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Eyii8AAAADbAAAADwAAAAAAAAAAAAAAAACYAgAAZHJzL2Rvd25y&#10;ZXYueG1sUEsFBgAAAAAEAAQA9QAAAIUDAAAAAA==&#10;" path="m,l3202,e" filled="f" strokeweight=".20003mm">
                    <v:path arrowok="t" o:connecttype="custom" o:connectlocs="0,0;3202,0" o:connectangles="0,0"/>
                  </v:shape>
                  <v:group id="Group 64" o:spid="_x0000_s1029" style="position:absolute;left:5293;top:202;width:2600;height:0" coordorigin="5293,202" coordsize="2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5" o:spid="_x0000_s1030" style="position:absolute;left:5293;top:202;width:2600;height:0;visibility:visible;mso-wrap-style:square;v-text-anchor:top" coordsize="2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mYn8MA&#10;AADbAAAADwAAAGRycy9kb3ducmV2LnhtbESPW2vCQBSE34X+h+UU+qYbW/ESXaUEbPskmFafD9lj&#10;EsyeDdk1l3/vFgQfh5n5htnselOJlhpXWlYwnUQgiDOrS84V/P3ux0sQziNrrCyTgoEc7LYvow3G&#10;2nZ8pDb1uQgQdjEqKLyvYyldVpBBN7E1cfAutjHog2xyqRvsAtxU8j2K5tJgyWGhwJqSgrJrejMK&#10;Tv47reorHr6y6cfydB44WREr9fbaf65BeOr9M/xo/2gFixn8fw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mYn8MAAADbAAAADwAAAAAAAAAAAAAAAACYAgAAZHJzL2Rv&#10;d25yZXYueG1sUEsFBgAAAAAEAAQA9QAAAIgDAAAAAA==&#10;" path="m,l2600,e" filled="f" strokeweight=".20003mm">
                      <v:path arrowok="t" o:connecttype="custom" o:connectlocs="0,0;2600,0" o:connectangles="0,0"/>
                    </v:shape>
                  </v:group>
                </v:group>
                <w10:wrap anchorx="page"/>
              </v:group>
            </w:pict>
          </mc:Fallback>
        </mc:AlternateContent>
      </w:r>
      <w:r w:rsidR="00042926">
        <w:rPr>
          <w:rFonts w:ascii="Arial" w:eastAsia="Arial" w:hAnsi="Arial" w:cs="Arial"/>
          <w:spacing w:val="1"/>
          <w:sz w:val="18"/>
          <w:szCs w:val="18"/>
        </w:rPr>
        <w:t>sub</w:t>
      </w:r>
      <w:r w:rsidR="00042926">
        <w:rPr>
          <w:rFonts w:ascii="Arial" w:eastAsia="Arial" w:hAnsi="Arial" w:cs="Arial"/>
          <w:spacing w:val="-2"/>
          <w:sz w:val="18"/>
          <w:szCs w:val="18"/>
        </w:rPr>
        <w:t>j</w:t>
      </w:r>
      <w:r w:rsidR="00042926">
        <w:rPr>
          <w:rFonts w:ascii="Arial" w:eastAsia="Arial" w:hAnsi="Arial" w:cs="Arial"/>
          <w:spacing w:val="1"/>
          <w:sz w:val="18"/>
          <w:szCs w:val="18"/>
        </w:rPr>
        <w:t>ek</w:t>
      </w:r>
      <w:r w:rsidR="00042926">
        <w:rPr>
          <w:rFonts w:ascii="Arial" w:eastAsia="Arial" w:hAnsi="Arial" w:cs="Arial"/>
          <w:spacing w:val="-2"/>
          <w:sz w:val="18"/>
          <w:szCs w:val="18"/>
        </w:rPr>
        <w:t>t</w:t>
      </w:r>
      <w:r w:rsidR="00042926">
        <w:rPr>
          <w:rFonts w:ascii="Arial" w:eastAsia="Arial" w:hAnsi="Arial" w:cs="Arial"/>
          <w:sz w:val="18"/>
          <w:szCs w:val="18"/>
        </w:rPr>
        <w:t>a</w:t>
      </w:r>
    </w:p>
    <w:p w:rsidR="00AD6FA3" w:rsidRDefault="00042926">
      <w:pPr>
        <w:spacing w:before="9" w:line="200" w:lineRule="exact"/>
        <w:ind w:right="2965" w:firstLine="5376"/>
        <w:rPr>
          <w:rFonts w:ascii="Arial" w:eastAsia="Arial" w:hAnsi="Arial" w:cs="Arial"/>
          <w:sz w:val="18"/>
          <w:szCs w:val="18"/>
        </w:rPr>
      </w:pPr>
      <w:r>
        <w:br w:type="column"/>
      </w:r>
      <w:r>
        <w:rPr>
          <w:rFonts w:ascii="Arial" w:eastAsia="Arial" w:hAnsi="Arial" w:cs="Arial"/>
          <w:sz w:val="18"/>
          <w:szCs w:val="18"/>
        </w:rPr>
        <w:lastRenderedPageBreak/>
        <w:t>, (</w:t>
      </w:r>
      <w:r>
        <w:rPr>
          <w:rFonts w:ascii="Arial" w:eastAsia="Arial" w:hAnsi="Arial" w:cs="Arial"/>
          <w:i/>
          <w:spacing w:val="1"/>
          <w:sz w:val="18"/>
          <w:szCs w:val="18"/>
        </w:rPr>
        <w:t>na</w:t>
      </w:r>
      <w:r>
        <w:rPr>
          <w:rFonts w:ascii="Arial" w:eastAsia="Arial" w:hAnsi="Arial" w:cs="Arial"/>
          <w:i/>
          <w:spacing w:val="-6"/>
          <w:sz w:val="18"/>
          <w:szCs w:val="18"/>
        </w:rPr>
        <w:t>z</w:t>
      </w:r>
      <w:r>
        <w:rPr>
          <w:rFonts w:ascii="Arial" w:eastAsia="Arial" w:hAnsi="Arial" w:cs="Arial"/>
          <w:i/>
          <w:spacing w:val="1"/>
          <w:sz w:val="18"/>
          <w:szCs w:val="18"/>
        </w:rPr>
        <w:t>i</w:t>
      </w:r>
      <w:r>
        <w:rPr>
          <w:rFonts w:ascii="Arial" w:eastAsia="Arial" w:hAnsi="Arial" w:cs="Arial"/>
          <w:i/>
          <w:sz w:val="18"/>
          <w:szCs w:val="18"/>
        </w:rPr>
        <w:t>v</w:t>
      </w:r>
      <w:r>
        <w:rPr>
          <w:rFonts w:ascii="Arial" w:eastAsia="Arial" w:hAnsi="Arial" w:cs="Arial"/>
          <w:i/>
          <w:spacing w:val="1"/>
          <w:sz w:val="18"/>
          <w:szCs w:val="18"/>
        </w:rPr>
        <w:t xml:space="preserve"> gosp</w:t>
      </w:r>
      <w:r>
        <w:rPr>
          <w:rFonts w:ascii="Arial" w:eastAsia="Arial" w:hAnsi="Arial" w:cs="Arial"/>
          <w:i/>
          <w:spacing w:val="-2"/>
          <w:sz w:val="18"/>
          <w:szCs w:val="18"/>
        </w:rPr>
        <w:t>o</w:t>
      </w:r>
      <w:r>
        <w:rPr>
          <w:rFonts w:ascii="Arial" w:eastAsia="Arial" w:hAnsi="Arial" w:cs="Arial"/>
          <w:i/>
          <w:spacing w:val="1"/>
          <w:sz w:val="18"/>
          <w:szCs w:val="18"/>
        </w:rPr>
        <w:t>da</w:t>
      </w:r>
      <w:r>
        <w:rPr>
          <w:rFonts w:ascii="Arial" w:eastAsia="Arial" w:hAnsi="Arial" w:cs="Arial"/>
          <w:i/>
          <w:spacing w:val="-2"/>
          <w:sz w:val="18"/>
          <w:szCs w:val="18"/>
        </w:rPr>
        <w:t>r</w:t>
      </w:r>
      <w:r>
        <w:rPr>
          <w:rFonts w:ascii="Arial" w:eastAsia="Arial" w:hAnsi="Arial" w:cs="Arial"/>
          <w:i/>
          <w:spacing w:val="1"/>
          <w:sz w:val="18"/>
          <w:szCs w:val="18"/>
        </w:rPr>
        <w:t>sk</w:t>
      </w:r>
      <w:r>
        <w:rPr>
          <w:rFonts w:ascii="Arial" w:eastAsia="Arial" w:hAnsi="Arial" w:cs="Arial"/>
          <w:i/>
          <w:spacing w:val="-2"/>
          <w:sz w:val="18"/>
          <w:szCs w:val="18"/>
        </w:rPr>
        <w:t>o</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s</w:t>
      </w:r>
      <w:r>
        <w:rPr>
          <w:rFonts w:ascii="Arial" w:eastAsia="Arial" w:hAnsi="Arial" w:cs="Arial"/>
          <w:i/>
          <w:spacing w:val="1"/>
          <w:sz w:val="18"/>
          <w:szCs w:val="18"/>
        </w:rPr>
        <w:t>ubj</w:t>
      </w:r>
      <w:r>
        <w:rPr>
          <w:rFonts w:ascii="Arial" w:eastAsia="Arial" w:hAnsi="Arial" w:cs="Arial"/>
          <w:i/>
          <w:spacing w:val="-2"/>
          <w:sz w:val="18"/>
          <w:szCs w:val="18"/>
        </w:rPr>
        <w:t>e</w:t>
      </w:r>
      <w:r>
        <w:rPr>
          <w:rFonts w:ascii="Arial" w:eastAsia="Arial" w:hAnsi="Arial" w:cs="Arial"/>
          <w:i/>
          <w:spacing w:val="1"/>
          <w:sz w:val="18"/>
          <w:szCs w:val="18"/>
        </w:rPr>
        <w:t>k</w:t>
      </w:r>
      <w:r>
        <w:rPr>
          <w:rFonts w:ascii="Arial" w:eastAsia="Arial" w:hAnsi="Arial" w:cs="Arial"/>
          <w:i/>
          <w:sz w:val="18"/>
          <w:szCs w:val="18"/>
        </w:rPr>
        <w:t>t</w:t>
      </w:r>
      <w:r>
        <w:rPr>
          <w:rFonts w:ascii="Arial" w:eastAsia="Arial" w:hAnsi="Arial" w:cs="Arial"/>
          <w:i/>
          <w:spacing w:val="4"/>
          <w:sz w:val="18"/>
          <w:szCs w:val="18"/>
        </w:rPr>
        <w:t>a</w:t>
      </w:r>
      <w:r>
        <w:rPr>
          <w:rFonts w:ascii="Arial" w:eastAsia="Arial" w:hAnsi="Arial" w:cs="Arial"/>
          <w:sz w:val="18"/>
          <w:szCs w:val="18"/>
        </w:rPr>
        <w:t>)</w:t>
      </w:r>
    </w:p>
    <w:p w:rsidR="004C26E3" w:rsidRDefault="004C26E3">
      <w:pPr>
        <w:spacing w:before="9" w:line="200" w:lineRule="exact"/>
        <w:ind w:right="2965" w:firstLine="5376"/>
        <w:rPr>
          <w:rFonts w:ascii="Arial" w:eastAsia="Arial" w:hAnsi="Arial" w:cs="Arial"/>
          <w:sz w:val="18"/>
          <w:szCs w:val="18"/>
        </w:rPr>
      </w:pPr>
    </w:p>
    <w:p w:rsidR="004C26E3" w:rsidRDefault="004C26E3">
      <w:pPr>
        <w:spacing w:before="9" w:line="200" w:lineRule="exact"/>
        <w:ind w:right="2965" w:firstLine="5376"/>
        <w:rPr>
          <w:rFonts w:ascii="Arial" w:eastAsia="Arial" w:hAnsi="Arial" w:cs="Arial"/>
          <w:sz w:val="18"/>
          <w:szCs w:val="18"/>
        </w:rPr>
        <w:sectPr w:rsidR="004C26E3" w:rsidSect="003848ED">
          <w:type w:val="continuous"/>
          <w:pgSz w:w="12240" w:h="15840"/>
          <w:pgMar w:top="620" w:right="1300" w:bottom="280" w:left="1300" w:header="720" w:footer="720" w:gutter="0"/>
          <w:cols w:num="2" w:space="720" w:equalWidth="0">
            <w:col w:w="787" w:space="431"/>
            <w:col w:w="8422"/>
          </w:cols>
        </w:sectPr>
      </w:pPr>
    </w:p>
    <w:p w:rsidR="00AD6FA3" w:rsidRDefault="00AD6FA3">
      <w:pPr>
        <w:spacing w:before="10" w:line="100" w:lineRule="exact"/>
        <w:rPr>
          <w:sz w:val="11"/>
          <w:szCs w:val="11"/>
        </w:rPr>
      </w:pPr>
    </w:p>
    <w:p w:rsidR="00AD6FA3" w:rsidRDefault="00042926">
      <w:pPr>
        <w:ind w:left="116" w:right="90"/>
        <w:jc w:val="both"/>
        <w:rPr>
          <w:rFonts w:ascii="Arial" w:eastAsia="Arial" w:hAnsi="Arial" w:cs="Arial"/>
          <w:sz w:val="18"/>
          <w:szCs w:val="18"/>
        </w:rPr>
      </w:pPr>
      <w:r>
        <w:rPr>
          <w:rFonts w:ascii="Arial" w:eastAsia="Arial" w:hAnsi="Arial" w:cs="Arial"/>
          <w:spacing w:val="1"/>
          <w:sz w:val="18"/>
          <w:szCs w:val="18"/>
        </w:rPr>
        <w:t>po</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ja</w:t>
      </w:r>
      <w:r>
        <w:rPr>
          <w:rFonts w:ascii="Arial" w:eastAsia="Arial" w:hAnsi="Arial" w:cs="Arial"/>
          <w:spacing w:val="-2"/>
          <w:sz w:val="18"/>
          <w:szCs w:val="18"/>
        </w:rPr>
        <w:t>l</w:t>
      </w:r>
      <w:r>
        <w:rPr>
          <w:rFonts w:ascii="Arial" w:eastAsia="Arial" w:hAnsi="Arial" w:cs="Arial"/>
          <w:spacing w:val="1"/>
          <w:sz w:val="18"/>
          <w:szCs w:val="18"/>
        </w:rPr>
        <w:t>no</w:t>
      </w:r>
      <w:r>
        <w:rPr>
          <w:rFonts w:ascii="Arial" w:eastAsia="Arial" w:hAnsi="Arial" w:cs="Arial"/>
          <w:sz w:val="18"/>
          <w:szCs w:val="18"/>
        </w:rPr>
        <w:t>m</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8"/>
          <w:sz w:val="18"/>
          <w:szCs w:val="18"/>
        </w:rPr>
        <w:t xml:space="preserve"> </w:t>
      </w:r>
      <w:r>
        <w:rPr>
          <w:rFonts w:ascii="Arial" w:eastAsia="Arial" w:hAnsi="Arial" w:cs="Arial"/>
          <w:spacing w:val="1"/>
          <w:sz w:val="18"/>
          <w:szCs w:val="18"/>
        </w:rPr>
        <w:t>ka</w:t>
      </w:r>
      <w:r>
        <w:rPr>
          <w:rFonts w:ascii="Arial" w:eastAsia="Arial" w:hAnsi="Arial" w:cs="Arial"/>
          <w:spacing w:val="-1"/>
          <w:sz w:val="18"/>
          <w:szCs w:val="18"/>
        </w:rPr>
        <w:t>z</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6"/>
          <w:sz w:val="18"/>
          <w:szCs w:val="18"/>
        </w:rPr>
        <w:t xml:space="preserve"> </w:t>
      </w:r>
      <w:r>
        <w:rPr>
          <w:rFonts w:ascii="Arial" w:eastAsia="Arial" w:hAnsi="Arial" w:cs="Arial"/>
          <w:spacing w:val="1"/>
          <w:sz w:val="18"/>
          <w:szCs w:val="18"/>
        </w:rPr>
        <w:t>odgo</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o</w:t>
      </w:r>
      <w:r>
        <w:rPr>
          <w:rFonts w:ascii="Arial" w:eastAsia="Arial" w:hAnsi="Arial" w:cs="Arial"/>
          <w:spacing w:val="1"/>
          <w:sz w:val="18"/>
          <w:szCs w:val="18"/>
        </w:rPr>
        <w:t>š</w:t>
      </w:r>
      <w:r>
        <w:rPr>
          <w:rFonts w:ascii="Arial" w:eastAsia="Arial" w:hAnsi="Arial" w:cs="Arial"/>
          <w:spacing w:val="-1"/>
          <w:sz w:val="18"/>
          <w:szCs w:val="18"/>
        </w:rPr>
        <w:t>ć</w:t>
      </w:r>
      <w:r>
        <w:rPr>
          <w:rFonts w:ascii="Arial" w:eastAsia="Arial" w:hAnsi="Arial" w:cs="Arial"/>
          <w:sz w:val="18"/>
          <w:szCs w:val="18"/>
        </w:rPr>
        <w:t>u</w:t>
      </w:r>
      <w:r>
        <w:rPr>
          <w:rFonts w:ascii="Arial" w:eastAsia="Arial" w:hAnsi="Arial" w:cs="Arial"/>
          <w:spacing w:val="18"/>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pacing w:val="1"/>
          <w:sz w:val="18"/>
          <w:szCs w:val="18"/>
        </w:rPr>
        <w:t>ja</w:t>
      </w:r>
      <w:r>
        <w:rPr>
          <w:rFonts w:ascii="Arial" w:eastAsia="Arial" w:hAnsi="Arial" w:cs="Arial"/>
          <w:spacing w:val="-1"/>
          <w:sz w:val="18"/>
          <w:szCs w:val="18"/>
        </w:rPr>
        <w:t>v</w:t>
      </w:r>
      <w:r>
        <w:rPr>
          <w:rFonts w:ascii="Arial" w:eastAsia="Arial" w:hAnsi="Arial" w:cs="Arial"/>
          <w:spacing w:val="1"/>
          <w:sz w:val="18"/>
          <w:szCs w:val="18"/>
        </w:rPr>
        <w:t>l</w:t>
      </w:r>
      <w:r>
        <w:rPr>
          <w:rFonts w:ascii="Arial" w:eastAsia="Arial" w:hAnsi="Arial" w:cs="Arial"/>
          <w:spacing w:val="-2"/>
          <w:sz w:val="18"/>
          <w:szCs w:val="18"/>
        </w:rPr>
        <w:t>j</w:t>
      </w:r>
      <w:r>
        <w:rPr>
          <w:rFonts w:ascii="Arial" w:eastAsia="Arial" w:hAnsi="Arial" w:cs="Arial"/>
          <w:spacing w:val="1"/>
          <w:sz w:val="18"/>
          <w:szCs w:val="18"/>
        </w:rPr>
        <w:t>uj</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4"/>
          <w:sz w:val="18"/>
          <w:szCs w:val="18"/>
        </w:rPr>
        <w:t>z</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se</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i</w:t>
      </w:r>
      <w:r>
        <w:rPr>
          <w:rFonts w:ascii="Arial" w:eastAsia="Arial" w:hAnsi="Arial" w:cs="Arial"/>
          <w:spacing w:val="18"/>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go</w:t>
      </w:r>
      <w:r>
        <w:rPr>
          <w:rFonts w:ascii="Arial" w:eastAsia="Arial" w:hAnsi="Arial" w:cs="Arial"/>
          <w:spacing w:val="-1"/>
          <w:sz w:val="18"/>
          <w:szCs w:val="18"/>
        </w:rPr>
        <w:t>s</w:t>
      </w:r>
      <w:r>
        <w:rPr>
          <w:rFonts w:ascii="Arial" w:eastAsia="Arial" w:hAnsi="Arial" w:cs="Arial"/>
          <w:spacing w:val="1"/>
          <w:sz w:val="18"/>
          <w:szCs w:val="18"/>
        </w:rPr>
        <w:t>po</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ub</w:t>
      </w:r>
      <w:r>
        <w:rPr>
          <w:rFonts w:ascii="Arial" w:eastAsia="Arial" w:hAnsi="Arial" w:cs="Arial"/>
          <w:spacing w:val="-2"/>
          <w:sz w:val="18"/>
          <w:szCs w:val="18"/>
        </w:rPr>
        <w:t>j</w:t>
      </w:r>
      <w:r>
        <w:rPr>
          <w:rFonts w:ascii="Arial" w:eastAsia="Arial" w:hAnsi="Arial" w:cs="Arial"/>
          <w:spacing w:val="1"/>
          <w:sz w:val="18"/>
          <w:szCs w:val="18"/>
        </w:rPr>
        <w:t>ek</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1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so</w:t>
      </w:r>
      <w:r>
        <w:rPr>
          <w:rFonts w:ascii="Arial" w:eastAsia="Arial" w:hAnsi="Arial" w:cs="Arial"/>
          <w:spacing w:val="-2"/>
          <w:sz w:val="18"/>
          <w:szCs w:val="18"/>
        </w:rPr>
        <w:t>b</w:t>
      </w:r>
      <w:r>
        <w:rPr>
          <w:rFonts w:ascii="Arial" w:eastAsia="Arial" w:hAnsi="Arial" w:cs="Arial"/>
          <w:spacing w:val="1"/>
          <w:sz w:val="18"/>
          <w:szCs w:val="18"/>
        </w:rPr>
        <w:t>no</w:t>
      </w:r>
      <w:r>
        <w:rPr>
          <w:rFonts w:ascii="Arial" w:eastAsia="Arial" w:hAnsi="Arial" w:cs="Arial"/>
          <w:sz w:val="18"/>
          <w:szCs w:val="18"/>
        </w:rPr>
        <w:t xml:space="preserve">, </w:t>
      </w:r>
      <w:r>
        <w:rPr>
          <w:rFonts w:ascii="Arial" w:eastAsia="Arial" w:hAnsi="Arial" w:cs="Arial"/>
          <w:spacing w:val="1"/>
          <w:sz w:val="18"/>
          <w:szCs w:val="18"/>
        </w:rPr>
        <w:t>ni</w:t>
      </w:r>
      <w:r>
        <w:rPr>
          <w:rFonts w:ascii="Arial" w:eastAsia="Arial" w:hAnsi="Arial" w:cs="Arial"/>
          <w:sz w:val="18"/>
          <w:szCs w:val="18"/>
        </w:rPr>
        <w:t>ti</w:t>
      </w:r>
      <w:r>
        <w:rPr>
          <w:rFonts w:ascii="Arial" w:eastAsia="Arial" w:hAnsi="Arial" w:cs="Arial"/>
          <w:spacing w:val="2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v</w:t>
      </w:r>
      <w:r>
        <w:rPr>
          <w:rFonts w:ascii="Arial" w:eastAsia="Arial" w:hAnsi="Arial" w:cs="Arial"/>
          <w:spacing w:val="26"/>
          <w:sz w:val="18"/>
          <w:szCs w:val="18"/>
        </w:rPr>
        <w:t xml:space="preserve"> </w:t>
      </w:r>
      <w:r>
        <w:rPr>
          <w:rFonts w:ascii="Arial" w:eastAsia="Arial" w:hAnsi="Arial" w:cs="Arial"/>
          <w:spacing w:val="1"/>
          <w:sz w:val="18"/>
          <w:szCs w:val="18"/>
        </w:rPr>
        <w:t>gosp</w:t>
      </w:r>
      <w:r>
        <w:rPr>
          <w:rFonts w:ascii="Arial" w:eastAsia="Arial" w:hAnsi="Arial" w:cs="Arial"/>
          <w:spacing w:val="-2"/>
          <w:sz w:val="18"/>
          <w:szCs w:val="18"/>
        </w:rPr>
        <w:t>o</w:t>
      </w:r>
      <w:r>
        <w:rPr>
          <w:rFonts w:ascii="Arial" w:eastAsia="Arial" w:hAnsi="Arial" w:cs="Arial"/>
          <w:spacing w:val="1"/>
          <w:sz w:val="18"/>
          <w:szCs w:val="18"/>
        </w:rPr>
        <w:t>da</w:t>
      </w:r>
      <w:r>
        <w:rPr>
          <w:rFonts w:ascii="Arial" w:eastAsia="Arial" w:hAnsi="Arial" w:cs="Arial"/>
          <w:spacing w:val="-2"/>
          <w:sz w:val="18"/>
          <w:szCs w:val="18"/>
        </w:rPr>
        <w:t>r</w:t>
      </w:r>
      <w:r>
        <w:rPr>
          <w:rFonts w:ascii="Arial" w:eastAsia="Arial" w:hAnsi="Arial" w:cs="Arial"/>
          <w:spacing w:val="1"/>
          <w:sz w:val="18"/>
          <w:szCs w:val="18"/>
        </w:rPr>
        <w:t>sk</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7"/>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bj</w:t>
      </w:r>
      <w:r>
        <w:rPr>
          <w:rFonts w:ascii="Arial" w:eastAsia="Arial" w:hAnsi="Arial" w:cs="Arial"/>
          <w:spacing w:val="1"/>
          <w:sz w:val="18"/>
          <w:szCs w:val="18"/>
        </w:rPr>
        <w:t>ek</w:t>
      </w:r>
      <w:r>
        <w:rPr>
          <w:rFonts w:ascii="Arial" w:eastAsia="Arial" w:hAnsi="Arial" w:cs="Arial"/>
          <w:sz w:val="18"/>
          <w:szCs w:val="18"/>
        </w:rPr>
        <w:t>ta</w:t>
      </w:r>
      <w:r>
        <w:rPr>
          <w:rFonts w:ascii="Arial" w:eastAsia="Arial" w:hAnsi="Arial" w:cs="Arial"/>
          <w:spacing w:val="28"/>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z</w:t>
      </w:r>
      <w:r>
        <w:rPr>
          <w:rFonts w:ascii="Arial" w:eastAsia="Arial" w:hAnsi="Arial" w:cs="Arial"/>
          <w:sz w:val="18"/>
          <w:szCs w:val="18"/>
        </w:rPr>
        <w:t>r</w:t>
      </w:r>
      <w:r>
        <w:rPr>
          <w:rFonts w:ascii="Arial" w:eastAsia="Arial" w:hAnsi="Arial" w:cs="Arial"/>
          <w:spacing w:val="1"/>
          <w:sz w:val="18"/>
          <w:szCs w:val="18"/>
        </w:rPr>
        <w:t>eč</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pacing w:val="-1"/>
          <w:sz w:val="18"/>
          <w:szCs w:val="18"/>
        </w:rPr>
        <w:t>ć</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osuđ</w:t>
      </w:r>
      <w:r>
        <w:rPr>
          <w:rFonts w:ascii="Arial" w:eastAsia="Arial" w:hAnsi="Arial" w:cs="Arial"/>
          <w:spacing w:val="6"/>
          <w:sz w:val="18"/>
          <w:szCs w:val="18"/>
        </w:rPr>
        <w:t>u</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pacing w:val="1"/>
          <w:sz w:val="18"/>
          <w:szCs w:val="18"/>
        </w:rPr>
        <w:t>ć</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ud</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27"/>
          <w:sz w:val="18"/>
          <w:szCs w:val="18"/>
        </w:rPr>
        <w:t xml:space="preserve"> </w:t>
      </w:r>
      <w:r>
        <w:rPr>
          <w:rFonts w:ascii="Arial" w:eastAsia="Arial" w:hAnsi="Arial" w:cs="Arial"/>
          <w:spacing w:val="1"/>
          <w:sz w:val="18"/>
          <w:szCs w:val="18"/>
        </w:rPr>
        <w:t>bil</w:t>
      </w:r>
      <w:r>
        <w:rPr>
          <w:rFonts w:ascii="Arial" w:eastAsia="Arial" w:hAnsi="Arial" w:cs="Arial"/>
          <w:sz w:val="18"/>
          <w:szCs w:val="18"/>
        </w:rPr>
        <w:t>o</w:t>
      </w:r>
      <w:r>
        <w:rPr>
          <w:rFonts w:ascii="Arial" w:eastAsia="Arial" w:hAnsi="Arial" w:cs="Arial"/>
          <w:spacing w:val="25"/>
          <w:sz w:val="18"/>
          <w:szCs w:val="18"/>
        </w:rPr>
        <w:t xml:space="preserve"> </w:t>
      </w:r>
      <w:r>
        <w:rPr>
          <w:rFonts w:ascii="Arial" w:eastAsia="Arial" w:hAnsi="Arial" w:cs="Arial"/>
          <w:spacing w:val="1"/>
          <w:sz w:val="18"/>
          <w:szCs w:val="18"/>
        </w:rPr>
        <w:t>koj</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pacing w:val="1"/>
          <w:sz w:val="18"/>
          <w:szCs w:val="18"/>
        </w:rPr>
        <w:t>sl</w:t>
      </w:r>
      <w:r>
        <w:rPr>
          <w:rFonts w:ascii="Arial" w:eastAsia="Arial" w:hAnsi="Arial" w:cs="Arial"/>
          <w:spacing w:val="-2"/>
          <w:sz w:val="18"/>
          <w:szCs w:val="18"/>
        </w:rPr>
        <w:t>j</w:t>
      </w:r>
      <w:r>
        <w:rPr>
          <w:rFonts w:ascii="Arial" w:eastAsia="Arial" w:hAnsi="Arial" w:cs="Arial"/>
          <w:spacing w:val="1"/>
          <w:sz w:val="18"/>
          <w:szCs w:val="18"/>
        </w:rPr>
        <w:t>ed</w:t>
      </w:r>
      <w:r>
        <w:rPr>
          <w:rFonts w:ascii="Arial" w:eastAsia="Arial" w:hAnsi="Arial" w:cs="Arial"/>
          <w:spacing w:val="-2"/>
          <w:sz w:val="18"/>
          <w:szCs w:val="18"/>
        </w:rPr>
        <w:t>e</w:t>
      </w:r>
      <w:r>
        <w:rPr>
          <w:rFonts w:ascii="Arial" w:eastAsia="Arial" w:hAnsi="Arial" w:cs="Arial"/>
          <w:spacing w:val="1"/>
          <w:sz w:val="18"/>
          <w:szCs w:val="18"/>
        </w:rPr>
        <w:t>ći</w:t>
      </w:r>
      <w:r>
        <w:rPr>
          <w:rFonts w:ascii="Arial" w:eastAsia="Arial" w:hAnsi="Arial" w:cs="Arial"/>
          <w:sz w:val="18"/>
          <w:szCs w:val="18"/>
        </w:rPr>
        <w:t>h</w:t>
      </w:r>
      <w:r>
        <w:rPr>
          <w:rFonts w:ascii="Arial" w:eastAsia="Arial" w:hAnsi="Arial" w:cs="Arial"/>
          <w:spacing w:val="27"/>
          <w:sz w:val="18"/>
          <w:szCs w:val="18"/>
        </w:rPr>
        <w:t xml:space="preserve"> </w:t>
      </w:r>
      <w:r>
        <w:rPr>
          <w:rFonts w:ascii="Arial" w:eastAsia="Arial" w:hAnsi="Arial" w:cs="Arial"/>
          <w:spacing w:val="-1"/>
          <w:sz w:val="18"/>
          <w:szCs w:val="18"/>
        </w:rPr>
        <w:t>k</w:t>
      </w:r>
      <w:r>
        <w:rPr>
          <w:rFonts w:ascii="Arial" w:eastAsia="Arial" w:hAnsi="Arial" w:cs="Arial"/>
          <w:spacing w:val="1"/>
          <w:sz w:val="18"/>
          <w:szCs w:val="18"/>
        </w:rPr>
        <w:t>a</w:t>
      </w:r>
      <w:r>
        <w:rPr>
          <w:rFonts w:ascii="Arial" w:eastAsia="Arial" w:hAnsi="Arial" w:cs="Arial"/>
          <w:spacing w:val="-1"/>
          <w:sz w:val="18"/>
          <w:szCs w:val="18"/>
        </w:rPr>
        <w:t>z</w:t>
      </w:r>
      <w:r>
        <w:rPr>
          <w:rFonts w:ascii="Arial" w:eastAsia="Arial" w:hAnsi="Arial" w:cs="Arial"/>
          <w:spacing w:val="1"/>
          <w:sz w:val="18"/>
          <w:szCs w:val="18"/>
        </w:rPr>
        <w:t>neni</w:t>
      </w:r>
      <w:r>
        <w:rPr>
          <w:rFonts w:ascii="Arial" w:eastAsia="Arial" w:hAnsi="Arial" w:cs="Arial"/>
          <w:sz w:val="18"/>
          <w:szCs w:val="18"/>
        </w:rPr>
        <w:t xml:space="preserve">h </w:t>
      </w:r>
      <w:r>
        <w:rPr>
          <w:rFonts w:ascii="Arial" w:eastAsia="Arial" w:hAnsi="Arial" w:cs="Arial"/>
          <w:spacing w:val="1"/>
          <w:sz w:val="18"/>
          <w:szCs w:val="18"/>
        </w:rPr>
        <w:t>dje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 xml:space="preserve"> o</w:t>
      </w:r>
      <w:r>
        <w:rPr>
          <w:rFonts w:ascii="Arial" w:eastAsia="Arial" w:hAnsi="Arial" w:cs="Arial"/>
          <w:spacing w:val="-2"/>
          <w:sz w:val="18"/>
          <w:szCs w:val="18"/>
        </w:rPr>
        <w:t>d</w:t>
      </w:r>
      <w:r>
        <w:rPr>
          <w:rFonts w:ascii="Arial" w:eastAsia="Arial" w:hAnsi="Arial" w:cs="Arial"/>
          <w:spacing w:val="1"/>
          <w:sz w:val="18"/>
          <w:szCs w:val="18"/>
        </w:rPr>
        <w:t>no</w:t>
      </w:r>
      <w:r>
        <w:rPr>
          <w:rFonts w:ascii="Arial" w:eastAsia="Arial" w:hAnsi="Arial" w:cs="Arial"/>
          <w:spacing w:val="-1"/>
          <w:sz w:val="18"/>
          <w:szCs w:val="18"/>
        </w:rPr>
        <w:t>s</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dgo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pacing w:val="1"/>
          <w:sz w:val="18"/>
          <w:szCs w:val="18"/>
        </w:rPr>
        <w:t>ju</w:t>
      </w:r>
      <w:r>
        <w:rPr>
          <w:rFonts w:ascii="Arial" w:eastAsia="Arial" w:hAnsi="Arial" w:cs="Arial"/>
          <w:spacing w:val="-1"/>
          <w:sz w:val="18"/>
          <w:szCs w:val="18"/>
        </w:rPr>
        <w:t>ć</w:t>
      </w:r>
      <w:r>
        <w:rPr>
          <w:rFonts w:ascii="Arial" w:eastAsia="Arial" w:hAnsi="Arial" w:cs="Arial"/>
          <w:sz w:val="18"/>
          <w:szCs w:val="18"/>
        </w:rPr>
        <w:t>a</w:t>
      </w:r>
      <w:r>
        <w:rPr>
          <w:rFonts w:ascii="Arial" w:eastAsia="Arial" w:hAnsi="Arial" w:cs="Arial"/>
          <w:spacing w:val="1"/>
          <w:sz w:val="18"/>
          <w:szCs w:val="18"/>
        </w:rPr>
        <w:t xml:space="preserve"> ka</w:t>
      </w:r>
      <w:r>
        <w:rPr>
          <w:rFonts w:ascii="Arial" w:eastAsia="Arial" w:hAnsi="Arial" w:cs="Arial"/>
          <w:spacing w:val="-1"/>
          <w:sz w:val="18"/>
          <w:szCs w:val="18"/>
        </w:rPr>
        <w:t>z</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je</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op</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 xml:space="preserve"> d</w:t>
      </w:r>
      <w:r>
        <w:rPr>
          <w:rFonts w:ascii="Arial" w:eastAsia="Arial" w:hAnsi="Arial" w:cs="Arial"/>
          <w:sz w:val="18"/>
          <w:szCs w:val="18"/>
        </w:rPr>
        <w:t>r</w:t>
      </w:r>
      <w:r>
        <w:rPr>
          <w:rFonts w:ascii="Arial" w:eastAsia="Arial" w:hAnsi="Arial" w:cs="Arial"/>
          <w:spacing w:val="-1"/>
          <w:sz w:val="18"/>
          <w:szCs w:val="18"/>
        </w:rPr>
        <w:t>ž</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je</w:t>
      </w:r>
      <w:r>
        <w:rPr>
          <w:rFonts w:ascii="Arial" w:eastAsia="Arial" w:hAnsi="Arial" w:cs="Arial"/>
          <w:spacing w:val="-2"/>
          <w:sz w:val="18"/>
          <w:szCs w:val="18"/>
        </w:rPr>
        <w:t>d</w:t>
      </w:r>
      <w:r>
        <w:rPr>
          <w:rFonts w:ascii="Arial" w:eastAsia="Arial" w:hAnsi="Arial" w:cs="Arial"/>
          <w:spacing w:val="1"/>
          <w:sz w:val="18"/>
          <w:szCs w:val="18"/>
        </w:rPr>
        <w:t>iš</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 xml:space="preserve"> g</w:t>
      </w:r>
      <w:r>
        <w:rPr>
          <w:rFonts w:ascii="Arial" w:eastAsia="Arial" w:hAnsi="Arial" w:cs="Arial"/>
          <w:spacing w:val="-2"/>
          <w:sz w:val="18"/>
          <w:szCs w:val="18"/>
        </w:rPr>
        <w:t>o</w:t>
      </w:r>
      <w:r>
        <w:rPr>
          <w:rFonts w:ascii="Arial" w:eastAsia="Arial" w:hAnsi="Arial" w:cs="Arial"/>
          <w:spacing w:val="1"/>
          <w:sz w:val="18"/>
          <w:szCs w:val="18"/>
        </w:rPr>
        <w:t>sp</w:t>
      </w:r>
      <w:r>
        <w:rPr>
          <w:rFonts w:ascii="Arial" w:eastAsia="Arial" w:hAnsi="Arial" w:cs="Arial"/>
          <w:spacing w:val="-2"/>
          <w:sz w:val="18"/>
          <w:szCs w:val="18"/>
        </w:rPr>
        <w:t>o</w:t>
      </w:r>
      <w:r>
        <w:rPr>
          <w:rFonts w:ascii="Arial" w:eastAsia="Arial" w:hAnsi="Arial" w:cs="Arial"/>
          <w:spacing w:val="1"/>
          <w:sz w:val="18"/>
          <w:szCs w:val="18"/>
        </w:rPr>
        <w:t>da</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pacing w:val="1"/>
          <w:sz w:val="18"/>
          <w:szCs w:val="18"/>
        </w:rPr>
        <w:t>ko</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je</w:t>
      </w:r>
      <w:r>
        <w:rPr>
          <w:rFonts w:ascii="Arial" w:eastAsia="Arial" w:hAnsi="Arial" w:cs="Arial"/>
          <w:spacing w:val="-1"/>
          <w:sz w:val="18"/>
          <w:szCs w:val="18"/>
        </w:rPr>
        <w:t>k</w:t>
      </w:r>
      <w:r>
        <w:rPr>
          <w:rFonts w:ascii="Arial" w:eastAsia="Arial" w:hAnsi="Arial" w:cs="Arial"/>
          <w:sz w:val="18"/>
          <w:szCs w:val="18"/>
        </w:rPr>
        <w:t>ta</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 xml:space="preserve"> d</w:t>
      </w:r>
      <w:r>
        <w:rPr>
          <w:rFonts w:ascii="Arial" w:eastAsia="Arial" w:hAnsi="Arial" w:cs="Arial"/>
          <w:sz w:val="18"/>
          <w:szCs w:val="18"/>
        </w:rPr>
        <w:t>r</w:t>
      </w:r>
      <w:r>
        <w:rPr>
          <w:rFonts w:ascii="Arial" w:eastAsia="Arial" w:hAnsi="Arial" w:cs="Arial"/>
          <w:spacing w:val="-1"/>
          <w:sz w:val="18"/>
          <w:szCs w:val="18"/>
        </w:rPr>
        <w:t>ž</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či</w:t>
      </w:r>
      <w:r>
        <w:rPr>
          <w:rFonts w:ascii="Arial" w:eastAsia="Arial" w:hAnsi="Arial" w:cs="Arial"/>
          <w:spacing w:val="-2"/>
          <w:sz w:val="18"/>
          <w:szCs w:val="18"/>
        </w:rPr>
        <w:t>j</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z w:val="18"/>
          <w:szCs w:val="18"/>
        </w:rPr>
        <w:t xml:space="preserve">e </w:t>
      </w:r>
      <w:r>
        <w:rPr>
          <w:rFonts w:ascii="Arial" w:eastAsia="Arial" w:hAnsi="Arial" w:cs="Arial"/>
          <w:spacing w:val="1"/>
          <w:sz w:val="18"/>
          <w:szCs w:val="18"/>
        </w:rPr>
        <w:t>d</w:t>
      </w:r>
      <w:r>
        <w:rPr>
          <w:rFonts w:ascii="Arial" w:eastAsia="Arial" w:hAnsi="Arial" w:cs="Arial"/>
          <w:sz w:val="18"/>
          <w:szCs w:val="18"/>
        </w:rPr>
        <w:t>r</w:t>
      </w:r>
      <w:r>
        <w:rPr>
          <w:rFonts w:ascii="Arial" w:eastAsia="Arial" w:hAnsi="Arial" w:cs="Arial"/>
          <w:spacing w:val="-1"/>
          <w:sz w:val="18"/>
          <w:szCs w:val="18"/>
        </w:rPr>
        <w:t>ž</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ljani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ob</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laš</w:t>
      </w:r>
      <w:r>
        <w:rPr>
          <w:rFonts w:ascii="Arial" w:eastAsia="Arial" w:hAnsi="Arial" w:cs="Arial"/>
          <w:spacing w:val="-2"/>
          <w:sz w:val="18"/>
          <w:szCs w:val="18"/>
        </w:rPr>
        <w:t>t</w:t>
      </w:r>
      <w:r>
        <w:rPr>
          <w:rFonts w:ascii="Arial" w:eastAsia="Arial" w:hAnsi="Arial" w:cs="Arial"/>
          <w:spacing w:val="1"/>
          <w:sz w:val="18"/>
          <w:szCs w:val="18"/>
        </w:rPr>
        <w:t>en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ako</w:t>
      </w:r>
      <w:r>
        <w:rPr>
          <w:rFonts w:ascii="Arial" w:eastAsia="Arial" w:hAnsi="Arial" w:cs="Arial"/>
          <w:spacing w:val="-2"/>
          <w:sz w:val="18"/>
          <w:szCs w:val="18"/>
        </w:rPr>
        <w:t>n</w:t>
      </w:r>
      <w:r>
        <w:rPr>
          <w:rFonts w:ascii="Arial" w:eastAsia="Arial" w:hAnsi="Arial" w:cs="Arial"/>
          <w:sz w:val="18"/>
          <w:szCs w:val="18"/>
        </w:rPr>
        <w:t>u</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z</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1"/>
          <w:sz w:val="18"/>
          <w:szCs w:val="18"/>
        </w:rPr>
        <w:t>pa</w:t>
      </w:r>
      <w:r>
        <w:rPr>
          <w:rFonts w:ascii="Arial" w:eastAsia="Arial" w:hAnsi="Arial" w:cs="Arial"/>
          <w:spacing w:val="-2"/>
          <w:sz w:val="18"/>
          <w:szCs w:val="18"/>
        </w:rPr>
        <w:t>n</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os</w:t>
      </w:r>
      <w:r>
        <w:rPr>
          <w:rFonts w:ascii="Arial" w:eastAsia="Arial" w:hAnsi="Arial" w:cs="Arial"/>
          <w:spacing w:val="-2"/>
          <w:sz w:val="18"/>
          <w:szCs w:val="18"/>
        </w:rPr>
        <w:t>po</w:t>
      </w:r>
      <w:r>
        <w:rPr>
          <w:rFonts w:ascii="Arial" w:eastAsia="Arial" w:hAnsi="Arial" w:cs="Arial"/>
          <w:spacing w:val="1"/>
          <w:sz w:val="18"/>
          <w:szCs w:val="18"/>
        </w:rPr>
        <w:t>da</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ko</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su</w:t>
      </w:r>
      <w:r>
        <w:rPr>
          <w:rFonts w:ascii="Arial" w:eastAsia="Arial" w:hAnsi="Arial" w:cs="Arial"/>
          <w:spacing w:val="-2"/>
          <w:sz w:val="18"/>
          <w:szCs w:val="18"/>
        </w:rPr>
        <w:t>b</w:t>
      </w:r>
      <w:r>
        <w:rPr>
          <w:rFonts w:ascii="Arial" w:eastAsia="Arial" w:hAnsi="Arial" w:cs="Arial"/>
          <w:spacing w:val="1"/>
          <w:sz w:val="18"/>
          <w:szCs w:val="18"/>
        </w:rPr>
        <w:t>j</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w:t>
      </w:r>
    </w:p>
    <w:p w:rsidR="004C26E3" w:rsidRDefault="004C26E3">
      <w:pPr>
        <w:ind w:left="116" w:right="90"/>
        <w:jc w:val="both"/>
        <w:rPr>
          <w:rFonts w:ascii="Arial" w:eastAsia="Arial" w:hAnsi="Arial" w:cs="Arial"/>
          <w:sz w:val="18"/>
          <w:szCs w:val="18"/>
        </w:rPr>
      </w:pPr>
    </w:p>
    <w:p w:rsidR="00AD6FA3" w:rsidRDefault="00AD6FA3">
      <w:pPr>
        <w:spacing w:before="2" w:line="120" w:lineRule="exact"/>
        <w:rPr>
          <w:sz w:val="12"/>
          <w:szCs w:val="12"/>
        </w:rPr>
      </w:pP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a) sudjelovanje u zločinačkoj organizaciji, na temelju</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328. (zločinačko udruženje) i članka 329. (počinjenje kaznenog djela u sastavu zločinačkog udruženja) Kaznenog zakona</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333. (udruživanje za počinjenje kaznenih djela), iz Kaznenog zakona (»Narodne novine«, br. 110/97., 27/98., 50/00., 129/00., 51/01., 111/03., 190/03., 105/04., 84/05., 71/06., 110/07., 152/08., 57/11., 77/11. i 143/12.)</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b) korupciju, na temelju</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c) prijevaru, na temelju</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236. (prijevara), članka 247. (prijevara u gospodarskom poslovanju), članka 256. (utaja poreza ili carine) i članka 258. (subvencijska prijevara) Kaznenog zakona</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224. (prijevara), članka 293. (prijevara u gospodarskom poslovanju) i članka 286. (utaja poreza i drugih davanja) iz Kaznenog zakona (»Narodne novine«, br. 110/97., 27/98., 50/00., 129/00., 51/01., 111/03., 190/03., 105/04., 84/05., 71/06., 110/07., 152/08., 57/11., 77/11. i 143/12.)</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d) terorizam ili kaznena djela povezana s terorističkim aktivnostima, na temelju</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97. (terorizam), članka 99. (javno poticanje na terorizam), članka 100. (novačenje za terorizam), članka 101. (obuka za terorizam) i članka 102. (terorističko udruženje) Kaznenog zakona</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169. (terorizam), članka 169.a (javno poticanje na terorizam) i članka 169.b (novačenje i obuka za terorizam) iz Kaznenog zakona (»Narodne novine«, br. 110/97., 27/98., 50/00., 129/00., 51/01., 111/03., 190/03., 105/04., 84/05., 71/06., 110/07., 152/08., 57/11., 77/11. i 143/12.)</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e) pranje novca ili financiranje terorizma, na temelju</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98. (financiranje terorizma) i članka 265. (pranje novca) Kaznenog zakona</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279. (pranje novca) iz Kaznenog zakona (»Narodne novine«, br. 110/97., 27/98., 50/00., 129/00., 51/01., 111/03., 190/03., 105/04., 84/05., 71/06., 110/07., 152/08., 57/11., 77/11. i 143/12.)</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f) dječji rad ili druge oblike trgovanja ljudima, na temelju</w:t>
      </w:r>
    </w:p>
    <w:p w:rsidR="007D3926" w:rsidRPr="007D3926" w:rsidRDefault="007D3926" w:rsidP="007D3926">
      <w:pPr>
        <w:ind w:left="116" w:right="90"/>
        <w:jc w:val="both"/>
        <w:rPr>
          <w:rFonts w:ascii="Arial" w:eastAsia="Arial" w:hAnsi="Arial" w:cs="Arial"/>
          <w:sz w:val="18"/>
          <w:szCs w:val="18"/>
        </w:rPr>
      </w:pPr>
      <w:r w:rsidRPr="007D3926">
        <w:rPr>
          <w:rFonts w:ascii="Arial" w:eastAsia="Arial" w:hAnsi="Arial" w:cs="Arial"/>
          <w:sz w:val="18"/>
          <w:szCs w:val="18"/>
        </w:rPr>
        <w:t>– članka 106. (trgovanje ljudima) Kaznenog zakona</w:t>
      </w:r>
    </w:p>
    <w:p w:rsidR="007D3926" w:rsidRPr="007D3926" w:rsidRDefault="007D3926" w:rsidP="007D3926">
      <w:pPr>
        <w:spacing w:beforeLines="30" w:before="72" w:afterLines="30" w:after="72"/>
        <w:jc w:val="both"/>
        <w:textAlignment w:val="baseline"/>
        <w:rPr>
          <w:rFonts w:ascii="Arial" w:eastAsia="Arial" w:hAnsi="Arial" w:cs="Arial"/>
          <w:sz w:val="18"/>
          <w:szCs w:val="18"/>
        </w:rPr>
      </w:pPr>
      <w:r w:rsidRPr="007D3926">
        <w:rPr>
          <w:rFonts w:ascii="Arial" w:eastAsia="Arial" w:hAnsi="Arial" w:cs="Arial"/>
          <w:sz w:val="18"/>
          <w:szCs w:val="18"/>
        </w:rPr>
        <w:t>– članka 175. (trgovanje ljudima i ropstvo) iz Kaznenog zakona (»Narodne novine«, br. 110/97., 27/98., 50/00., 129/00., 51/01., 111/03., 190/03., 105/04., 84/05., 71/06., 110/07., 152/08., 57/11., 77/11. i 143/12.), ili</w:t>
      </w:r>
    </w:p>
    <w:p w:rsidR="00AD6FA3" w:rsidRDefault="00AD6FA3">
      <w:pPr>
        <w:spacing w:line="200" w:lineRule="exact"/>
      </w:pPr>
    </w:p>
    <w:p w:rsidR="00AD6FA3" w:rsidRDefault="00AD6FA3">
      <w:pPr>
        <w:spacing w:line="200" w:lineRule="exact"/>
      </w:pPr>
    </w:p>
    <w:p w:rsidR="00AD6FA3" w:rsidRDefault="00AD6FA3">
      <w:pPr>
        <w:spacing w:before="15" w:line="200" w:lineRule="exact"/>
      </w:pPr>
    </w:p>
    <w:p w:rsidR="00AD6FA3" w:rsidRDefault="00E10723">
      <w:pPr>
        <w:spacing w:line="200" w:lineRule="exact"/>
        <w:ind w:left="4653"/>
        <w:rPr>
          <w:rFonts w:ascii="Arial" w:eastAsia="Arial" w:hAnsi="Arial" w:cs="Arial"/>
          <w:sz w:val="18"/>
          <w:szCs w:val="18"/>
        </w:rPr>
      </w:pPr>
      <w:r>
        <w:rPr>
          <w:noProof/>
          <w:lang w:val="hr-HR" w:eastAsia="hr-HR"/>
        </w:rPr>
        <mc:AlternateContent>
          <mc:Choice Requires="wpg">
            <w:drawing>
              <wp:anchor distT="0" distB="0" distL="114300" distR="114300" simplePos="0" relativeHeight="251649024" behindDoc="1" locked="0" layoutInCell="1" allowOverlap="1" wp14:anchorId="05A8D999" wp14:editId="39B0802C">
                <wp:simplePos x="0" y="0"/>
                <wp:positionH relativeFrom="page">
                  <wp:posOffset>3780155</wp:posOffset>
                </wp:positionH>
                <wp:positionV relativeFrom="paragraph">
                  <wp:posOffset>490855</wp:posOffset>
                </wp:positionV>
                <wp:extent cx="1842770" cy="0"/>
                <wp:effectExtent l="8255" t="5080" r="6350" b="13970"/>
                <wp:wrapNone/>
                <wp:docPr id="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0"/>
                          <a:chOff x="5953" y="773"/>
                          <a:chExt cx="2902" cy="0"/>
                        </a:xfrm>
                      </wpg:grpSpPr>
                      <wps:wsp>
                        <wps:cNvPr id="69" name="Freeform 61"/>
                        <wps:cNvSpPr>
                          <a:spLocks/>
                        </wps:cNvSpPr>
                        <wps:spPr bwMode="auto">
                          <a:xfrm>
                            <a:off x="5953" y="773"/>
                            <a:ext cx="2902" cy="0"/>
                          </a:xfrm>
                          <a:custGeom>
                            <a:avLst/>
                            <a:gdLst>
                              <a:gd name="T0" fmla="+- 0 5953 5953"/>
                              <a:gd name="T1" fmla="*/ T0 w 2902"/>
                              <a:gd name="T2" fmla="+- 0 8855 5953"/>
                              <a:gd name="T3" fmla="*/ T2 w 2902"/>
                            </a:gdLst>
                            <a:ahLst/>
                            <a:cxnLst>
                              <a:cxn ang="0">
                                <a:pos x="T1" y="0"/>
                              </a:cxn>
                              <a:cxn ang="0">
                                <a:pos x="T3" y="0"/>
                              </a:cxn>
                            </a:cxnLst>
                            <a:rect l="0" t="0" r="r" b="b"/>
                            <a:pathLst>
                              <a:path w="2902">
                                <a:moveTo>
                                  <a:pt x="0" y="0"/>
                                </a:moveTo>
                                <a:lnTo>
                                  <a:pt x="29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97.65pt;margin-top:38.65pt;width:145.1pt;height:0;z-index:-1340;mso-position-horizontal-relative:page" coordorigin="5953,773" coordsize="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">
                <v:shape id="Freeform 61" o:spid="_x0000_s1027" style="position:absolute;left:5953;top:773;width:2902;height:0;visibility:visible;mso-wrap-style:square;v-text-anchor:top" coordsize="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8CcUA&#10;AADbAAAADwAAAGRycy9kb3ducmV2LnhtbESPT2sCMRTE7wW/Q3iFXopmW0R0NYoWC9JL8Q/i8bF5&#10;7i7dvIQkrls/vSkUPA4z8xtmtuhMI1ryobas4G2QgSAurK65VHDYf/bHIEJE1thYJgW/FGAx7z3N&#10;MNf2yltqd7EUCcIhRwVVjC6XMhQVGQwD64iTd7beYEzSl1J7vCa4aeR7lo2kwZrTQoWOPioqfnYX&#10;o8C/7k+FwywO3ff4a31btcdydVbq5blbTkFE6uIj/N/eaAWjCfx9S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DwJxQAAANsAAAAPAAAAAAAAAAAAAAAAAJgCAABkcnMv&#10;ZG93bnJldi54bWxQSwUGAAAAAAQABAD1AAAAigMAAAAA&#10;" path="m,l2902,e" filled="f" strokeweight=".20003mm">
                  <v:path arrowok="t" o:connecttype="custom" o:connectlocs="0,0;2902,0" o:connectangles="0,0"/>
                </v:shape>
                <w10:wrap anchorx="page"/>
              </v:group>
            </w:pict>
          </mc:Fallback>
        </mc:AlternateContent>
      </w:r>
      <w:r w:rsidR="00042926">
        <w:rPr>
          <w:rFonts w:ascii="Arial" w:eastAsia="Arial" w:hAnsi="Arial" w:cs="Arial"/>
          <w:spacing w:val="-1"/>
          <w:position w:val="-1"/>
          <w:sz w:val="18"/>
          <w:szCs w:val="18"/>
        </w:rPr>
        <w:t>G</w:t>
      </w:r>
      <w:r w:rsidR="00042926">
        <w:rPr>
          <w:rFonts w:ascii="Arial" w:eastAsia="Arial" w:hAnsi="Arial" w:cs="Arial"/>
          <w:spacing w:val="1"/>
          <w:position w:val="-1"/>
          <w:sz w:val="18"/>
          <w:szCs w:val="18"/>
        </w:rPr>
        <w:t>ospo</w:t>
      </w:r>
      <w:r w:rsidR="00042926">
        <w:rPr>
          <w:rFonts w:ascii="Arial" w:eastAsia="Arial" w:hAnsi="Arial" w:cs="Arial"/>
          <w:spacing w:val="-2"/>
          <w:position w:val="-1"/>
          <w:sz w:val="18"/>
          <w:szCs w:val="18"/>
        </w:rPr>
        <w:t>d</w:t>
      </w:r>
      <w:r w:rsidR="00042926">
        <w:rPr>
          <w:rFonts w:ascii="Arial" w:eastAsia="Arial" w:hAnsi="Arial" w:cs="Arial"/>
          <w:spacing w:val="1"/>
          <w:position w:val="-1"/>
          <w:sz w:val="18"/>
          <w:szCs w:val="18"/>
        </w:rPr>
        <w:t>a</w:t>
      </w:r>
      <w:r w:rsidR="00042926">
        <w:rPr>
          <w:rFonts w:ascii="Arial" w:eastAsia="Arial" w:hAnsi="Arial" w:cs="Arial"/>
          <w:position w:val="-1"/>
          <w:sz w:val="18"/>
          <w:szCs w:val="18"/>
        </w:rPr>
        <w:t>r</w:t>
      </w:r>
      <w:r w:rsidR="00042926">
        <w:rPr>
          <w:rFonts w:ascii="Arial" w:eastAsia="Arial" w:hAnsi="Arial" w:cs="Arial"/>
          <w:spacing w:val="-1"/>
          <w:position w:val="-1"/>
          <w:sz w:val="18"/>
          <w:szCs w:val="18"/>
        </w:rPr>
        <w:t>s</w:t>
      </w:r>
      <w:r w:rsidR="00042926">
        <w:rPr>
          <w:rFonts w:ascii="Arial" w:eastAsia="Arial" w:hAnsi="Arial" w:cs="Arial"/>
          <w:spacing w:val="1"/>
          <w:position w:val="-1"/>
          <w:sz w:val="18"/>
          <w:szCs w:val="18"/>
        </w:rPr>
        <w:t>k</w:t>
      </w:r>
      <w:r w:rsidR="00042926">
        <w:rPr>
          <w:rFonts w:ascii="Arial" w:eastAsia="Arial" w:hAnsi="Arial" w:cs="Arial"/>
          <w:position w:val="-1"/>
          <w:sz w:val="18"/>
          <w:szCs w:val="18"/>
        </w:rPr>
        <w:t>i</w:t>
      </w:r>
      <w:r w:rsidR="00042926">
        <w:rPr>
          <w:rFonts w:ascii="Arial" w:eastAsia="Arial" w:hAnsi="Arial" w:cs="Arial"/>
          <w:spacing w:val="-1"/>
          <w:position w:val="-1"/>
          <w:sz w:val="18"/>
          <w:szCs w:val="18"/>
        </w:rPr>
        <w:t xml:space="preserve"> </w:t>
      </w:r>
      <w:r w:rsidR="00042926">
        <w:rPr>
          <w:rFonts w:ascii="Arial" w:eastAsia="Arial" w:hAnsi="Arial" w:cs="Arial"/>
          <w:spacing w:val="1"/>
          <w:position w:val="-1"/>
          <w:sz w:val="18"/>
          <w:szCs w:val="18"/>
        </w:rPr>
        <w:t>sub</w:t>
      </w:r>
      <w:r w:rsidR="00042926">
        <w:rPr>
          <w:rFonts w:ascii="Arial" w:eastAsia="Arial" w:hAnsi="Arial" w:cs="Arial"/>
          <w:spacing w:val="-2"/>
          <w:position w:val="-1"/>
          <w:sz w:val="18"/>
          <w:szCs w:val="18"/>
        </w:rPr>
        <w:t>j</w:t>
      </w:r>
      <w:r w:rsidR="00042926">
        <w:rPr>
          <w:rFonts w:ascii="Arial" w:eastAsia="Arial" w:hAnsi="Arial" w:cs="Arial"/>
          <w:spacing w:val="1"/>
          <w:position w:val="-1"/>
          <w:sz w:val="18"/>
          <w:szCs w:val="18"/>
        </w:rPr>
        <w:t>ek</w:t>
      </w:r>
      <w:r w:rsidR="00042926">
        <w:rPr>
          <w:rFonts w:ascii="Arial" w:eastAsia="Arial" w:hAnsi="Arial" w:cs="Arial"/>
          <w:position w:val="-1"/>
          <w:sz w:val="18"/>
          <w:szCs w:val="18"/>
        </w:rPr>
        <w:t>t</w:t>
      </w:r>
      <w:r w:rsidR="00042926">
        <w:rPr>
          <w:rFonts w:ascii="Arial" w:eastAsia="Arial" w:hAnsi="Arial" w:cs="Arial"/>
          <w:spacing w:val="1"/>
          <w:position w:val="-1"/>
          <w:sz w:val="18"/>
          <w:szCs w:val="18"/>
        </w:rPr>
        <w:t xml:space="preserve"> </w:t>
      </w:r>
      <w:r w:rsidR="00042926">
        <w:rPr>
          <w:rFonts w:ascii="Arial" w:eastAsia="Arial" w:hAnsi="Arial" w:cs="Arial"/>
          <w:position w:val="-1"/>
          <w:sz w:val="18"/>
          <w:szCs w:val="18"/>
        </w:rPr>
        <w:t>-</w:t>
      </w:r>
      <w:r w:rsidR="00042926">
        <w:rPr>
          <w:rFonts w:ascii="Arial" w:eastAsia="Arial" w:hAnsi="Arial" w:cs="Arial"/>
          <w:spacing w:val="1"/>
          <w:position w:val="-1"/>
          <w:sz w:val="18"/>
          <w:szCs w:val="18"/>
        </w:rPr>
        <w:t xml:space="preserve"> </w:t>
      </w:r>
      <w:r w:rsidR="00042926">
        <w:rPr>
          <w:rFonts w:ascii="Arial" w:eastAsia="Arial" w:hAnsi="Arial" w:cs="Arial"/>
          <w:position w:val="-1"/>
          <w:sz w:val="18"/>
          <w:szCs w:val="18"/>
        </w:rPr>
        <w:t>P</w:t>
      </w:r>
      <w:r w:rsidR="00042926">
        <w:rPr>
          <w:rFonts w:ascii="Arial" w:eastAsia="Arial" w:hAnsi="Arial" w:cs="Arial"/>
          <w:spacing w:val="1"/>
          <w:position w:val="-1"/>
          <w:sz w:val="18"/>
          <w:szCs w:val="18"/>
        </w:rPr>
        <w:t>o</w:t>
      </w:r>
      <w:r w:rsidR="00042926">
        <w:rPr>
          <w:rFonts w:ascii="Arial" w:eastAsia="Arial" w:hAnsi="Arial" w:cs="Arial"/>
          <w:spacing w:val="-2"/>
          <w:position w:val="-1"/>
          <w:sz w:val="18"/>
          <w:szCs w:val="18"/>
        </w:rPr>
        <w:t>n</w:t>
      </w:r>
      <w:r w:rsidR="00042926">
        <w:rPr>
          <w:rFonts w:ascii="Arial" w:eastAsia="Arial" w:hAnsi="Arial" w:cs="Arial"/>
          <w:spacing w:val="1"/>
          <w:position w:val="-1"/>
          <w:sz w:val="18"/>
          <w:szCs w:val="18"/>
        </w:rPr>
        <w:t>udi</w:t>
      </w:r>
      <w:r w:rsidR="00042926">
        <w:rPr>
          <w:rFonts w:ascii="Arial" w:eastAsia="Arial" w:hAnsi="Arial" w:cs="Arial"/>
          <w:spacing w:val="-2"/>
          <w:position w:val="-1"/>
          <w:sz w:val="18"/>
          <w:szCs w:val="18"/>
        </w:rPr>
        <w:t>t</w:t>
      </w:r>
      <w:r w:rsidR="00042926">
        <w:rPr>
          <w:rFonts w:ascii="Arial" w:eastAsia="Arial" w:hAnsi="Arial" w:cs="Arial"/>
          <w:spacing w:val="1"/>
          <w:position w:val="-1"/>
          <w:sz w:val="18"/>
          <w:szCs w:val="18"/>
        </w:rPr>
        <w:t>elj</w:t>
      </w:r>
      <w:r w:rsidR="00042926">
        <w:rPr>
          <w:rFonts w:ascii="Arial" w:eastAsia="Arial" w:hAnsi="Arial" w:cs="Arial"/>
          <w:position w:val="-1"/>
          <w:sz w:val="18"/>
          <w:szCs w:val="18"/>
        </w:rPr>
        <w:t>:</w:t>
      </w:r>
    </w:p>
    <w:p w:rsidR="00AD6FA3" w:rsidRDefault="00AD6FA3">
      <w:pPr>
        <w:spacing w:line="200" w:lineRule="exact"/>
      </w:pPr>
    </w:p>
    <w:p w:rsidR="00AD6FA3" w:rsidRDefault="00AD6FA3">
      <w:pPr>
        <w:spacing w:before="2" w:line="260" w:lineRule="exact"/>
        <w:rPr>
          <w:sz w:val="26"/>
          <w:szCs w:val="26"/>
        </w:rPr>
        <w:sectPr w:rsidR="00AD6FA3" w:rsidSect="003848ED">
          <w:type w:val="continuous"/>
          <w:pgSz w:w="12240" w:h="15840"/>
          <w:pgMar w:top="620" w:right="1300" w:bottom="280" w:left="1300" w:header="720" w:footer="720" w:gutter="0"/>
          <w:cols w:space="720"/>
        </w:sectPr>
      </w:pPr>
    </w:p>
    <w:p w:rsidR="009C7AFA" w:rsidRDefault="009C7AFA">
      <w:pPr>
        <w:spacing w:before="29"/>
        <w:jc w:val="right"/>
        <w:rPr>
          <w:color w:val="808080"/>
          <w:sz w:val="24"/>
          <w:szCs w:val="24"/>
        </w:rPr>
      </w:pPr>
    </w:p>
    <w:p w:rsidR="009C7AFA" w:rsidRDefault="009C7AFA">
      <w:pPr>
        <w:spacing w:before="29"/>
        <w:jc w:val="right"/>
        <w:rPr>
          <w:color w:val="808080"/>
          <w:sz w:val="24"/>
          <w:szCs w:val="24"/>
        </w:rPr>
      </w:pPr>
    </w:p>
    <w:p w:rsidR="00AD6FA3" w:rsidRDefault="00E10723">
      <w:pPr>
        <w:spacing w:before="29"/>
        <w:jc w:val="right"/>
        <w:rPr>
          <w:sz w:val="24"/>
          <w:szCs w:val="24"/>
        </w:rPr>
      </w:pPr>
      <w:r>
        <w:rPr>
          <w:noProof/>
          <w:lang w:val="hr-HR" w:eastAsia="hr-HR"/>
        </w:rPr>
        <mc:AlternateContent>
          <mc:Choice Requires="wpg">
            <w:drawing>
              <wp:anchor distT="0" distB="0" distL="114300" distR="114300" simplePos="0" relativeHeight="251646976" behindDoc="1" locked="0" layoutInCell="1" allowOverlap="1" wp14:anchorId="4331FDAA" wp14:editId="6FDD28E3">
                <wp:simplePos x="0" y="0"/>
                <wp:positionH relativeFrom="page">
                  <wp:posOffset>2179320</wp:posOffset>
                </wp:positionH>
                <wp:positionV relativeFrom="paragraph">
                  <wp:posOffset>-344170</wp:posOffset>
                </wp:positionV>
                <wp:extent cx="1024255" cy="1015365"/>
                <wp:effectExtent l="0" t="0" r="6350" b="5080"/>
                <wp:wrapNone/>
                <wp:docPr id="6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1015365"/>
                          <a:chOff x="3432" y="-542"/>
                          <a:chExt cx="1613" cy="1599"/>
                        </a:xfrm>
                      </wpg:grpSpPr>
                      <pic:pic xmlns:pic="http://schemas.openxmlformats.org/drawingml/2006/picture">
                        <pic:nvPicPr>
                          <pic:cNvPr id="66"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32" y="-542"/>
                            <a:ext cx="1613" cy="15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432" y="-542"/>
                            <a:ext cx="1613" cy="15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171.6pt;margin-top:-27.1pt;width:80.65pt;height:79.95pt;z-index:-1342;mso-position-horizontal-relative:page" coordorigin="3432,-542" coordsize="1613,1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7" type="#_x0000_t75" style="position:absolute;left:3432;top:-542;width:1613;height:1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5jpXDAAAA2wAAAA8AAABkcnMvZG93bnJldi54bWxEj8FqwzAQRO+F/oPYQm+1nB5McC2HEEho&#10;yKlJQ69ra2u7sVZGUmzn76tCoMdhZt4wxWo2vRjJ+c6ygkWSgiCure64UfB52r4sQfiArLG3TApu&#10;5GFVPj4UmGs78QeNx9CICGGfo4I2hCGX0tctGfSJHYij922dwRCla6R2OEW46eVrmmbSYMdxocWB&#10;Ni3Vl+PVKLjaG/5s3MGf13NVXXZ7r3dfS6Wen+b1G4hAc/gP39vvWkGWwd+X+ANk+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mOlcMAAADbAAAADwAAAAAAAAAAAAAAAACf&#10;AgAAZHJzL2Rvd25yZXYueG1sUEsFBgAAAAAEAAQA9wAAAI8DAAAAAA==&#10;">
                  <v:imagedata r:id="rId25" o:title=""/>
                </v:shape>
                <v:shape id="Picture 58" o:spid="_x0000_s1028" type="#_x0000_t75" style="position:absolute;left:3432;top:-542;width:1613;height:1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1Kw7CAAAA2wAAAA8AAABkcnMvZG93bnJldi54bWxEj0+LwjAUxO8L+x3CE/a2pnpQqcZShBUX&#10;T/7D67N5ttXmpSRR67c3Cwseh5n5DTPLOtOIOzlfW1Yw6CcgiAuray4V7Hc/3xMQPiBrbCyTgid5&#10;yOafHzNMtX3whu7bUIoIYZ+igiqENpXSFxUZ9H3bEkfvbJ3BEKUrpXb4iHDTyGGSjKTBmuNChS0t&#10;Kiqu25tRcLNPvCzc2h/y7nS6Ln+9Xh4nSn31unwKIlAX3uH/9korGI3h70v8AX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tSsOwgAAANsAAAAPAAAAAAAAAAAAAAAAAJ8C&#10;AABkcnMvZG93bnJldi54bWxQSwUGAAAAAAQABAD3AAAAjgMAAAAA&#10;">
                  <v:imagedata r:id="rId25" o:title=""/>
                </v:shape>
                <w10:wrap anchorx="page"/>
              </v:group>
            </w:pict>
          </mc:Fallback>
        </mc:AlternateContent>
      </w:r>
      <w:r w:rsidR="00042926">
        <w:rPr>
          <w:color w:val="808080"/>
          <w:sz w:val="24"/>
          <w:szCs w:val="24"/>
        </w:rPr>
        <w:t>m.p.</w:t>
      </w:r>
    </w:p>
    <w:p w:rsidR="00AD6FA3" w:rsidRDefault="00042926">
      <w:pPr>
        <w:spacing w:before="5" w:line="100" w:lineRule="exact"/>
      </w:pPr>
      <w:r>
        <w:br w:type="column"/>
      </w:r>
    </w:p>
    <w:p w:rsidR="009C7AFA" w:rsidRDefault="009C7AFA">
      <w:pPr>
        <w:spacing w:before="5" w:line="100" w:lineRule="exact"/>
      </w:pPr>
    </w:p>
    <w:p w:rsidR="009C7AFA" w:rsidRDefault="009C7AFA">
      <w:pPr>
        <w:spacing w:before="5" w:line="100" w:lineRule="exact"/>
      </w:pPr>
    </w:p>
    <w:p w:rsidR="009C7AFA" w:rsidRDefault="009C7AFA">
      <w:pPr>
        <w:spacing w:before="5" w:line="100" w:lineRule="exact"/>
      </w:pPr>
    </w:p>
    <w:p w:rsidR="009C7AFA" w:rsidRDefault="009C7AFA">
      <w:pPr>
        <w:spacing w:before="5" w:line="100" w:lineRule="exact"/>
      </w:pPr>
    </w:p>
    <w:p w:rsidR="009C7AFA" w:rsidRDefault="009C7AFA">
      <w:pPr>
        <w:spacing w:before="5" w:line="100" w:lineRule="exact"/>
      </w:pPr>
    </w:p>
    <w:p w:rsidR="009C7AFA" w:rsidRDefault="009C7AFA">
      <w:pPr>
        <w:spacing w:before="5" w:line="100" w:lineRule="exact"/>
        <w:rPr>
          <w:sz w:val="11"/>
          <w:szCs w:val="11"/>
        </w:rPr>
      </w:pPr>
    </w:p>
    <w:p w:rsidR="00AD6FA3" w:rsidRDefault="00042926">
      <w:pPr>
        <w:spacing w:line="200" w:lineRule="exact"/>
        <w:rPr>
          <w:rFonts w:ascii="Arial" w:eastAsia="Arial" w:hAnsi="Arial" w:cs="Arial"/>
          <w:sz w:val="18"/>
          <w:szCs w:val="18"/>
        </w:rPr>
        <w:sectPr w:rsidR="00AD6FA3" w:rsidSect="003848ED">
          <w:type w:val="continuous"/>
          <w:pgSz w:w="12240" w:h="15840"/>
          <w:pgMar w:top="620" w:right="1300" w:bottom="280" w:left="1300" w:header="720" w:footer="720" w:gutter="0"/>
          <w:cols w:num="2" w:space="720" w:equalWidth="0">
            <w:col w:w="3167" w:space="1486"/>
            <w:col w:w="4987"/>
          </w:cols>
        </w:sectPr>
      </w:pPr>
      <w:r>
        <w:rPr>
          <w:rFonts w:ascii="Arial" w:eastAsia="Arial" w:hAnsi="Arial" w:cs="Arial"/>
          <w:position w:val="-1"/>
          <w:sz w:val="18"/>
          <w:szCs w:val="18"/>
        </w:rPr>
        <w:t>(</w:t>
      </w:r>
      <w:r>
        <w:rPr>
          <w:rFonts w:ascii="Arial" w:eastAsia="Arial" w:hAnsi="Arial" w:cs="Arial"/>
          <w:i/>
          <w:spacing w:val="1"/>
          <w:position w:val="-1"/>
          <w:sz w:val="18"/>
          <w:szCs w:val="18"/>
        </w:rPr>
        <w:t>i</w:t>
      </w:r>
      <w:r>
        <w:rPr>
          <w:rFonts w:ascii="Arial" w:eastAsia="Arial" w:hAnsi="Arial" w:cs="Arial"/>
          <w:i/>
          <w:spacing w:val="-1"/>
          <w:position w:val="-1"/>
          <w:sz w:val="18"/>
          <w:szCs w:val="18"/>
        </w:rPr>
        <w:t>m</w:t>
      </w:r>
      <w:r>
        <w:rPr>
          <w:rFonts w:ascii="Arial" w:eastAsia="Arial" w:hAnsi="Arial" w:cs="Arial"/>
          <w:i/>
          <w:position w:val="-1"/>
          <w:sz w:val="18"/>
          <w:szCs w:val="18"/>
        </w:rPr>
        <w:t>e</w:t>
      </w:r>
      <w:r>
        <w:rPr>
          <w:rFonts w:ascii="Arial" w:eastAsia="Arial" w:hAnsi="Arial" w:cs="Arial"/>
          <w:i/>
          <w:spacing w:val="1"/>
          <w:position w:val="-1"/>
          <w:sz w:val="18"/>
          <w:szCs w:val="18"/>
        </w:rPr>
        <w:t xml:space="preserve"> </w:t>
      </w:r>
      <w:r>
        <w:rPr>
          <w:rFonts w:ascii="Arial" w:eastAsia="Arial" w:hAnsi="Arial" w:cs="Arial"/>
          <w:i/>
          <w:position w:val="-1"/>
          <w:sz w:val="18"/>
          <w:szCs w:val="18"/>
        </w:rPr>
        <w:t>i</w:t>
      </w:r>
      <w:r>
        <w:rPr>
          <w:rFonts w:ascii="Arial" w:eastAsia="Arial" w:hAnsi="Arial" w:cs="Arial"/>
          <w:i/>
          <w:spacing w:val="1"/>
          <w:position w:val="-1"/>
          <w:sz w:val="18"/>
          <w:szCs w:val="18"/>
        </w:rPr>
        <w:t xml:space="preserve"> p</w:t>
      </w:r>
      <w:r>
        <w:rPr>
          <w:rFonts w:ascii="Arial" w:eastAsia="Arial" w:hAnsi="Arial" w:cs="Arial"/>
          <w:i/>
          <w:position w:val="-1"/>
          <w:sz w:val="18"/>
          <w:szCs w:val="18"/>
        </w:rPr>
        <w:t>r</w:t>
      </w:r>
      <w:r>
        <w:rPr>
          <w:rFonts w:ascii="Arial" w:eastAsia="Arial" w:hAnsi="Arial" w:cs="Arial"/>
          <w:i/>
          <w:spacing w:val="1"/>
          <w:position w:val="-1"/>
          <w:sz w:val="18"/>
          <w:szCs w:val="18"/>
        </w:rPr>
        <w:t>e</w:t>
      </w:r>
      <w:r>
        <w:rPr>
          <w:rFonts w:ascii="Arial" w:eastAsia="Arial" w:hAnsi="Arial" w:cs="Arial"/>
          <w:i/>
          <w:spacing w:val="-6"/>
          <w:position w:val="-1"/>
          <w:sz w:val="18"/>
          <w:szCs w:val="18"/>
        </w:rPr>
        <w:t>z</w:t>
      </w:r>
      <w:r>
        <w:rPr>
          <w:rFonts w:ascii="Arial" w:eastAsia="Arial" w:hAnsi="Arial" w:cs="Arial"/>
          <w:i/>
          <w:spacing w:val="1"/>
          <w:position w:val="-1"/>
          <w:sz w:val="18"/>
          <w:szCs w:val="18"/>
        </w:rPr>
        <w:t>i</w:t>
      </w:r>
      <w:r>
        <w:rPr>
          <w:rFonts w:ascii="Arial" w:eastAsia="Arial" w:hAnsi="Arial" w:cs="Arial"/>
          <w:i/>
          <w:spacing w:val="-1"/>
          <w:position w:val="-1"/>
          <w:sz w:val="18"/>
          <w:szCs w:val="18"/>
        </w:rPr>
        <w:t>m</w:t>
      </w:r>
      <w:r>
        <w:rPr>
          <w:rFonts w:ascii="Arial" w:eastAsia="Arial" w:hAnsi="Arial" w:cs="Arial"/>
          <w:i/>
          <w:position w:val="-1"/>
          <w:sz w:val="18"/>
          <w:szCs w:val="18"/>
        </w:rPr>
        <w:t>e</w:t>
      </w:r>
      <w:r>
        <w:rPr>
          <w:rFonts w:ascii="Arial" w:eastAsia="Arial" w:hAnsi="Arial" w:cs="Arial"/>
          <w:i/>
          <w:spacing w:val="1"/>
          <w:position w:val="-1"/>
          <w:sz w:val="18"/>
          <w:szCs w:val="18"/>
        </w:rPr>
        <w:t xml:space="preserve"> ovlaš</w:t>
      </w:r>
      <w:r>
        <w:rPr>
          <w:rFonts w:ascii="Arial" w:eastAsia="Arial" w:hAnsi="Arial" w:cs="Arial"/>
          <w:i/>
          <w:spacing w:val="-2"/>
          <w:position w:val="-1"/>
          <w:sz w:val="18"/>
          <w:szCs w:val="18"/>
        </w:rPr>
        <w:t>t</w:t>
      </w:r>
      <w:r>
        <w:rPr>
          <w:rFonts w:ascii="Arial" w:eastAsia="Arial" w:hAnsi="Arial" w:cs="Arial"/>
          <w:i/>
          <w:spacing w:val="1"/>
          <w:position w:val="-1"/>
          <w:sz w:val="18"/>
          <w:szCs w:val="18"/>
        </w:rPr>
        <w:t>en</w:t>
      </w:r>
      <w:r>
        <w:rPr>
          <w:rFonts w:ascii="Arial" w:eastAsia="Arial" w:hAnsi="Arial" w:cs="Arial"/>
          <w:i/>
          <w:position w:val="-1"/>
          <w:sz w:val="18"/>
          <w:szCs w:val="18"/>
        </w:rPr>
        <w:t>e</w:t>
      </w:r>
      <w:r>
        <w:rPr>
          <w:rFonts w:ascii="Arial" w:eastAsia="Arial" w:hAnsi="Arial" w:cs="Arial"/>
          <w:i/>
          <w:spacing w:val="-1"/>
          <w:position w:val="-1"/>
          <w:sz w:val="18"/>
          <w:szCs w:val="18"/>
        </w:rPr>
        <w:t xml:space="preserve"> </w:t>
      </w:r>
      <w:r>
        <w:rPr>
          <w:rFonts w:ascii="Arial" w:eastAsia="Arial" w:hAnsi="Arial" w:cs="Arial"/>
          <w:i/>
          <w:spacing w:val="1"/>
          <w:position w:val="-1"/>
          <w:sz w:val="18"/>
          <w:szCs w:val="18"/>
        </w:rPr>
        <w:t>os</w:t>
      </w:r>
      <w:r>
        <w:rPr>
          <w:rFonts w:ascii="Arial" w:eastAsia="Arial" w:hAnsi="Arial" w:cs="Arial"/>
          <w:i/>
          <w:spacing w:val="-2"/>
          <w:position w:val="-1"/>
          <w:sz w:val="18"/>
          <w:szCs w:val="18"/>
        </w:rPr>
        <w:t>ob</w:t>
      </w:r>
      <w:r>
        <w:rPr>
          <w:rFonts w:ascii="Arial" w:eastAsia="Arial" w:hAnsi="Arial" w:cs="Arial"/>
          <w:i/>
          <w:position w:val="-1"/>
          <w:sz w:val="18"/>
          <w:szCs w:val="18"/>
        </w:rPr>
        <w:t>e</w:t>
      </w:r>
      <w:r>
        <w:rPr>
          <w:rFonts w:ascii="Arial" w:eastAsia="Arial" w:hAnsi="Arial" w:cs="Arial"/>
          <w:i/>
          <w:spacing w:val="1"/>
          <w:position w:val="-1"/>
          <w:sz w:val="18"/>
          <w:szCs w:val="18"/>
        </w:rPr>
        <w:t xml:space="preserve"> po</w:t>
      </w:r>
      <w:r>
        <w:rPr>
          <w:rFonts w:ascii="Arial" w:eastAsia="Arial" w:hAnsi="Arial" w:cs="Arial"/>
          <w:i/>
          <w:spacing w:val="-2"/>
          <w:position w:val="-1"/>
          <w:sz w:val="18"/>
          <w:szCs w:val="18"/>
        </w:rPr>
        <w:t>n</w:t>
      </w:r>
      <w:r>
        <w:rPr>
          <w:rFonts w:ascii="Arial" w:eastAsia="Arial" w:hAnsi="Arial" w:cs="Arial"/>
          <w:i/>
          <w:spacing w:val="1"/>
          <w:position w:val="-1"/>
          <w:sz w:val="18"/>
          <w:szCs w:val="18"/>
        </w:rPr>
        <w:t>udi</w:t>
      </w:r>
      <w:r>
        <w:rPr>
          <w:rFonts w:ascii="Arial" w:eastAsia="Arial" w:hAnsi="Arial" w:cs="Arial"/>
          <w:i/>
          <w:spacing w:val="-2"/>
          <w:position w:val="-1"/>
          <w:sz w:val="18"/>
          <w:szCs w:val="18"/>
        </w:rPr>
        <w:t>t</w:t>
      </w:r>
      <w:r>
        <w:rPr>
          <w:rFonts w:ascii="Arial" w:eastAsia="Arial" w:hAnsi="Arial" w:cs="Arial"/>
          <w:i/>
          <w:spacing w:val="1"/>
          <w:position w:val="-1"/>
          <w:sz w:val="18"/>
          <w:szCs w:val="18"/>
        </w:rPr>
        <w:t>el</w:t>
      </w:r>
      <w:r>
        <w:rPr>
          <w:rFonts w:ascii="Arial" w:eastAsia="Arial" w:hAnsi="Arial" w:cs="Arial"/>
          <w:i/>
          <w:spacing w:val="-2"/>
          <w:position w:val="-1"/>
          <w:sz w:val="18"/>
          <w:szCs w:val="18"/>
        </w:rPr>
        <w:t>j</w:t>
      </w:r>
      <w:r>
        <w:rPr>
          <w:rFonts w:ascii="Arial" w:eastAsia="Arial" w:hAnsi="Arial" w:cs="Arial"/>
          <w:i/>
          <w:spacing w:val="5"/>
          <w:position w:val="-1"/>
          <w:sz w:val="18"/>
          <w:szCs w:val="18"/>
        </w:rPr>
        <w:t>a</w:t>
      </w:r>
      <w:r>
        <w:rPr>
          <w:rFonts w:ascii="Arial" w:eastAsia="Arial" w:hAnsi="Arial" w:cs="Arial"/>
          <w:position w:val="-1"/>
          <w:sz w:val="18"/>
          <w:szCs w:val="18"/>
        </w:rPr>
        <w:t>)</w:t>
      </w:r>
    </w:p>
    <w:p w:rsidR="00AD6FA3" w:rsidRDefault="00AD6FA3">
      <w:pPr>
        <w:spacing w:before="1" w:line="140" w:lineRule="exact"/>
        <w:rPr>
          <w:sz w:val="14"/>
          <w:szCs w:val="14"/>
        </w:rPr>
      </w:pPr>
    </w:p>
    <w:p w:rsidR="00AD6FA3" w:rsidRDefault="00AD6FA3">
      <w:pPr>
        <w:spacing w:line="200" w:lineRule="exact"/>
      </w:pPr>
    </w:p>
    <w:p w:rsidR="00AD6FA3" w:rsidRDefault="00AD6FA3">
      <w:pPr>
        <w:spacing w:line="200" w:lineRule="exact"/>
      </w:pPr>
    </w:p>
    <w:p w:rsidR="00AD6FA3" w:rsidRDefault="00E10723">
      <w:pPr>
        <w:spacing w:before="37" w:line="200" w:lineRule="exact"/>
        <w:ind w:left="5957"/>
        <w:rPr>
          <w:rFonts w:ascii="Arial" w:eastAsia="Arial" w:hAnsi="Arial" w:cs="Arial"/>
          <w:sz w:val="18"/>
          <w:szCs w:val="18"/>
        </w:rPr>
      </w:pPr>
      <w:r>
        <w:rPr>
          <w:noProof/>
          <w:lang w:val="hr-HR" w:eastAsia="hr-HR"/>
        </w:rPr>
        <mc:AlternateContent>
          <mc:Choice Requires="wpg">
            <w:drawing>
              <wp:anchor distT="0" distB="0" distL="114300" distR="114300" simplePos="0" relativeHeight="251650048" behindDoc="1" locked="0" layoutInCell="1" allowOverlap="1" wp14:anchorId="12768D45" wp14:editId="69164CD5">
                <wp:simplePos x="0" y="0"/>
                <wp:positionH relativeFrom="page">
                  <wp:posOffset>3780155</wp:posOffset>
                </wp:positionH>
                <wp:positionV relativeFrom="paragraph">
                  <wp:posOffset>20320</wp:posOffset>
                </wp:positionV>
                <wp:extent cx="1842770" cy="0"/>
                <wp:effectExtent l="8255" t="10795" r="6350" b="8255"/>
                <wp:wrapNone/>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0"/>
                          <a:chOff x="5953" y="32"/>
                          <a:chExt cx="2902" cy="0"/>
                        </a:xfrm>
                      </wpg:grpSpPr>
                      <wps:wsp>
                        <wps:cNvPr id="64" name="Freeform 56"/>
                        <wps:cNvSpPr>
                          <a:spLocks/>
                        </wps:cNvSpPr>
                        <wps:spPr bwMode="auto">
                          <a:xfrm>
                            <a:off x="5953" y="32"/>
                            <a:ext cx="2902" cy="0"/>
                          </a:xfrm>
                          <a:custGeom>
                            <a:avLst/>
                            <a:gdLst>
                              <a:gd name="T0" fmla="+- 0 5953 5953"/>
                              <a:gd name="T1" fmla="*/ T0 w 2902"/>
                              <a:gd name="T2" fmla="+- 0 8855 5953"/>
                              <a:gd name="T3" fmla="*/ T2 w 2902"/>
                            </a:gdLst>
                            <a:ahLst/>
                            <a:cxnLst>
                              <a:cxn ang="0">
                                <a:pos x="T1" y="0"/>
                              </a:cxn>
                              <a:cxn ang="0">
                                <a:pos x="T3" y="0"/>
                              </a:cxn>
                            </a:cxnLst>
                            <a:rect l="0" t="0" r="r" b="b"/>
                            <a:pathLst>
                              <a:path w="2902">
                                <a:moveTo>
                                  <a:pt x="0" y="0"/>
                                </a:moveTo>
                                <a:lnTo>
                                  <a:pt x="29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97.65pt;margin-top:1.6pt;width:145.1pt;height:0;z-index:-1339;mso-position-horizontal-relative:page" coordorigin="5953,32" coordsize="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">
                <v:shape id="Freeform 56" o:spid="_x0000_s1027" style="position:absolute;left:5953;top:32;width:2902;height:0;visibility:visible;mso-wrap-style:square;v-text-anchor:top" coordsize="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Tl8UA&#10;AADbAAAADwAAAGRycy9kb3ducmV2LnhtbESPT2sCMRTE7wW/Q3iCl6JZRUS2ZqWKgvRSqkV6fGze&#10;/qGbl5DEddtP3xQKPQ4z8xtmsx1MJ3ryobWsYD7LQBCXVrdcK3i/HKdrECEia+wsk4IvCrAtRg8b&#10;zLW98xv151iLBOGQo4ImRpdLGcqGDIaZdcTJq6w3GJP0tdQe7wluOrnIspU02HJaaNDRvqHy83wz&#10;Cvzj5aN0mMWle12/HL53/bXeVUpNxsPzE4hIQ/wP/7VPWsFqC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ZOXxQAAANsAAAAPAAAAAAAAAAAAAAAAAJgCAABkcnMv&#10;ZG93bnJldi54bWxQSwUGAAAAAAQABAD1AAAAigMAAAAA&#10;" path="m,l2902,e" filled="f" strokeweight=".20003mm">
                  <v:path arrowok="t" o:connecttype="custom" o:connectlocs="0,0;2902,0" o:connectangles="0,0"/>
                </v:shape>
                <w10:wrap anchorx="page"/>
              </v:group>
            </w:pict>
          </mc:Fallback>
        </mc:AlternateContent>
      </w:r>
      <w:r w:rsidR="00042926">
        <w:rPr>
          <w:rFonts w:ascii="Arial" w:eastAsia="Arial" w:hAnsi="Arial" w:cs="Arial"/>
          <w:position w:val="-1"/>
          <w:sz w:val="18"/>
          <w:szCs w:val="18"/>
        </w:rPr>
        <w:t>(</w:t>
      </w:r>
      <w:r w:rsidR="00042926">
        <w:rPr>
          <w:rFonts w:ascii="Arial" w:eastAsia="Arial" w:hAnsi="Arial" w:cs="Arial"/>
          <w:i/>
          <w:spacing w:val="-2"/>
          <w:position w:val="-1"/>
          <w:sz w:val="18"/>
          <w:szCs w:val="18"/>
        </w:rPr>
        <w:t>p</w:t>
      </w:r>
      <w:r w:rsidR="00042926">
        <w:rPr>
          <w:rFonts w:ascii="Arial" w:eastAsia="Arial" w:hAnsi="Arial" w:cs="Arial"/>
          <w:i/>
          <w:spacing w:val="1"/>
          <w:position w:val="-1"/>
          <w:sz w:val="18"/>
          <w:szCs w:val="18"/>
        </w:rPr>
        <w:t>o</w:t>
      </w:r>
      <w:r w:rsidR="00042926">
        <w:rPr>
          <w:rFonts w:ascii="Arial" w:eastAsia="Arial" w:hAnsi="Arial" w:cs="Arial"/>
          <w:i/>
          <w:position w:val="-1"/>
          <w:sz w:val="18"/>
          <w:szCs w:val="18"/>
        </w:rPr>
        <w:t>t</w:t>
      </w:r>
      <w:r w:rsidR="00042926">
        <w:rPr>
          <w:rFonts w:ascii="Arial" w:eastAsia="Arial" w:hAnsi="Arial" w:cs="Arial"/>
          <w:i/>
          <w:spacing w:val="-1"/>
          <w:position w:val="-1"/>
          <w:sz w:val="18"/>
          <w:szCs w:val="18"/>
        </w:rPr>
        <w:t>p</w:t>
      </w:r>
      <w:r w:rsidR="00042926">
        <w:rPr>
          <w:rFonts w:ascii="Arial" w:eastAsia="Arial" w:hAnsi="Arial" w:cs="Arial"/>
          <w:i/>
          <w:spacing w:val="1"/>
          <w:position w:val="-1"/>
          <w:sz w:val="18"/>
          <w:szCs w:val="18"/>
        </w:rPr>
        <w:t>is</w:t>
      </w:r>
      <w:r w:rsidR="00042926">
        <w:rPr>
          <w:rFonts w:ascii="Arial" w:eastAsia="Arial" w:hAnsi="Arial" w:cs="Arial"/>
          <w:position w:val="-1"/>
          <w:sz w:val="18"/>
          <w:szCs w:val="18"/>
        </w:rPr>
        <w:t>)</w:t>
      </w:r>
    </w:p>
    <w:p w:rsidR="00AD6FA3" w:rsidRDefault="00AD6FA3">
      <w:pPr>
        <w:spacing w:before="14" w:line="240" w:lineRule="exact"/>
        <w:rPr>
          <w:sz w:val="24"/>
          <w:szCs w:val="24"/>
        </w:rPr>
      </w:pPr>
    </w:p>
    <w:p w:rsidR="00AD6FA3" w:rsidRDefault="00E10723">
      <w:pPr>
        <w:spacing w:before="37" w:line="200" w:lineRule="exact"/>
        <w:ind w:left="4653"/>
        <w:rPr>
          <w:rFonts w:ascii="Arial" w:eastAsia="Arial" w:hAnsi="Arial" w:cs="Arial"/>
          <w:sz w:val="18"/>
          <w:szCs w:val="18"/>
        </w:rPr>
      </w:pPr>
      <w:r>
        <w:rPr>
          <w:noProof/>
          <w:lang w:val="hr-HR" w:eastAsia="hr-HR"/>
        </w:rPr>
        <mc:AlternateContent>
          <mc:Choice Requires="wpg">
            <w:drawing>
              <wp:anchor distT="0" distB="0" distL="114300" distR="114300" simplePos="0" relativeHeight="251651072" behindDoc="1" locked="0" layoutInCell="1" allowOverlap="1" wp14:anchorId="178E6D22" wp14:editId="4DFD7E74">
                <wp:simplePos x="0" y="0"/>
                <wp:positionH relativeFrom="page">
                  <wp:posOffset>3780155</wp:posOffset>
                </wp:positionH>
                <wp:positionV relativeFrom="paragraph">
                  <wp:posOffset>20320</wp:posOffset>
                </wp:positionV>
                <wp:extent cx="1842770" cy="0"/>
                <wp:effectExtent l="8255" t="10795" r="6350" b="8255"/>
                <wp:wrapNone/>
                <wp:docPr id="6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0"/>
                          <a:chOff x="5953" y="32"/>
                          <a:chExt cx="2902" cy="0"/>
                        </a:xfrm>
                      </wpg:grpSpPr>
                      <wps:wsp>
                        <wps:cNvPr id="62" name="Freeform 54"/>
                        <wps:cNvSpPr>
                          <a:spLocks/>
                        </wps:cNvSpPr>
                        <wps:spPr bwMode="auto">
                          <a:xfrm>
                            <a:off x="5953" y="32"/>
                            <a:ext cx="2902" cy="0"/>
                          </a:xfrm>
                          <a:custGeom>
                            <a:avLst/>
                            <a:gdLst>
                              <a:gd name="T0" fmla="+- 0 5953 5953"/>
                              <a:gd name="T1" fmla="*/ T0 w 2902"/>
                              <a:gd name="T2" fmla="+- 0 8855 5953"/>
                              <a:gd name="T3" fmla="*/ T2 w 2902"/>
                            </a:gdLst>
                            <a:ahLst/>
                            <a:cxnLst>
                              <a:cxn ang="0">
                                <a:pos x="T1" y="0"/>
                              </a:cxn>
                              <a:cxn ang="0">
                                <a:pos x="T3" y="0"/>
                              </a:cxn>
                            </a:cxnLst>
                            <a:rect l="0" t="0" r="r" b="b"/>
                            <a:pathLst>
                              <a:path w="2902">
                                <a:moveTo>
                                  <a:pt x="0" y="0"/>
                                </a:moveTo>
                                <a:lnTo>
                                  <a:pt x="29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297.65pt;margin-top:1.6pt;width:145.1pt;height:0;z-index:-1338;mso-position-horizontal-relative:page" coordorigin="5953,32" coordsize="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">
                <v:shape id="Freeform 54" o:spid="_x0000_s1027" style="position:absolute;left:5953;top:32;width:2902;height:0;visibility:visible;mso-wrap-style:square;v-text-anchor:top" coordsize="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ueMQA&#10;AADbAAAADwAAAGRycy9kb3ducmV2LnhtbESPQWsCMRSE70L/Q3iFXqRmKyKyGkWLBelF1FI8PjbP&#10;3cXNS0jiuvbXG0HocZiZb5jZojONaMmH2rKCj0EGgriwuuZSwc/h630CIkRkjY1lUnCjAIv5S2+G&#10;ubZX3lG7j6VIEA45KqhidLmUoajIYBhYR5y8k/UGY5K+lNrjNcFNI4dZNpYGa04LFTr6rKg47y9G&#10;ge8fjoXDLI7cdvK9/lu1v+XqpNTba7ecgojUxf/ws73RCsZDeHx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srnjEAAAA2wAAAA8AAAAAAAAAAAAAAAAAmAIAAGRycy9k&#10;b3ducmV2LnhtbFBLBQYAAAAABAAEAPUAAACJAwAAAAA=&#10;" path="m,l2902,e" filled="f" strokeweight=".20003mm">
                  <v:path arrowok="t" o:connecttype="custom" o:connectlocs="0,0;2902,0" o:connectangles="0,0"/>
                </v:shape>
                <w10:wrap anchorx="page"/>
              </v:group>
            </w:pict>
          </mc:Fallback>
        </mc:AlternateContent>
      </w:r>
      <w:r>
        <w:rPr>
          <w:noProof/>
          <w:lang w:val="hr-HR" w:eastAsia="hr-HR"/>
        </w:rPr>
        <mc:AlternateContent>
          <mc:Choice Requires="wpg">
            <w:drawing>
              <wp:anchor distT="0" distB="0" distL="114300" distR="114300" simplePos="0" relativeHeight="251652096" behindDoc="1" locked="0" layoutInCell="1" allowOverlap="1" wp14:anchorId="10E8FE76" wp14:editId="5576B1EF">
                <wp:simplePos x="0" y="0"/>
                <wp:positionH relativeFrom="page">
                  <wp:posOffset>3780155</wp:posOffset>
                </wp:positionH>
                <wp:positionV relativeFrom="paragraph">
                  <wp:posOffset>514350</wp:posOffset>
                </wp:positionV>
                <wp:extent cx="1842770" cy="0"/>
                <wp:effectExtent l="8255" t="9525" r="6350" b="9525"/>
                <wp:wrapNone/>
                <wp:docPr id="59"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0"/>
                          <a:chOff x="5953" y="810"/>
                          <a:chExt cx="2902" cy="0"/>
                        </a:xfrm>
                      </wpg:grpSpPr>
                      <wps:wsp>
                        <wps:cNvPr id="60" name="Freeform 52"/>
                        <wps:cNvSpPr>
                          <a:spLocks/>
                        </wps:cNvSpPr>
                        <wps:spPr bwMode="auto">
                          <a:xfrm>
                            <a:off x="5953" y="810"/>
                            <a:ext cx="2902" cy="0"/>
                          </a:xfrm>
                          <a:custGeom>
                            <a:avLst/>
                            <a:gdLst>
                              <a:gd name="T0" fmla="+- 0 5953 5953"/>
                              <a:gd name="T1" fmla="*/ T0 w 2902"/>
                              <a:gd name="T2" fmla="+- 0 8855 5953"/>
                              <a:gd name="T3" fmla="*/ T2 w 2902"/>
                            </a:gdLst>
                            <a:ahLst/>
                            <a:cxnLst>
                              <a:cxn ang="0">
                                <a:pos x="T1" y="0"/>
                              </a:cxn>
                              <a:cxn ang="0">
                                <a:pos x="T3" y="0"/>
                              </a:cxn>
                            </a:cxnLst>
                            <a:rect l="0" t="0" r="r" b="b"/>
                            <a:pathLst>
                              <a:path w="2902">
                                <a:moveTo>
                                  <a:pt x="0" y="0"/>
                                </a:moveTo>
                                <a:lnTo>
                                  <a:pt x="2902"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297.65pt;margin-top:40.5pt;width:145.1pt;height:0;z-index:-1337;mso-position-horizontal-relative:page" coordorigin="5953,810" coordsize="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">
                <v:shape id="Freeform 52" o:spid="_x0000_s1027" style="position:absolute;left:5953;top:810;width:2902;height:0;visibility:visible;mso-wrap-style:square;v-text-anchor:top" coordsize="2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VlMEA&#10;AADbAAAADwAAAGRycy9kb3ducmV2LnhtbERPz2vCMBS+D/Y/hDfwMmY6EZFqlDk2EC9iFdnx0Tzb&#10;YvMSkqxW/3pzEDx+fL/ny960oiMfGssKPocZCOLS6oYrBYf978cURIjIGlvLpOBKAZaL15c55tpe&#10;eEddESuRQjjkqKCO0eVShrImg2FoHXHiTtYbjAn6SmqPlxRuWjnKsok02HBqqNHRd03lufg3Cvz7&#10;/q90mMWx2043P7dVd6xWJ6UGb/3XDESkPj7FD/daK5ik9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ylZTBAAAA2wAAAA8AAAAAAAAAAAAAAAAAmAIAAGRycy9kb3du&#10;cmV2LnhtbFBLBQYAAAAABAAEAPUAAACGAwAAAAA=&#10;" path="m,l2902,e" filled="f" strokeweight=".20003mm">
                  <v:path arrowok="t" o:connecttype="custom" o:connectlocs="0,0;2902,0" o:connectangles="0,0"/>
                </v:shape>
                <w10:wrap anchorx="page"/>
              </v:group>
            </w:pict>
          </mc:Fallback>
        </mc:AlternateContent>
      </w:r>
      <w:r w:rsidR="00042926">
        <w:rPr>
          <w:rFonts w:ascii="Arial" w:eastAsia="Arial" w:hAnsi="Arial" w:cs="Arial"/>
          <w:position w:val="-1"/>
          <w:sz w:val="18"/>
          <w:szCs w:val="18"/>
        </w:rPr>
        <w:t>(</w:t>
      </w:r>
      <w:r w:rsidR="00042926">
        <w:rPr>
          <w:rFonts w:ascii="Arial" w:eastAsia="Arial" w:hAnsi="Arial" w:cs="Arial"/>
          <w:i/>
          <w:spacing w:val="1"/>
          <w:position w:val="-1"/>
          <w:sz w:val="18"/>
          <w:szCs w:val="18"/>
        </w:rPr>
        <w:t>i</w:t>
      </w:r>
      <w:r w:rsidR="00042926">
        <w:rPr>
          <w:rFonts w:ascii="Arial" w:eastAsia="Arial" w:hAnsi="Arial" w:cs="Arial"/>
          <w:i/>
          <w:spacing w:val="-1"/>
          <w:position w:val="-1"/>
          <w:sz w:val="18"/>
          <w:szCs w:val="18"/>
        </w:rPr>
        <w:t>m</w:t>
      </w:r>
      <w:r w:rsidR="00042926">
        <w:rPr>
          <w:rFonts w:ascii="Arial" w:eastAsia="Arial" w:hAnsi="Arial" w:cs="Arial"/>
          <w:i/>
          <w:position w:val="-1"/>
          <w:sz w:val="18"/>
          <w:szCs w:val="18"/>
        </w:rPr>
        <w:t>e</w:t>
      </w:r>
      <w:r w:rsidR="00042926">
        <w:rPr>
          <w:rFonts w:ascii="Arial" w:eastAsia="Arial" w:hAnsi="Arial" w:cs="Arial"/>
          <w:i/>
          <w:spacing w:val="1"/>
          <w:position w:val="-1"/>
          <w:sz w:val="18"/>
          <w:szCs w:val="18"/>
        </w:rPr>
        <w:t xml:space="preserve"> </w:t>
      </w:r>
      <w:r w:rsidR="00042926">
        <w:rPr>
          <w:rFonts w:ascii="Arial" w:eastAsia="Arial" w:hAnsi="Arial" w:cs="Arial"/>
          <w:i/>
          <w:position w:val="-1"/>
          <w:sz w:val="18"/>
          <w:szCs w:val="18"/>
        </w:rPr>
        <w:t>i</w:t>
      </w:r>
      <w:r w:rsidR="00042926">
        <w:rPr>
          <w:rFonts w:ascii="Arial" w:eastAsia="Arial" w:hAnsi="Arial" w:cs="Arial"/>
          <w:i/>
          <w:spacing w:val="1"/>
          <w:position w:val="-1"/>
          <w:sz w:val="18"/>
          <w:szCs w:val="18"/>
        </w:rPr>
        <w:t xml:space="preserve"> p</w:t>
      </w:r>
      <w:r w:rsidR="00042926">
        <w:rPr>
          <w:rFonts w:ascii="Arial" w:eastAsia="Arial" w:hAnsi="Arial" w:cs="Arial"/>
          <w:i/>
          <w:position w:val="-1"/>
          <w:sz w:val="18"/>
          <w:szCs w:val="18"/>
        </w:rPr>
        <w:t>r</w:t>
      </w:r>
      <w:r w:rsidR="00042926">
        <w:rPr>
          <w:rFonts w:ascii="Arial" w:eastAsia="Arial" w:hAnsi="Arial" w:cs="Arial"/>
          <w:i/>
          <w:spacing w:val="1"/>
          <w:position w:val="-1"/>
          <w:sz w:val="18"/>
          <w:szCs w:val="18"/>
        </w:rPr>
        <w:t>e</w:t>
      </w:r>
      <w:r w:rsidR="00042926">
        <w:rPr>
          <w:rFonts w:ascii="Arial" w:eastAsia="Arial" w:hAnsi="Arial" w:cs="Arial"/>
          <w:i/>
          <w:spacing w:val="-6"/>
          <w:position w:val="-1"/>
          <w:sz w:val="18"/>
          <w:szCs w:val="18"/>
        </w:rPr>
        <w:t>z</w:t>
      </w:r>
      <w:r w:rsidR="00042926">
        <w:rPr>
          <w:rFonts w:ascii="Arial" w:eastAsia="Arial" w:hAnsi="Arial" w:cs="Arial"/>
          <w:i/>
          <w:spacing w:val="1"/>
          <w:position w:val="-1"/>
          <w:sz w:val="18"/>
          <w:szCs w:val="18"/>
        </w:rPr>
        <w:t>i</w:t>
      </w:r>
      <w:r w:rsidR="00042926">
        <w:rPr>
          <w:rFonts w:ascii="Arial" w:eastAsia="Arial" w:hAnsi="Arial" w:cs="Arial"/>
          <w:i/>
          <w:spacing w:val="-1"/>
          <w:position w:val="-1"/>
          <w:sz w:val="18"/>
          <w:szCs w:val="18"/>
        </w:rPr>
        <w:t>m</w:t>
      </w:r>
      <w:r w:rsidR="00042926">
        <w:rPr>
          <w:rFonts w:ascii="Arial" w:eastAsia="Arial" w:hAnsi="Arial" w:cs="Arial"/>
          <w:i/>
          <w:position w:val="-1"/>
          <w:sz w:val="18"/>
          <w:szCs w:val="18"/>
        </w:rPr>
        <w:t>e</w:t>
      </w:r>
      <w:r w:rsidR="00042926">
        <w:rPr>
          <w:rFonts w:ascii="Arial" w:eastAsia="Arial" w:hAnsi="Arial" w:cs="Arial"/>
          <w:i/>
          <w:spacing w:val="1"/>
          <w:position w:val="-1"/>
          <w:sz w:val="18"/>
          <w:szCs w:val="18"/>
        </w:rPr>
        <w:t xml:space="preserve"> ovlaš</w:t>
      </w:r>
      <w:r w:rsidR="00042926">
        <w:rPr>
          <w:rFonts w:ascii="Arial" w:eastAsia="Arial" w:hAnsi="Arial" w:cs="Arial"/>
          <w:i/>
          <w:spacing w:val="-2"/>
          <w:position w:val="-1"/>
          <w:sz w:val="18"/>
          <w:szCs w:val="18"/>
        </w:rPr>
        <w:t>t</w:t>
      </w:r>
      <w:r w:rsidR="00042926">
        <w:rPr>
          <w:rFonts w:ascii="Arial" w:eastAsia="Arial" w:hAnsi="Arial" w:cs="Arial"/>
          <w:i/>
          <w:spacing w:val="1"/>
          <w:position w:val="-1"/>
          <w:sz w:val="18"/>
          <w:szCs w:val="18"/>
        </w:rPr>
        <w:t>en</w:t>
      </w:r>
      <w:r w:rsidR="00042926">
        <w:rPr>
          <w:rFonts w:ascii="Arial" w:eastAsia="Arial" w:hAnsi="Arial" w:cs="Arial"/>
          <w:i/>
          <w:position w:val="-1"/>
          <w:sz w:val="18"/>
          <w:szCs w:val="18"/>
        </w:rPr>
        <w:t>e</w:t>
      </w:r>
      <w:r w:rsidR="00042926">
        <w:rPr>
          <w:rFonts w:ascii="Arial" w:eastAsia="Arial" w:hAnsi="Arial" w:cs="Arial"/>
          <w:i/>
          <w:spacing w:val="-1"/>
          <w:position w:val="-1"/>
          <w:sz w:val="18"/>
          <w:szCs w:val="18"/>
        </w:rPr>
        <w:t xml:space="preserve"> </w:t>
      </w:r>
      <w:r w:rsidR="00042926">
        <w:rPr>
          <w:rFonts w:ascii="Arial" w:eastAsia="Arial" w:hAnsi="Arial" w:cs="Arial"/>
          <w:i/>
          <w:spacing w:val="1"/>
          <w:position w:val="-1"/>
          <w:sz w:val="18"/>
          <w:szCs w:val="18"/>
        </w:rPr>
        <w:t>os</w:t>
      </w:r>
      <w:r w:rsidR="00042926">
        <w:rPr>
          <w:rFonts w:ascii="Arial" w:eastAsia="Arial" w:hAnsi="Arial" w:cs="Arial"/>
          <w:i/>
          <w:spacing w:val="-2"/>
          <w:position w:val="-1"/>
          <w:sz w:val="18"/>
          <w:szCs w:val="18"/>
        </w:rPr>
        <w:t>ob</w:t>
      </w:r>
      <w:r w:rsidR="00042926">
        <w:rPr>
          <w:rFonts w:ascii="Arial" w:eastAsia="Arial" w:hAnsi="Arial" w:cs="Arial"/>
          <w:i/>
          <w:position w:val="-1"/>
          <w:sz w:val="18"/>
          <w:szCs w:val="18"/>
        </w:rPr>
        <w:t>e</w:t>
      </w:r>
      <w:r w:rsidR="00042926">
        <w:rPr>
          <w:rFonts w:ascii="Arial" w:eastAsia="Arial" w:hAnsi="Arial" w:cs="Arial"/>
          <w:i/>
          <w:spacing w:val="1"/>
          <w:position w:val="-1"/>
          <w:sz w:val="18"/>
          <w:szCs w:val="18"/>
        </w:rPr>
        <w:t xml:space="preserve"> po</w:t>
      </w:r>
      <w:r w:rsidR="00042926">
        <w:rPr>
          <w:rFonts w:ascii="Arial" w:eastAsia="Arial" w:hAnsi="Arial" w:cs="Arial"/>
          <w:i/>
          <w:spacing w:val="-2"/>
          <w:position w:val="-1"/>
          <w:sz w:val="18"/>
          <w:szCs w:val="18"/>
        </w:rPr>
        <w:t>n</w:t>
      </w:r>
      <w:r w:rsidR="00042926">
        <w:rPr>
          <w:rFonts w:ascii="Arial" w:eastAsia="Arial" w:hAnsi="Arial" w:cs="Arial"/>
          <w:i/>
          <w:spacing w:val="1"/>
          <w:position w:val="-1"/>
          <w:sz w:val="18"/>
          <w:szCs w:val="18"/>
        </w:rPr>
        <w:t>udi</w:t>
      </w:r>
      <w:r w:rsidR="00042926">
        <w:rPr>
          <w:rFonts w:ascii="Arial" w:eastAsia="Arial" w:hAnsi="Arial" w:cs="Arial"/>
          <w:i/>
          <w:spacing w:val="-2"/>
          <w:position w:val="-1"/>
          <w:sz w:val="18"/>
          <w:szCs w:val="18"/>
        </w:rPr>
        <w:t>t</w:t>
      </w:r>
      <w:r w:rsidR="00042926">
        <w:rPr>
          <w:rFonts w:ascii="Arial" w:eastAsia="Arial" w:hAnsi="Arial" w:cs="Arial"/>
          <w:i/>
          <w:spacing w:val="1"/>
          <w:position w:val="-1"/>
          <w:sz w:val="18"/>
          <w:szCs w:val="18"/>
        </w:rPr>
        <w:t>el</w:t>
      </w:r>
      <w:r w:rsidR="00042926">
        <w:rPr>
          <w:rFonts w:ascii="Arial" w:eastAsia="Arial" w:hAnsi="Arial" w:cs="Arial"/>
          <w:i/>
          <w:spacing w:val="-2"/>
          <w:position w:val="-1"/>
          <w:sz w:val="18"/>
          <w:szCs w:val="18"/>
        </w:rPr>
        <w:t>j</w:t>
      </w:r>
      <w:r w:rsidR="00042926">
        <w:rPr>
          <w:rFonts w:ascii="Arial" w:eastAsia="Arial" w:hAnsi="Arial" w:cs="Arial"/>
          <w:i/>
          <w:spacing w:val="5"/>
          <w:position w:val="-1"/>
          <w:sz w:val="18"/>
          <w:szCs w:val="18"/>
        </w:rPr>
        <w:t>a</w:t>
      </w:r>
      <w:r w:rsidR="00042926">
        <w:rPr>
          <w:rFonts w:ascii="Arial" w:eastAsia="Arial" w:hAnsi="Arial" w:cs="Arial"/>
          <w:position w:val="-1"/>
          <w:sz w:val="18"/>
          <w:szCs w:val="18"/>
        </w:rPr>
        <w:t>)</w:t>
      </w:r>
    </w:p>
    <w:p w:rsidR="00AD6FA3" w:rsidRDefault="00AD6FA3">
      <w:pPr>
        <w:spacing w:before="4" w:line="120" w:lineRule="exact"/>
        <w:rPr>
          <w:sz w:val="13"/>
          <w:szCs w:val="13"/>
        </w:rPr>
      </w:pPr>
    </w:p>
    <w:p w:rsidR="00AD6FA3" w:rsidRDefault="00AD6FA3">
      <w:pPr>
        <w:spacing w:line="200" w:lineRule="exact"/>
        <w:sectPr w:rsidR="00AD6FA3" w:rsidSect="003848ED">
          <w:type w:val="continuous"/>
          <w:pgSz w:w="12240" w:h="15840"/>
          <w:pgMar w:top="620" w:right="1300" w:bottom="280" w:left="1300" w:header="720" w:footer="720" w:gutter="0"/>
          <w:cols w:space="720"/>
        </w:sectPr>
      </w:pPr>
    </w:p>
    <w:p w:rsidR="00AD6FA3" w:rsidRDefault="00042926">
      <w:pPr>
        <w:spacing w:before="37"/>
        <w:ind w:left="116" w:right="-47"/>
        <w:rPr>
          <w:rFonts w:ascii="Arial" w:eastAsia="Arial" w:hAnsi="Arial" w:cs="Arial"/>
          <w:sz w:val="18"/>
          <w:szCs w:val="18"/>
        </w:rPr>
      </w:pPr>
      <w:r>
        <w:rPr>
          <w:rFonts w:ascii="Arial" w:eastAsia="Arial" w:hAnsi="Arial" w:cs="Arial"/>
          <w:sz w:val="18"/>
          <w:szCs w:val="18"/>
        </w:rPr>
        <w:lastRenderedPageBreak/>
        <w:t>Da</w:t>
      </w:r>
      <w:r>
        <w:rPr>
          <w:rFonts w:ascii="Arial" w:eastAsia="Arial" w:hAnsi="Arial" w:cs="Arial"/>
          <w:spacing w:val="1"/>
          <w:sz w:val="18"/>
          <w:szCs w:val="18"/>
        </w:rPr>
        <w:t>tum</w:t>
      </w:r>
      <w:r>
        <w:rPr>
          <w:rFonts w:ascii="Arial" w:eastAsia="Arial" w:hAnsi="Arial" w:cs="Arial"/>
          <w:sz w:val="18"/>
          <w:szCs w:val="18"/>
        </w:rPr>
        <w:t xml:space="preserve">: </w:t>
      </w:r>
      <w:r>
        <w:rPr>
          <w:rFonts w:ascii="Arial" w:eastAsia="Arial" w:hAnsi="Arial" w:cs="Arial"/>
          <w:sz w:val="18"/>
          <w:szCs w:val="18"/>
          <w:u w:val="single" w:color="000000"/>
        </w:rPr>
        <w:t xml:space="preserve">              </w:t>
      </w:r>
      <w:r>
        <w:rPr>
          <w:rFonts w:ascii="Arial" w:eastAsia="Arial" w:hAnsi="Arial" w:cs="Arial"/>
          <w:spacing w:val="-48"/>
          <w:sz w:val="18"/>
          <w:szCs w:val="18"/>
        </w:rPr>
        <w:t xml:space="preserve"> </w:t>
      </w:r>
      <w:r>
        <w:rPr>
          <w:rFonts w:ascii="Arial" w:eastAsia="Arial" w:hAnsi="Arial" w:cs="Arial"/>
          <w:sz w:val="18"/>
          <w:szCs w:val="18"/>
        </w:rPr>
        <w:t>.</w:t>
      </w:r>
      <w:r>
        <w:rPr>
          <w:rFonts w:ascii="Arial" w:eastAsia="Arial" w:hAnsi="Arial" w:cs="Arial"/>
          <w:spacing w:val="1"/>
          <w:sz w:val="18"/>
          <w:szCs w:val="18"/>
        </w:rPr>
        <w:t>_</w:t>
      </w:r>
      <w:r>
        <w:rPr>
          <w:rFonts w:ascii="Arial" w:eastAsia="Arial" w:hAnsi="Arial" w:cs="Arial"/>
          <w:sz w:val="18"/>
          <w:szCs w:val="18"/>
          <w:u w:val="single" w:color="000000"/>
        </w:rPr>
        <w:t xml:space="preserve">          </w:t>
      </w:r>
      <w:r>
        <w:rPr>
          <w:rFonts w:ascii="Arial" w:eastAsia="Arial" w:hAnsi="Arial" w:cs="Arial"/>
          <w:spacing w:val="50"/>
          <w:sz w:val="18"/>
          <w:szCs w:val="18"/>
          <w:u w:val="single" w:color="000000"/>
        </w:rPr>
        <w:t xml:space="preserve"> </w:t>
      </w:r>
      <w:r w:rsidR="00F82FEA">
        <w:rPr>
          <w:rFonts w:ascii="Arial" w:eastAsia="Arial" w:hAnsi="Arial" w:cs="Arial"/>
          <w:sz w:val="18"/>
          <w:szCs w:val="18"/>
        </w:rPr>
        <w:t xml:space="preserve"> </w:t>
      </w:r>
      <w:r>
        <w:rPr>
          <w:rFonts w:ascii="Arial" w:eastAsia="Arial" w:hAnsi="Arial" w:cs="Arial"/>
          <w:spacing w:val="1"/>
          <w:sz w:val="18"/>
          <w:szCs w:val="18"/>
        </w:rPr>
        <w:t>2</w:t>
      </w:r>
      <w:r>
        <w:rPr>
          <w:rFonts w:ascii="Arial" w:eastAsia="Arial" w:hAnsi="Arial" w:cs="Arial"/>
          <w:spacing w:val="-2"/>
          <w:sz w:val="18"/>
          <w:szCs w:val="18"/>
        </w:rPr>
        <w:t>0</w:t>
      </w:r>
      <w:r>
        <w:rPr>
          <w:rFonts w:ascii="Arial" w:eastAsia="Arial" w:hAnsi="Arial" w:cs="Arial"/>
          <w:sz w:val="18"/>
          <w:szCs w:val="18"/>
        </w:rPr>
        <w:t>1</w:t>
      </w:r>
      <w:r w:rsidR="007D3926">
        <w:rPr>
          <w:rFonts w:ascii="Arial" w:eastAsia="Arial" w:hAnsi="Arial" w:cs="Arial"/>
          <w:spacing w:val="1"/>
          <w:sz w:val="18"/>
          <w:szCs w:val="18"/>
        </w:rPr>
        <w:t>7</w:t>
      </w:r>
      <w:r>
        <w:rPr>
          <w:rFonts w:ascii="Arial" w:eastAsia="Arial" w:hAnsi="Arial" w:cs="Arial"/>
          <w:sz w:val="18"/>
          <w:szCs w:val="18"/>
        </w:rPr>
        <w:t>.</w:t>
      </w:r>
    </w:p>
    <w:p w:rsidR="00C8751C" w:rsidRPr="00C8751C" w:rsidRDefault="00C8751C" w:rsidP="00C8751C">
      <w:pPr>
        <w:spacing w:before="37"/>
        <w:ind w:left="116" w:right="-47"/>
        <w:rPr>
          <w:rFonts w:ascii="Arial" w:eastAsia="Arial" w:hAnsi="Arial" w:cs="Arial"/>
          <w:sz w:val="18"/>
          <w:szCs w:val="18"/>
        </w:rPr>
      </w:pPr>
      <w:r>
        <w:rPr>
          <w:rFonts w:ascii="Arial" w:eastAsia="Arial" w:hAnsi="Arial" w:cs="Arial"/>
          <w:sz w:val="18"/>
          <w:szCs w:val="18"/>
        </w:rPr>
        <w:t xml:space="preserve">                                                                                                                      </w:t>
      </w:r>
      <w:r w:rsidRPr="00C8751C">
        <w:rPr>
          <w:rFonts w:ascii="Arial" w:eastAsia="Arial" w:hAnsi="Arial" w:cs="Arial"/>
          <w:i/>
          <w:sz w:val="18"/>
          <w:szCs w:val="18"/>
        </w:rPr>
        <w:t>(potpis)</w:t>
      </w:r>
    </w:p>
    <w:p w:rsidR="00C8751C" w:rsidRDefault="00C8751C">
      <w:pPr>
        <w:spacing w:before="37"/>
        <w:ind w:left="116" w:right="-47"/>
        <w:rPr>
          <w:rFonts w:ascii="Arial" w:eastAsia="Arial" w:hAnsi="Arial" w:cs="Arial"/>
          <w:sz w:val="18"/>
          <w:szCs w:val="18"/>
        </w:rPr>
      </w:pPr>
    </w:p>
    <w:p w:rsidR="00C8751C" w:rsidRDefault="00C8751C">
      <w:pPr>
        <w:spacing w:before="37"/>
        <w:ind w:left="116" w:right="-47"/>
        <w:rPr>
          <w:rFonts w:ascii="Arial" w:eastAsia="Arial" w:hAnsi="Arial" w:cs="Arial"/>
          <w:sz w:val="18"/>
          <w:szCs w:val="18"/>
        </w:rPr>
      </w:pPr>
    </w:p>
    <w:p w:rsidR="00D14C31" w:rsidRDefault="00D14C31" w:rsidP="00D14C31">
      <w:pPr>
        <w:spacing w:before="3" w:line="240" w:lineRule="exact"/>
        <w:ind w:right="-5239"/>
        <w:rPr>
          <w:rFonts w:ascii="Arial" w:hAnsi="Arial" w:cs="Arial"/>
          <w:sz w:val="18"/>
          <w:szCs w:val="18"/>
          <w:lang w:val="hr-HR"/>
        </w:rPr>
      </w:pPr>
    </w:p>
    <w:p w:rsidR="00D14C31" w:rsidRDefault="00D14C31" w:rsidP="00D14C31">
      <w:pPr>
        <w:spacing w:before="3" w:line="240" w:lineRule="exact"/>
        <w:ind w:right="-5239"/>
        <w:rPr>
          <w:rFonts w:ascii="Arial" w:hAnsi="Arial" w:cs="Arial"/>
          <w:sz w:val="18"/>
          <w:szCs w:val="18"/>
          <w:lang w:val="hr-HR"/>
        </w:rPr>
      </w:pPr>
      <w:r w:rsidRPr="00D14C31">
        <w:rPr>
          <w:rFonts w:ascii="Arial" w:hAnsi="Arial" w:cs="Arial"/>
          <w:sz w:val="18"/>
          <w:szCs w:val="18"/>
          <w:lang w:val="hr-HR"/>
        </w:rPr>
        <w:t xml:space="preserve">Izjavu daje osoba po zakonu ovlaštena za zastupanje gospodarskog subjekta. Izjava ne smije biti starija od </w:t>
      </w:r>
    </w:p>
    <w:p w:rsidR="00D14C31" w:rsidRDefault="00D14C31" w:rsidP="00D14C31">
      <w:pPr>
        <w:spacing w:before="3" w:line="240" w:lineRule="exact"/>
        <w:ind w:right="-5239"/>
        <w:rPr>
          <w:rFonts w:ascii="Arial" w:hAnsi="Arial" w:cs="Arial"/>
          <w:sz w:val="18"/>
          <w:szCs w:val="18"/>
          <w:lang w:val="hr-HR"/>
        </w:rPr>
      </w:pPr>
      <w:r w:rsidRPr="00D14C31">
        <w:rPr>
          <w:rFonts w:ascii="Arial" w:hAnsi="Arial" w:cs="Arial"/>
          <w:sz w:val="18"/>
          <w:szCs w:val="18"/>
          <w:lang w:val="hr-HR"/>
        </w:rPr>
        <w:t>tri mjeseca računajuć</w:t>
      </w:r>
      <w:r>
        <w:rPr>
          <w:rFonts w:ascii="Arial" w:hAnsi="Arial" w:cs="Arial"/>
          <w:sz w:val="18"/>
          <w:szCs w:val="18"/>
          <w:lang w:val="hr-HR"/>
        </w:rPr>
        <w:t xml:space="preserve">i od dana početka postupka </w:t>
      </w:r>
      <w:r w:rsidRPr="00D14C31">
        <w:rPr>
          <w:rFonts w:ascii="Arial" w:hAnsi="Arial" w:cs="Arial"/>
          <w:sz w:val="18"/>
          <w:szCs w:val="18"/>
          <w:lang w:val="hr-HR"/>
        </w:rPr>
        <w:t xml:space="preserve"> nabave. Izjavu svojim potpisom ovjerava osoba po </w:t>
      </w:r>
    </w:p>
    <w:p w:rsidR="00D14C31" w:rsidRPr="00D14C31" w:rsidRDefault="00D14C31" w:rsidP="00D14C31">
      <w:pPr>
        <w:spacing w:before="3" w:line="240" w:lineRule="exact"/>
        <w:ind w:right="-5239"/>
        <w:rPr>
          <w:lang w:val="hr-HR"/>
        </w:rPr>
      </w:pPr>
      <w:r w:rsidRPr="00D14C31">
        <w:rPr>
          <w:rFonts w:ascii="Arial" w:hAnsi="Arial" w:cs="Arial"/>
          <w:sz w:val="18"/>
          <w:szCs w:val="18"/>
          <w:lang w:val="hr-HR"/>
        </w:rPr>
        <w:t>zakonu ovlaštena za</w:t>
      </w:r>
      <w:r w:rsidRPr="00D14C31">
        <w:rPr>
          <w:lang w:val="hr-HR"/>
        </w:rPr>
        <w:t xml:space="preserve"> zastupanje gospodarskog subjekta.</w:t>
      </w:r>
    </w:p>
    <w:p w:rsidR="00780CD0" w:rsidRDefault="00780CD0">
      <w:pPr>
        <w:rPr>
          <w:rFonts w:ascii="Arial" w:eastAsia="Arial" w:hAnsi="Arial" w:cs="Arial"/>
          <w:i/>
          <w:sz w:val="18"/>
          <w:szCs w:val="18"/>
        </w:rPr>
      </w:pPr>
    </w:p>
    <w:p w:rsidR="00780CD0" w:rsidRDefault="00780CD0">
      <w:pPr>
        <w:rPr>
          <w:rFonts w:ascii="Arial" w:eastAsia="Arial" w:hAnsi="Arial" w:cs="Arial"/>
          <w:i/>
          <w:sz w:val="18"/>
          <w:szCs w:val="18"/>
        </w:rPr>
      </w:pPr>
    </w:p>
    <w:p w:rsidR="00780CD0" w:rsidRDefault="00780CD0">
      <w:pPr>
        <w:rPr>
          <w:rFonts w:ascii="Arial" w:eastAsia="Arial" w:hAnsi="Arial" w:cs="Arial"/>
          <w:sz w:val="18"/>
          <w:szCs w:val="18"/>
        </w:rPr>
        <w:sectPr w:rsidR="00780CD0" w:rsidSect="00D14C31">
          <w:type w:val="continuous"/>
          <w:pgSz w:w="12240" w:h="15840"/>
          <w:pgMar w:top="620" w:right="1300" w:bottom="280" w:left="1300" w:header="720" w:footer="720" w:gutter="0"/>
          <w:cols w:num="2" w:space="720" w:equalWidth="0">
            <w:col w:w="8765" w:space="55"/>
            <w:col w:w="820"/>
          </w:cols>
        </w:sectPr>
      </w:pPr>
    </w:p>
    <w:p w:rsidR="00723C16" w:rsidRDefault="00723C16" w:rsidP="00723C16">
      <w:pPr>
        <w:spacing w:before="72" w:line="260" w:lineRule="exact"/>
        <w:ind w:left="176"/>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723C16">
      <w:pPr>
        <w:spacing w:before="4" w:line="200" w:lineRule="exact"/>
      </w:pPr>
    </w:p>
    <w:p w:rsidR="00723C16" w:rsidRPr="00723C16" w:rsidRDefault="00723C16" w:rsidP="00723C16">
      <w:pPr>
        <w:spacing w:before="29"/>
        <w:ind w:left="2105" w:right="2103" w:hanging="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723C16">
      <w:pPr>
        <w:spacing w:line="200" w:lineRule="exact"/>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723C16">
      <w:pPr>
        <w:widowControl w:val="0"/>
        <w:autoSpaceDE w:val="0"/>
        <w:autoSpaceDN w:val="0"/>
        <w:adjustRightInd w:val="0"/>
        <w:spacing w:line="21"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r>
        <w:rPr>
          <w:sz w:val="24"/>
          <w:szCs w:val="24"/>
          <w:lang w:val="hr-HR"/>
        </w:rPr>
        <w:t xml:space="preserve"> </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723C16">
      <w:pPr>
        <w:widowControl w:val="0"/>
        <w:autoSpaceDE w:val="0"/>
        <w:autoSpaceDN w:val="0"/>
        <w:adjustRightInd w:val="0"/>
        <w:ind w:left="46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460"/>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723C16">
      <w:pPr>
        <w:widowControl w:val="0"/>
        <w:autoSpaceDE w:val="0"/>
        <w:autoSpaceDN w:val="0"/>
        <w:adjustRightInd w:val="0"/>
        <w:spacing w:line="248" w:lineRule="exact"/>
        <w:rPr>
          <w:sz w:val="24"/>
          <w:szCs w:val="24"/>
          <w:lang w:val="hr-HR"/>
        </w:rPr>
      </w:pPr>
    </w:p>
    <w:p w:rsidR="00723C16" w:rsidRPr="00A61F9E" w:rsidRDefault="00723C16" w:rsidP="00723C16">
      <w:pPr>
        <w:widowControl w:val="0"/>
        <w:autoSpaceDE w:val="0"/>
        <w:autoSpaceDN w:val="0"/>
        <w:adjustRightInd w:val="0"/>
        <w:spacing w:line="239" w:lineRule="auto"/>
        <w:ind w:left="4240"/>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500"/>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723C16">
      <w:pPr>
        <w:widowControl w:val="0"/>
        <w:autoSpaceDE w:val="0"/>
        <w:autoSpaceDN w:val="0"/>
        <w:adjustRightInd w:val="0"/>
        <w:spacing w:line="255"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FA4CD1">
      <w:pPr>
        <w:widowControl w:val="0"/>
        <w:autoSpaceDE w:val="0"/>
        <w:autoSpaceDN w:val="0"/>
        <w:adjustRightInd w:val="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723C16">
      <w:pPr>
        <w:widowControl w:val="0"/>
        <w:autoSpaceDE w:val="0"/>
        <w:autoSpaceDN w:val="0"/>
        <w:adjustRightInd w:val="0"/>
        <w:spacing w:line="254"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3040"/>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723C16">
      <w:pPr>
        <w:widowControl w:val="0"/>
        <w:autoSpaceDE w:val="0"/>
        <w:autoSpaceDN w:val="0"/>
        <w:adjustRightInd w:val="0"/>
        <w:spacing w:line="297" w:lineRule="exact"/>
        <w:rPr>
          <w:sz w:val="24"/>
          <w:szCs w:val="24"/>
          <w:lang w:val="hr-HR"/>
        </w:rPr>
      </w:pPr>
    </w:p>
    <w:p w:rsidR="00723C16" w:rsidRPr="00A61F9E" w:rsidRDefault="00723C16" w:rsidP="00723C16">
      <w:pPr>
        <w:widowControl w:val="0"/>
        <w:overflowPunct w:val="0"/>
        <w:autoSpaceDE w:val="0"/>
        <w:autoSpaceDN w:val="0"/>
        <w:adjustRightInd w:val="0"/>
        <w:spacing w:line="218" w:lineRule="auto"/>
        <w:ind w:left="100"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723C16">
      <w:pPr>
        <w:widowControl w:val="0"/>
        <w:numPr>
          <w:ilvl w:val="0"/>
          <w:numId w:val="4"/>
        </w:numPr>
        <w:tabs>
          <w:tab w:val="clear" w:pos="720"/>
          <w:tab w:val="num" w:pos="820"/>
        </w:tabs>
        <w:overflowPunct w:val="0"/>
        <w:autoSpaceDE w:val="0"/>
        <w:autoSpaceDN w:val="0"/>
        <w:adjustRightInd w:val="0"/>
        <w:spacing w:after="200" w:line="276"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A61F9E" w:rsidRDefault="00723C16" w:rsidP="00723C16">
      <w:pPr>
        <w:widowControl w:val="0"/>
        <w:numPr>
          <w:ilvl w:val="0"/>
          <w:numId w:val="4"/>
        </w:numPr>
        <w:tabs>
          <w:tab w:val="clear" w:pos="720"/>
          <w:tab w:val="num" w:pos="820"/>
        </w:tabs>
        <w:overflowPunct w:val="0"/>
        <w:autoSpaceDE w:val="0"/>
        <w:autoSpaceDN w:val="0"/>
        <w:adjustRightInd w:val="0"/>
        <w:spacing w:after="200" w:line="237"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9C7AFA">
        <w:rPr>
          <w:rFonts w:ascii="Arial Narrow" w:hAnsi="Arial Narrow" w:cs="Arial Narrow"/>
          <w:sz w:val="22"/>
          <w:szCs w:val="22"/>
          <w:lang w:val="hr-HR"/>
        </w:rPr>
        <w:t>bez PDV-a</w:t>
      </w:r>
      <w:r w:rsidRPr="00A61F9E">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61" w:lineRule="exact"/>
        <w:rPr>
          <w:rFonts w:ascii="Symbol" w:hAnsi="Symbol" w:cs="Symbol"/>
          <w:sz w:val="22"/>
          <w:szCs w:val="22"/>
          <w:lang w:val="hr-HR"/>
        </w:rPr>
      </w:pPr>
    </w:p>
    <w:p w:rsidR="00723C16" w:rsidRPr="00FE5A2D" w:rsidRDefault="00723C16" w:rsidP="00723C16">
      <w:pPr>
        <w:widowControl w:val="0"/>
        <w:numPr>
          <w:ilvl w:val="0"/>
          <w:numId w:val="4"/>
        </w:numPr>
        <w:tabs>
          <w:tab w:val="clear" w:pos="720"/>
          <w:tab w:val="num" w:pos="820"/>
        </w:tabs>
        <w:overflowPunct w:val="0"/>
        <w:autoSpaceDE w:val="0"/>
        <w:autoSpaceDN w:val="0"/>
        <w:adjustRightInd w:val="0"/>
        <w:spacing w:after="200" w:line="211" w:lineRule="auto"/>
        <w:ind w:left="820" w:right="120" w:hanging="361"/>
        <w:jc w:val="both"/>
        <w:rPr>
          <w:rFonts w:ascii="Symbol" w:hAnsi="Symbol" w:cs="Symbol"/>
          <w:sz w:val="22"/>
          <w:szCs w:val="22"/>
          <w:lang w:val="hr-HR"/>
        </w:rPr>
      </w:pPr>
      <w:r w:rsidRPr="00FE5A2D">
        <w:rPr>
          <w:rFonts w:ascii="Arial Narrow" w:hAnsi="Arial Narrow" w:cs="Arial Narrow"/>
          <w:sz w:val="22"/>
          <w:szCs w:val="22"/>
          <w:lang w:val="hr-HR"/>
        </w:rPr>
        <w:t>da će</w:t>
      </w:r>
      <w:r w:rsidR="00B70C40" w:rsidRPr="00FE5A2D">
        <w:rPr>
          <w:rFonts w:ascii="Arial Narrow" w:hAnsi="Arial Narrow" w:cs="Arial Narrow"/>
          <w:sz w:val="22"/>
          <w:szCs w:val="22"/>
          <w:lang w:val="hr-HR"/>
        </w:rPr>
        <w:t xml:space="preserve"> se</w:t>
      </w:r>
      <w:r w:rsidRPr="00FE5A2D">
        <w:rPr>
          <w:rFonts w:ascii="Arial Narrow" w:hAnsi="Arial Narrow" w:cs="Arial Narrow"/>
          <w:sz w:val="22"/>
          <w:szCs w:val="22"/>
          <w:lang w:val="hr-HR"/>
        </w:rPr>
        <w:t xml:space="preserve"> mjenica ili garancija banke za uredno ispunjenje ugovora predati </w:t>
      </w:r>
      <w:r w:rsidR="00B70C40" w:rsidRPr="00FE5A2D">
        <w:rPr>
          <w:rFonts w:ascii="Arial Narrow" w:hAnsi="Arial Narrow" w:cs="Arial Narrow"/>
          <w:sz w:val="22"/>
          <w:szCs w:val="22"/>
          <w:lang w:val="hr-HR"/>
        </w:rPr>
        <w:t>prilikom zaključenja ugovora o nabavi a najkasnije u roku osam dana od dana zaključenja ugovora o nabavi sa rokom valjanosti jednakom roku valjanosti ugovora</w:t>
      </w:r>
      <w:r w:rsidRPr="00FE5A2D">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59" w:lineRule="exact"/>
        <w:rPr>
          <w:rFonts w:ascii="Symbol" w:hAnsi="Symbol" w:cs="Symbol"/>
          <w:sz w:val="22"/>
          <w:szCs w:val="22"/>
          <w:lang w:val="hr-HR"/>
        </w:rPr>
      </w:pPr>
    </w:p>
    <w:p w:rsidR="00723C16" w:rsidRPr="00A61F9E" w:rsidRDefault="00723C16" w:rsidP="00723C16">
      <w:pPr>
        <w:widowControl w:val="0"/>
        <w:numPr>
          <w:ilvl w:val="0"/>
          <w:numId w:val="4"/>
        </w:numPr>
        <w:tabs>
          <w:tab w:val="clear" w:pos="720"/>
          <w:tab w:val="num" w:pos="820"/>
        </w:tabs>
        <w:overflowPunct w:val="0"/>
        <w:autoSpaceDE w:val="0"/>
        <w:autoSpaceDN w:val="0"/>
        <w:adjustRightInd w:val="0"/>
        <w:spacing w:after="200" w:line="212" w:lineRule="auto"/>
        <w:ind w:left="820" w:right="100" w:hanging="361"/>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640"/>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1160"/>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bl>
    <w:p w:rsidR="00FE44A2" w:rsidRDefault="00FE44A2" w:rsidP="00FA4CD1">
      <w:pPr>
        <w:spacing w:before="29" w:line="260" w:lineRule="exact"/>
        <w:rPr>
          <w:rFonts w:ascii="Arial" w:eastAsia="Arial" w:hAnsi="Arial" w:cs="Arial"/>
          <w:color w:val="FF0000"/>
        </w:rPr>
      </w:pPr>
    </w:p>
    <w:p w:rsidR="00F14D39" w:rsidRDefault="00F14D39" w:rsidP="00F14D39">
      <w:pPr>
        <w:spacing w:before="29"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c</w:t>
      </w:r>
      <w:r>
        <w:rPr>
          <w:rFonts w:ascii="Arial" w:eastAsia="Arial" w:hAnsi="Arial" w:cs="Arial"/>
          <w:spacing w:val="1"/>
          <w:position w:val="-1"/>
          <w:sz w:val="24"/>
          <w:szCs w:val="24"/>
        </w:rPr>
        <w:t xml:space="preserve"> 4</w:t>
      </w:r>
      <w:r>
        <w:rPr>
          <w:rFonts w:ascii="Arial" w:eastAsia="Arial" w:hAnsi="Arial" w:cs="Arial"/>
          <w:position w:val="-1"/>
          <w:sz w:val="24"/>
          <w:szCs w:val="24"/>
        </w:rPr>
        <w:t>.</w:t>
      </w:r>
    </w:p>
    <w:p w:rsidR="00F14D39" w:rsidRDefault="00F14D39" w:rsidP="00F14D39">
      <w:pPr>
        <w:spacing w:before="7" w:line="220" w:lineRule="exact"/>
        <w:rPr>
          <w:sz w:val="22"/>
          <w:szCs w:val="22"/>
        </w:rPr>
      </w:pPr>
    </w:p>
    <w:p w:rsidR="006B6C2F" w:rsidRPr="00780CD0" w:rsidRDefault="006B6C2F" w:rsidP="006B6C2F">
      <w:pPr>
        <w:spacing w:line="240" w:lineRule="exact"/>
        <w:ind w:left="1844" w:right="2130"/>
        <w:jc w:val="center"/>
        <w:rPr>
          <w:rFonts w:ascii="Arial" w:eastAsia="Arial" w:hAnsi="Arial" w:cs="Arial"/>
          <w:szCs w:val="22"/>
        </w:rPr>
      </w:pPr>
      <w:r w:rsidRPr="004F4D02">
        <w:rPr>
          <w:rFonts w:ascii="Arial" w:eastAsia="Arial" w:hAnsi="Arial" w:cs="Arial"/>
          <w:b/>
          <w:bCs/>
          <w:spacing w:val="-1"/>
          <w:szCs w:val="22"/>
          <w:lang w:val="hr-HR"/>
        </w:rPr>
        <w:t>POPIS NAJMANJE JEDNOG (1) ZNAČAJNOG UGOVORA O I</w:t>
      </w:r>
      <w:r>
        <w:rPr>
          <w:rFonts w:ascii="Arial" w:eastAsia="Arial" w:hAnsi="Arial" w:cs="Arial"/>
          <w:b/>
          <w:bCs/>
          <w:spacing w:val="-1"/>
          <w:szCs w:val="22"/>
          <w:lang w:val="hr-HR"/>
        </w:rPr>
        <w:t>ZVRŠENJU</w:t>
      </w:r>
      <w:r w:rsidRPr="004F4D02">
        <w:rPr>
          <w:rFonts w:ascii="Arial" w:eastAsia="Arial" w:hAnsi="Arial" w:cs="Arial"/>
          <w:b/>
          <w:bCs/>
          <w:spacing w:val="-1"/>
          <w:szCs w:val="22"/>
          <w:lang w:val="hr-HR"/>
        </w:rPr>
        <w:t xml:space="preserve"> PREDMETA NABAVE</w:t>
      </w:r>
      <w:r>
        <w:rPr>
          <w:rFonts w:ascii="Arial" w:eastAsia="Arial" w:hAnsi="Arial" w:cs="Arial"/>
          <w:b/>
          <w:bCs/>
          <w:spacing w:val="-1"/>
          <w:szCs w:val="22"/>
          <w:lang w:val="hr-HR"/>
        </w:rPr>
        <w:t xml:space="preserve"> ZA ISTI ILI SLIČAN PREDMET NABAVE</w:t>
      </w:r>
      <w:r w:rsidRPr="004F4D02">
        <w:rPr>
          <w:rFonts w:ascii="Arial" w:eastAsia="Arial" w:hAnsi="Arial" w:cs="Arial"/>
          <w:b/>
          <w:bCs/>
          <w:spacing w:val="-1"/>
          <w:szCs w:val="22"/>
          <w:lang w:val="hr-HR"/>
        </w:rPr>
        <w:t xml:space="preserve"> IZVRŠENIH U GODINI U KOJOJ JE ZAPOČEO POSTUPAK NABAVE I TIJEKOM TRI GODINE KOJE PRETHODE TOJ GODINI</w:t>
      </w:r>
      <w:r w:rsidRPr="00780CD0">
        <w:rPr>
          <w:rFonts w:ascii="Arial" w:eastAsia="Arial" w:hAnsi="Arial" w:cs="Arial"/>
          <w:b/>
          <w:spacing w:val="-1"/>
          <w:szCs w:val="22"/>
        </w:rPr>
        <w:t xml:space="preserve"> </w:t>
      </w:r>
    </w:p>
    <w:p w:rsidR="00F14D39" w:rsidRDefault="00F14D39" w:rsidP="00F14D39">
      <w:pPr>
        <w:spacing w:before="7" w:line="100" w:lineRule="exact"/>
        <w:rPr>
          <w:sz w:val="10"/>
          <w:szCs w:val="10"/>
        </w:rPr>
      </w:pPr>
    </w:p>
    <w:p w:rsidR="00F14D39" w:rsidRDefault="00F14D39" w:rsidP="00F14D39">
      <w:pPr>
        <w:spacing w:line="200" w:lineRule="exact"/>
      </w:pPr>
    </w:p>
    <w:tbl>
      <w:tblPr>
        <w:tblW w:w="0" w:type="auto"/>
        <w:tblInd w:w="159" w:type="dxa"/>
        <w:tblLayout w:type="fixed"/>
        <w:tblCellMar>
          <w:left w:w="0" w:type="dxa"/>
          <w:right w:w="0" w:type="dxa"/>
        </w:tblCellMar>
        <w:tblLook w:val="01E0" w:firstRow="1" w:lastRow="1" w:firstColumn="1" w:lastColumn="1" w:noHBand="0" w:noVBand="0"/>
      </w:tblPr>
      <w:tblGrid>
        <w:gridCol w:w="540"/>
        <w:gridCol w:w="4321"/>
        <w:gridCol w:w="1800"/>
        <w:gridCol w:w="1080"/>
        <w:gridCol w:w="1981"/>
      </w:tblGrid>
      <w:tr w:rsidR="00F14D39" w:rsidTr="00B24B4C">
        <w:trPr>
          <w:trHeight w:hRule="exact" w:val="239"/>
        </w:trPr>
        <w:tc>
          <w:tcPr>
            <w:tcW w:w="540" w:type="dxa"/>
            <w:vMerge w:val="restart"/>
            <w:tcBorders>
              <w:top w:val="single" w:sz="7" w:space="0" w:color="000000"/>
              <w:left w:val="single" w:sz="13" w:space="0" w:color="DFDFDF"/>
              <w:right w:val="single" w:sz="13" w:space="0" w:color="DFDFDF"/>
            </w:tcBorders>
            <w:shd w:val="clear" w:color="auto" w:fill="DFDFDF"/>
            <w:textDirection w:val="btLr"/>
          </w:tcPr>
          <w:p w:rsidR="00F14D39" w:rsidRDefault="00F14D39" w:rsidP="00B24B4C">
            <w:pPr>
              <w:spacing w:before="24" w:line="245" w:lineRule="auto"/>
              <w:ind w:left="306" w:right="233" w:hanging="43"/>
              <w:rPr>
                <w:rFonts w:ascii="Arial" w:eastAsia="Arial" w:hAnsi="Arial" w:cs="Arial"/>
              </w:rPr>
            </w:pPr>
            <w:r>
              <w:rPr>
                <w:rFonts w:ascii="Arial" w:eastAsia="Arial" w:hAnsi="Arial" w:cs="Arial"/>
              </w:rPr>
              <w:t>R</w:t>
            </w:r>
            <w:r>
              <w:rPr>
                <w:rFonts w:ascii="Arial" w:eastAsia="Arial" w:hAnsi="Arial" w:cs="Arial"/>
                <w:spacing w:val="-1"/>
              </w:rPr>
              <w:t>E</w:t>
            </w:r>
            <w:r>
              <w:rPr>
                <w:rFonts w:ascii="Arial" w:eastAsia="Arial" w:hAnsi="Arial" w:cs="Arial"/>
              </w:rPr>
              <w:t xml:space="preserve">DNI </w:t>
            </w:r>
            <w:r>
              <w:rPr>
                <w:rFonts w:ascii="Arial" w:eastAsia="Arial" w:hAnsi="Arial" w:cs="Arial"/>
                <w:spacing w:val="-1"/>
              </w:rPr>
              <w:t>B</w:t>
            </w:r>
            <w:r>
              <w:rPr>
                <w:rFonts w:ascii="Arial" w:eastAsia="Arial" w:hAnsi="Arial" w:cs="Arial"/>
              </w:rPr>
              <w:t>R</w:t>
            </w:r>
            <w:r>
              <w:rPr>
                <w:rFonts w:ascii="Arial" w:eastAsia="Arial" w:hAnsi="Arial" w:cs="Arial"/>
                <w:spacing w:val="1"/>
              </w:rPr>
              <w:t>O</w:t>
            </w:r>
            <w:r>
              <w:rPr>
                <w:rFonts w:ascii="Arial" w:eastAsia="Arial" w:hAnsi="Arial" w:cs="Arial"/>
              </w:rPr>
              <w:t>J</w:t>
            </w:r>
          </w:p>
        </w:tc>
        <w:tc>
          <w:tcPr>
            <w:tcW w:w="4321" w:type="dxa"/>
            <w:vMerge w:val="restart"/>
            <w:tcBorders>
              <w:top w:val="single" w:sz="7" w:space="0" w:color="000000"/>
              <w:left w:val="single" w:sz="13" w:space="0" w:color="DFDFDF"/>
              <w:right w:val="single" w:sz="5" w:space="0" w:color="000000"/>
            </w:tcBorders>
            <w:shd w:val="clear" w:color="auto" w:fill="DFDFDF"/>
          </w:tcPr>
          <w:p w:rsidR="00F14D39" w:rsidRDefault="00F14D39" w:rsidP="00B24B4C"/>
        </w:tc>
        <w:tc>
          <w:tcPr>
            <w:tcW w:w="1800" w:type="dxa"/>
            <w:vMerge w:val="restart"/>
            <w:tcBorders>
              <w:top w:val="single" w:sz="5" w:space="0" w:color="000000"/>
              <w:left w:val="single" w:sz="5" w:space="0" w:color="000000"/>
              <w:right w:val="single" w:sz="13" w:space="0" w:color="DFDFDF"/>
            </w:tcBorders>
            <w:shd w:val="clear" w:color="auto" w:fill="DFDFDF"/>
          </w:tcPr>
          <w:p w:rsidR="00F14D39" w:rsidRDefault="00F14D39" w:rsidP="00B24B4C"/>
        </w:tc>
        <w:tc>
          <w:tcPr>
            <w:tcW w:w="1080" w:type="dxa"/>
            <w:vMerge w:val="restart"/>
            <w:tcBorders>
              <w:top w:val="single" w:sz="5" w:space="0" w:color="000000"/>
              <w:left w:val="single" w:sz="13" w:space="0" w:color="DFDFDF"/>
              <w:right w:val="single" w:sz="10" w:space="0" w:color="DFDFDF"/>
            </w:tcBorders>
            <w:shd w:val="clear" w:color="auto" w:fill="DFDFDF"/>
          </w:tcPr>
          <w:p w:rsidR="00F14D39" w:rsidRDefault="00F14D39" w:rsidP="00B24B4C">
            <w:pPr>
              <w:spacing w:before="1"/>
              <w:ind w:left="12" w:right="16"/>
              <w:jc w:val="center"/>
              <w:rPr>
                <w:rFonts w:ascii="Arial" w:eastAsia="Arial" w:hAnsi="Arial" w:cs="Arial"/>
              </w:rPr>
            </w:pPr>
            <w:r>
              <w:rPr>
                <w:rFonts w:ascii="Arial" w:eastAsia="Arial" w:hAnsi="Arial" w:cs="Arial"/>
                <w:spacing w:val="1"/>
                <w:w w:val="99"/>
              </w:rPr>
              <w:t>G</w:t>
            </w:r>
            <w:r>
              <w:rPr>
                <w:rFonts w:ascii="Arial" w:eastAsia="Arial" w:hAnsi="Arial" w:cs="Arial"/>
                <w:w w:val="99"/>
              </w:rPr>
              <w:t>o</w:t>
            </w:r>
            <w:r>
              <w:rPr>
                <w:rFonts w:ascii="Arial" w:eastAsia="Arial" w:hAnsi="Arial" w:cs="Arial"/>
                <w:spacing w:val="-1"/>
                <w:w w:val="99"/>
              </w:rPr>
              <w:t>di</w:t>
            </w:r>
            <w:r>
              <w:rPr>
                <w:rFonts w:ascii="Arial" w:eastAsia="Arial" w:hAnsi="Arial" w:cs="Arial"/>
                <w:spacing w:val="2"/>
                <w:w w:val="99"/>
              </w:rPr>
              <w:t>n</w:t>
            </w:r>
            <w:r>
              <w:rPr>
                <w:rFonts w:ascii="Arial" w:eastAsia="Arial" w:hAnsi="Arial" w:cs="Arial"/>
                <w:w w:val="99"/>
              </w:rPr>
              <w:t>a u</w:t>
            </w:r>
            <w:r>
              <w:rPr>
                <w:rFonts w:ascii="Arial" w:eastAsia="Arial" w:hAnsi="Arial" w:cs="Arial"/>
                <w:spacing w:val="-1"/>
                <w:w w:val="99"/>
              </w:rPr>
              <w:t>g</w:t>
            </w:r>
            <w:r>
              <w:rPr>
                <w:rFonts w:ascii="Arial" w:eastAsia="Arial" w:hAnsi="Arial" w:cs="Arial"/>
                <w:spacing w:val="2"/>
                <w:w w:val="99"/>
              </w:rPr>
              <w:t>o</w:t>
            </w:r>
            <w:r>
              <w:rPr>
                <w:rFonts w:ascii="Arial" w:eastAsia="Arial" w:hAnsi="Arial" w:cs="Arial"/>
                <w:spacing w:val="-1"/>
                <w:w w:val="99"/>
              </w:rPr>
              <w:t>v</w:t>
            </w:r>
            <w:r>
              <w:rPr>
                <w:rFonts w:ascii="Arial" w:eastAsia="Arial" w:hAnsi="Arial" w:cs="Arial"/>
                <w:w w:val="99"/>
              </w:rPr>
              <w:t>ar</w:t>
            </w:r>
            <w:r>
              <w:rPr>
                <w:rFonts w:ascii="Arial" w:eastAsia="Arial" w:hAnsi="Arial" w:cs="Arial"/>
                <w:spacing w:val="2"/>
                <w:w w:val="99"/>
              </w:rPr>
              <w:t>a</w:t>
            </w:r>
            <w:r>
              <w:rPr>
                <w:rFonts w:ascii="Arial" w:eastAsia="Arial" w:hAnsi="Arial" w:cs="Arial"/>
                <w:w w:val="99"/>
              </w:rPr>
              <w:t>n</w:t>
            </w:r>
            <w:r>
              <w:rPr>
                <w:rFonts w:ascii="Arial" w:eastAsia="Arial" w:hAnsi="Arial" w:cs="Arial"/>
                <w:spacing w:val="1"/>
                <w:w w:val="99"/>
              </w:rPr>
              <w:t>j</w:t>
            </w:r>
            <w:r>
              <w:rPr>
                <w:rFonts w:ascii="Arial" w:eastAsia="Arial" w:hAnsi="Arial" w:cs="Arial"/>
                <w:w w:val="99"/>
              </w:rPr>
              <w:t>a i</w:t>
            </w:r>
          </w:p>
          <w:p w:rsidR="00F14D39" w:rsidRDefault="00F14D39" w:rsidP="00B24B4C">
            <w:pPr>
              <w:ind w:left="165" w:right="168"/>
              <w:jc w:val="center"/>
              <w:rPr>
                <w:rFonts w:ascii="Arial" w:eastAsia="Arial" w:hAnsi="Arial" w:cs="Arial"/>
              </w:rPr>
            </w:pPr>
            <w:r>
              <w:rPr>
                <w:rFonts w:ascii="Arial" w:eastAsia="Arial" w:hAnsi="Arial" w:cs="Arial"/>
                <w:spacing w:val="1"/>
                <w:w w:val="99"/>
              </w:rPr>
              <w:t>G</w:t>
            </w:r>
            <w:r>
              <w:rPr>
                <w:rFonts w:ascii="Arial" w:eastAsia="Arial" w:hAnsi="Arial" w:cs="Arial"/>
                <w:w w:val="99"/>
              </w:rPr>
              <w:t>o</w:t>
            </w:r>
            <w:r>
              <w:rPr>
                <w:rFonts w:ascii="Arial" w:eastAsia="Arial" w:hAnsi="Arial" w:cs="Arial"/>
                <w:spacing w:val="-1"/>
                <w:w w:val="99"/>
              </w:rPr>
              <w:t>di</w:t>
            </w:r>
            <w:r>
              <w:rPr>
                <w:rFonts w:ascii="Arial" w:eastAsia="Arial" w:hAnsi="Arial" w:cs="Arial"/>
                <w:spacing w:val="2"/>
                <w:w w:val="99"/>
              </w:rPr>
              <w:t>n</w:t>
            </w:r>
            <w:r>
              <w:rPr>
                <w:rFonts w:ascii="Arial" w:eastAsia="Arial" w:hAnsi="Arial" w:cs="Arial"/>
                <w:w w:val="99"/>
              </w:rPr>
              <w:t>a</w:t>
            </w:r>
          </w:p>
          <w:p w:rsidR="00F14D39" w:rsidRDefault="00F14D39" w:rsidP="00B24B4C">
            <w:pPr>
              <w:ind w:left="61" w:right="63"/>
              <w:jc w:val="center"/>
              <w:rPr>
                <w:rFonts w:ascii="Arial" w:eastAsia="Arial" w:hAnsi="Arial" w:cs="Arial"/>
              </w:rPr>
            </w:pPr>
            <w:r>
              <w:rPr>
                <w:rFonts w:ascii="Arial" w:eastAsia="Arial" w:hAnsi="Arial" w:cs="Arial"/>
                <w:spacing w:val="-1"/>
                <w:w w:val="99"/>
              </w:rPr>
              <w:t>z</w:t>
            </w:r>
            <w:r>
              <w:rPr>
                <w:rFonts w:ascii="Arial" w:eastAsia="Arial" w:hAnsi="Arial" w:cs="Arial"/>
                <w:spacing w:val="2"/>
                <w:w w:val="99"/>
              </w:rPr>
              <w:t>a</w:t>
            </w:r>
            <w:r>
              <w:rPr>
                <w:rFonts w:ascii="Arial" w:eastAsia="Arial" w:hAnsi="Arial" w:cs="Arial"/>
                <w:spacing w:val="-1"/>
                <w:w w:val="99"/>
              </w:rPr>
              <w:t>v</w:t>
            </w:r>
            <w:r>
              <w:rPr>
                <w:rFonts w:ascii="Arial" w:eastAsia="Arial" w:hAnsi="Arial" w:cs="Arial"/>
                <w:spacing w:val="1"/>
                <w:w w:val="99"/>
              </w:rPr>
              <w:t>rš</w:t>
            </w:r>
            <w:r>
              <w:rPr>
                <w:rFonts w:ascii="Arial" w:eastAsia="Arial" w:hAnsi="Arial" w:cs="Arial"/>
                <w:w w:val="99"/>
              </w:rPr>
              <w:t>et</w:t>
            </w:r>
            <w:r>
              <w:rPr>
                <w:rFonts w:ascii="Arial" w:eastAsia="Arial" w:hAnsi="Arial" w:cs="Arial"/>
                <w:spacing w:val="3"/>
                <w:w w:val="99"/>
              </w:rPr>
              <w:t>k</w:t>
            </w:r>
            <w:r>
              <w:rPr>
                <w:rFonts w:ascii="Arial" w:eastAsia="Arial" w:hAnsi="Arial" w:cs="Arial"/>
                <w:w w:val="99"/>
              </w:rPr>
              <w:t>a</w:t>
            </w:r>
          </w:p>
        </w:tc>
        <w:tc>
          <w:tcPr>
            <w:tcW w:w="1981" w:type="dxa"/>
            <w:tcBorders>
              <w:top w:val="single" w:sz="5" w:space="0" w:color="000000"/>
              <w:left w:val="single" w:sz="10" w:space="0" w:color="DFDFDF"/>
              <w:bottom w:val="nil"/>
              <w:right w:val="single" w:sz="5" w:space="0" w:color="000000"/>
            </w:tcBorders>
            <w:shd w:val="clear" w:color="auto" w:fill="DFDFDF"/>
          </w:tcPr>
          <w:p w:rsidR="00F14D39" w:rsidRDefault="00F14D39" w:rsidP="00B24B4C"/>
        </w:tc>
      </w:tr>
      <w:tr w:rsidR="00F14D39" w:rsidTr="00B24B4C">
        <w:trPr>
          <w:trHeight w:hRule="exact" w:val="113"/>
        </w:trPr>
        <w:tc>
          <w:tcPr>
            <w:tcW w:w="540" w:type="dxa"/>
            <w:vMerge/>
            <w:tcBorders>
              <w:left w:val="single" w:sz="13" w:space="0" w:color="DFDFDF"/>
              <w:right w:val="single" w:sz="13" w:space="0" w:color="DFDFDF"/>
            </w:tcBorders>
            <w:shd w:val="clear" w:color="auto" w:fill="DFDFDF"/>
            <w:textDirection w:val="btLr"/>
          </w:tcPr>
          <w:p w:rsidR="00F14D39" w:rsidRDefault="00F14D39" w:rsidP="00B24B4C"/>
        </w:tc>
        <w:tc>
          <w:tcPr>
            <w:tcW w:w="4321" w:type="dxa"/>
            <w:vMerge/>
            <w:tcBorders>
              <w:left w:val="single" w:sz="13" w:space="0" w:color="DFDFDF"/>
              <w:right w:val="single" w:sz="5" w:space="0" w:color="000000"/>
            </w:tcBorders>
            <w:shd w:val="clear" w:color="auto" w:fill="DFDFDF"/>
          </w:tcPr>
          <w:p w:rsidR="00F14D39" w:rsidRDefault="00F14D39" w:rsidP="00B24B4C"/>
        </w:tc>
        <w:tc>
          <w:tcPr>
            <w:tcW w:w="1800" w:type="dxa"/>
            <w:vMerge/>
            <w:tcBorders>
              <w:left w:val="single" w:sz="5" w:space="0" w:color="000000"/>
              <w:bottom w:val="nil"/>
              <w:right w:val="single" w:sz="13" w:space="0" w:color="DFDFDF"/>
            </w:tcBorders>
            <w:shd w:val="clear" w:color="auto" w:fill="DFDFDF"/>
          </w:tcPr>
          <w:p w:rsidR="00F14D39" w:rsidRDefault="00F14D39" w:rsidP="00B24B4C"/>
        </w:tc>
        <w:tc>
          <w:tcPr>
            <w:tcW w:w="1080" w:type="dxa"/>
            <w:vMerge/>
            <w:tcBorders>
              <w:left w:val="single" w:sz="13" w:space="0" w:color="DFDFDF"/>
              <w:right w:val="single" w:sz="10" w:space="0" w:color="DFDFDF"/>
            </w:tcBorders>
            <w:shd w:val="clear" w:color="auto" w:fill="DFDFDF"/>
          </w:tcPr>
          <w:p w:rsidR="00F14D39" w:rsidRDefault="00F14D39" w:rsidP="00B24B4C"/>
        </w:tc>
        <w:tc>
          <w:tcPr>
            <w:tcW w:w="1981" w:type="dxa"/>
            <w:vMerge w:val="restart"/>
            <w:tcBorders>
              <w:top w:val="nil"/>
              <w:left w:val="single" w:sz="10" w:space="0" w:color="DFDFDF"/>
              <w:right w:val="single" w:sz="10" w:space="0" w:color="DFDFDF"/>
            </w:tcBorders>
            <w:shd w:val="clear" w:color="auto" w:fill="DFDFDF"/>
          </w:tcPr>
          <w:p w:rsidR="00F14D39" w:rsidRDefault="00F14D39" w:rsidP="00B24B4C">
            <w:pPr>
              <w:spacing w:before="5" w:line="220" w:lineRule="exact"/>
              <w:rPr>
                <w:sz w:val="22"/>
                <w:szCs w:val="22"/>
              </w:rPr>
            </w:pPr>
          </w:p>
          <w:p w:rsidR="00F14D39" w:rsidRDefault="00F14D39" w:rsidP="00B24B4C">
            <w:pPr>
              <w:ind w:left="361"/>
              <w:rPr>
                <w:rFonts w:ascii="Arial" w:eastAsia="Arial" w:hAnsi="Arial" w:cs="Arial"/>
              </w:rPr>
            </w:pPr>
            <w:r>
              <w:rPr>
                <w:rFonts w:ascii="Arial" w:eastAsia="Arial" w:hAnsi="Arial" w:cs="Arial"/>
              </w:rPr>
              <w:t>N</w:t>
            </w:r>
            <w:r>
              <w:rPr>
                <w:rFonts w:ascii="Arial" w:eastAsia="Arial" w:hAnsi="Arial" w:cs="Arial"/>
                <w:spacing w:val="-1"/>
              </w:rPr>
              <w:t>A</w:t>
            </w:r>
            <w:r>
              <w:rPr>
                <w:rFonts w:ascii="Arial" w:eastAsia="Arial" w:hAnsi="Arial" w:cs="Arial"/>
              </w:rPr>
              <w:t>RUČI</w:t>
            </w:r>
            <w:r>
              <w:rPr>
                <w:rFonts w:ascii="Arial" w:eastAsia="Arial" w:hAnsi="Arial" w:cs="Arial"/>
                <w:spacing w:val="3"/>
              </w:rPr>
              <w:t>T</w:t>
            </w:r>
            <w:r>
              <w:rPr>
                <w:rFonts w:ascii="Arial" w:eastAsia="Arial" w:hAnsi="Arial" w:cs="Arial"/>
                <w:spacing w:val="-1"/>
              </w:rPr>
              <w:t>E</w:t>
            </w:r>
            <w:r>
              <w:rPr>
                <w:rFonts w:ascii="Arial" w:eastAsia="Arial" w:hAnsi="Arial" w:cs="Arial"/>
              </w:rPr>
              <w:t>LJ</w:t>
            </w:r>
          </w:p>
        </w:tc>
      </w:tr>
      <w:tr w:rsidR="00F14D39" w:rsidTr="00B24B4C">
        <w:trPr>
          <w:trHeight w:hRule="exact" w:val="115"/>
        </w:trPr>
        <w:tc>
          <w:tcPr>
            <w:tcW w:w="540" w:type="dxa"/>
            <w:vMerge/>
            <w:tcBorders>
              <w:left w:val="single" w:sz="13" w:space="0" w:color="DFDFDF"/>
              <w:right w:val="single" w:sz="13" w:space="0" w:color="DFDFDF"/>
            </w:tcBorders>
            <w:shd w:val="clear" w:color="auto" w:fill="DFDFDF"/>
            <w:textDirection w:val="btLr"/>
          </w:tcPr>
          <w:p w:rsidR="00F14D39" w:rsidRDefault="00F14D39" w:rsidP="00B24B4C"/>
        </w:tc>
        <w:tc>
          <w:tcPr>
            <w:tcW w:w="4321" w:type="dxa"/>
            <w:vMerge/>
            <w:tcBorders>
              <w:left w:val="single" w:sz="13" w:space="0" w:color="DFDFDF"/>
              <w:bottom w:val="nil"/>
              <w:right w:val="single" w:sz="5" w:space="0" w:color="000000"/>
            </w:tcBorders>
            <w:shd w:val="clear" w:color="auto" w:fill="DFDFDF"/>
          </w:tcPr>
          <w:p w:rsidR="00F14D39" w:rsidRDefault="00F14D39" w:rsidP="00B24B4C"/>
        </w:tc>
        <w:tc>
          <w:tcPr>
            <w:tcW w:w="1800" w:type="dxa"/>
            <w:vMerge w:val="restart"/>
            <w:tcBorders>
              <w:top w:val="nil"/>
              <w:left w:val="single" w:sz="10" w:space="0" w:color="DFDFDF"/>
              <w:right w:val="single" w:sz="13" w:space="0" w:color="DFDFDF"/>
            </w:tcBorders>
            <w:shd w:val="clear" w:color="auto" w:fill="DFDFDF"/>
          </w:tcPr>
          <w:p w:rsidR="00F14D39" w:rsidRDefault="00F14D39" w:rsidP="00B24B4C">
            <w:pPr>
              <w:spacing w:line="220" w:lineRule="exact"/>
              <w:ind w:left="371" w:right="47" w:hanging="283"/>
              <w:rPr>
                <w:rFonts w:ascii="Arial" w:eastAsia="Arial" w:hAnsi="Arial" w:cs="Arial"/>
              </w:rPr>
            </w:pPr>
            <w:r>
              <w:rPr>
                <w:rFonts w:ascii="Arial" w:eastAsia="Arial" w:hAnsi="Arial" w:cs="Arial"/>
                <w:spacing w:val="-1"/>
              </w:rPr>
              <w:t>V</w:t>
            </w:r>
            <w:r>
              <w:rPr>
                <w:rFonts w:ascii="Arial" w:eastAsia="Arial" w:hAnsi="Arial" w:cs="Arial"/>
              </w:rPr>
              <w:t>RI</w:t>
            </w:r>
            <w:r>
              <w:rPr>
                <w:rFonts w:ascii="Arial" w:eastAsia="Arial" w:hAnsi="Arial" w:cs="Arial"/>
                <w:spacing w:val="1"/>
              </w:rPr>
              <w:t>J</w:t>
            </w:r>
            <w:r>
              <w:rPr>
                <w:rFonts w:ascii="Arial" w:eastAsia="Arial" w:hAnsi="Arial" w:cs="Arial"/>
                <w:spacing w:val="-1"/>
              </w:rPr>
              <w:t>E</w:t>
            </w:r>
            <w:r>
              <w:rPr>
                <w:rFonts w:ascii="Arial" w:eastAsia="Arial" w:hAnsi="Arial" w:cs="Arial"/>
                <w:spacing w:val="2"/>
              </w:rPr>
              <w:t>D</w:t>
            </w:r>
            <w:r>
              <w:rPr>
                <w:rFonts w:ascii="Arial" w:eastAsia="Arial" w:hAnsi="Arial" w:cs="Arial"/>
              </w:rPr>
              <w:t>N</w:t>
            </w:r>
            <w:r>
              <w:rPr>
                <w:rFonts w:ascii="Arial" w:eastAsia="Arial" w:hAnsi="Arial" w:cs="Arial"/>
                <w:spacing w:val="1"/>
              </w:rPr>
              <w:t>O</w:t>
            </w:r>
            <w:r>
              <w:rPr>
                <w:rFonts w:ascii="Arial" w:eastAsia="Arial" w:hAnsi="Arial" w:cs="Arial"/>
                <w:spacing w:val="-1"/>
              </w:rPr>
              <w:t>S</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w:t>
            </w:r>
            <w:r>
              <w:rPr>
                <w:rFonts w:ascii="Arial" w:eastAsia="Arial" w:hAnsi="Arial" w:cs="Arial"/>
                <w:spacing w:val="3"/>
              </w:rPr>
              <w:t>k</w:t>
            </w:r>
            <w:r>
              <w:rPr>
                <w:rFonts w:ascii="Arial" w:eastAsia="Arial" w:hAnsi="Arial" w:cs="Arial"/>
              </w:rPr>
              <w:t>n b</w:t>
            </w:r>
            <w:r>
              <w:rPr>
                <w:rFonts w:ascii="Arial" w:eastAsia="Arial" w:hAnsi="Arial" w:cs="Arial"/>
                <w:spacing w:val="1"/>
              </w:rPr>
              <w:t>e</w:t>
            </w:r>
            <w:r>
              <w:rPr>
                <w:rFonts w:ascii="Arial" w:eastAsia="Arial" w:hAnsi="Arial" w:cs="Arial"/>
              </w:rPr>
              <w:t>z</w:t>
            </w:r>
            <w:r>
              <w:rPr>
                <w:rFonts w:ascii="Arial" w:eastAsia="Arial" w:hAnsi="Arial" w:cs="Arial"/>
                <w:spacing w:val="-4"/>
              </w:rPr>
              <w:t xml:space="preserve"> </w:t>
            </w:r>
            <w:r>
              <w:rPr>
                <w:rFonts w:ascii="Arial" w:eastAsia="Arial" w:hAnsi="Arial" w:cs="Arial"/>
                <w:spacing w:val="-1"/>
              </w:rPr>
              <w:t>P</w:t>
            </w:r>
            <w:r>
              <w:rPr>
                <w:rFonts w:ascii="Arial" w:eastAsia="Arial" w:hAnsi="Arial" w:cs="Arial"/>
                <w:spacing w:val="2"/>
              </w:rPr>
              <w:t>D</w:t>
            </w:r>
            <w:r>
              <w:rPr>
                <w:rFonts w:ascii="Arial" w:eastAsia="Arial" w:hAnsi="Arial" w:cs="Arial"/>
                <w:spacing w:val="-1"/>
              </w:rPr>
              <w:t>V</w:t>
            </w:r>
            <w:r>
              <w:rPr>
                <w:rFonts w:ascii="Arial" w:eastAsia="Arial" w:hAnsi="Arial" w:cs="Arial"/>
                <w:spacing w:val="1"/>
              </w:rPr>
              <w:t>-</w:t>
            </w:r>
            <w:r>
              <w:rPr>
                <w:rFonts w:ascii="Arial" w:eastAsia="Arial" w:hAnsi="Arial" w:cs="Arial"/>
              </w:rPr>
              <w:t>a)</w:t>
            </w:r>
          </w:p>
        </w:tc>
        <w:tc>
          <w:tcPr>
            <w:tcW w:w="1080" w:type="dxa"/>
            <w:vMerge/>
            <w:tcBorders>
              <w:left w:val="single" w:sz="13" w:space="0" w:color="DFDFDF"/>
              <w:right w:val="single" w:sz="10" w:space="0" w:color="DFDFDF"/>
            </w:tcBorders>
            <w:shd w:val="clear" w:color="auto" w:fill="DFDFDF"/>
          </w:tcPr>
          <w:p w:rsidR="00F14D39" w:rsidRDefault="00F14D39" w:rsidP="00B24B4C"/>
        </w:tc>
        <w:tc>
          <w:tcPr>
            <w:tcW w:w="1981" w:type="dxa"/>
            <w:vMerge/>
            <w:tcBorders>
              <w:left w:val="single" w:sz="10" w:space="0" w:color="DFDFDF"/>
              <w:right w:val="single" w:sz="10" w:space="0" w:color="DFDFDF"/>
            </w:tcBorders>
            <w:shd w:val="clear" w:color="auto" w:fill="DFDFDF"/>
          </w:tcPr>
          <w:p w:rsidR="00F14D39" w:rsidRDefault="00F14D39" w:rsidP="00B24B4C"/>
        </w:tc>
      </w:tr>
      <w:tr w:rsidR="00F14D39" w:rsidTr="00B24B4C">
        <w:trPr>
          <w:trHeight w:hRule="exact" w:val="230"/>
        </w:trPr>
        <w:tc>
          <w:tcPr>
            <w:tcW w:w="540" w:type="dxa"/>
            <w:vMerge/>
            <w:tcBorders>
              <w:left w:val="single" w:sz="13" w:space="0" w:color="DFDFDF"/>
              <w:right w:val="single" w:sz="13" w:space="0" w:color="DFDFDF"/>
            </w:tcBorders>
            <w:shd w:val="clear" w:color="auto" w:fill="DFDFDF"/>
            <w:textDirection w:val="btLr"/>
          </w:tcPr>
          <w:p w:rsidR="00F14D39" w:rsidRDefault="00F14D39" w:rsidP="00B24B4C"/>
        </w:tc>
        <w:tc>
          <w:tcPr>
            <w:tcW w:w="4321" w:type="dxa"/>
            <w:tcBorders>
              <w:top w:val="nil"/>
              <w:left w:val="single" w:sz="13" w:space="0" w:color="DFDFDF"/>
              <w:bottom w:val="nil"/>
              <w:right w:val="single" w:sz="12" w:space="0" w:color="DFDFDF"/>
            </w:tcBorders>
            <w:shd w:val="clear" w:color="auto" w:fill="DFDFDF"/>
          </w:tcPr>
          <w:p w:rsidR="00F14D39" w:rsidRDefault="00F14D39" w:rsidP="008F5C3F">
            <w:pPr>
              <w:spacing w:line="220" w:lineRule="exact"/>
              <w:ind w:right="1496"/>
              <w:rPr>
                <w:rFonts w:ascii="Arial" w:eastAsia="Arial" w:hAnsi="Arial" w:cs="Arial"/>
              </w:rPr>
            </w:pPr>
            <w:r>
              <w:rPr>
                <w:rFonts w:ascii="Arial" w:eastAsia="Arial" w:hAnsi="Arial" w:cs="Arial"/>
              </w:rPr>
              <w:t xml:space="preserve">                     N</w:t>
            </w:r>
            <w:r>
              <w:rPr>
                <w:rFonts w:ascii="Arial" w:eastAsia="Arial" w:hAnsi="Arial" w:cs="Arial"/>
                <w:spacing w:val="-1"/>
              </w:rPr>
              <w:t>A</w:t>
            </w:r>
            <w:r>
              <w:rPr>
                <w:rFonts w:ascii="Arial" w:eastAsia="Arial" w:hAnsi="Arial" w:cs="Arial"/>
              </w:rPr>
              <w:t xml:space="preserve">ZIV </w:t>
            </w:r>
            <w:r w:rsidR="008F5C3F">
              <w:rPr>
                <w:rFonts w:ascii="Arial" w:eastAsia="Arial" w:hAnsi="Arial" w:cs="Arial"/>
              </w:rPr>
              <w:t>USLUGE</w:t>
            </w:r>
          </w:p>
        </w:tc>
        <w:tc>
          <w:tcPr>
            <w:tcW w:w="1800" w:type="dxa"/>
            <w:vMerge/>
            <w:tcBorders>
              <w:left w:val="single" w:sz="10" w:space="0" w:color="DFDFDF"/>
              <w:right w:val="single" w:sz="13" w:space="0" w:color="DFDFDF"/>
            </w:tcBorders>
            <w:shd w:val="clear" w:color="auto" w:fill="DFDFDF"/>
          </w:tcPr>
          <w:p w:rsidR="00F14D39" w:rsidRDefault="00F14D39" w:rsidP="00B24B4C"/>
        </w:tc>
        <w:tc>
          <w:tcPr>
            <w:tcW w:w="1080" w:type="dxa"/>
            <w:vMerge/>
            <w:tcBorders>
              <w:left w:val="single" w:sz="13" w:space="0" w:color="DFDFDF"/>
              <w:right w:val="single" w:sz="10" w:space="0" w:color="DFDFDF"/>
            </w:tcBorders>
            <w:shd w:val="clear" w:color="auto" w:fill="DFDFDF"/>
          </w:tcPr>
          <w:p w:rsidR="00F14D39" w:rsidRDefault="00F14D39" w:rsidP="00B24B4C"/>
        </w:tc>
        <w:tc>
          <w:tcPr>
            <w:tcW w:w="1981" w:type="dxa"/>
            <w:vMerge/>
            <w:tcBorders>
              <w:left w:val="single" w:sz="10" w:space="0" w:color="DFDFDF"/>
              <w:right w:val="single" w:sz="10" w:space="0" w:color="DFDFDF"/>
            </w:tcBorders>
            <w:shd w:val="clear" w:color="auto" w:fill="DFDFDF"/>
          </w:tcPr>
          <w:p w:rsidR="00F14D39" w:rsidRDefault="00F14D39" w:rsidP="00B24B4C"/>
        </w:tc>
      </w:tr>
      <w:tr w:rsidR="00F14D39" w:rsidTr="00B24B4C">
        <w:trPr>
          <w:trHeight w:hRule="exact" w:val="115"/>
        </w:trPr>
        <w:tc>
          <w:tcPr>
            <w:tcW w:w="540" w:type="dxa"/>
            <w:vMerge/>
            <w:tcBorders>
              <w:left w:val="single" w:sz="13" w:space="0" w:color="DFDFDF"/>
              <w:right w:val="single" w:sz="13" w:space="0" w:color="DFDFDF"/>
            </w:tcBorders>
            <w:shd w:val="clear" w:color="auto" w:fill="DFDFDF"/>
            <w:textDirection w:val="btLr"/>
          </w:tcPr>
          <w:p w:rsidR="00F14D39" w:rsidRDefault="00F14D39" w:rsidP="00B24B4C"/>
        </w:tc>
        <w:tc>
          <w:tcPr>
            <w:tcW w:w="4321" w:type="dxa"/>
            <w:vMerge w:val="restart"/>
            <w:tcBorders>
              <w:top w:val="nil"/>
              <w:left w:val="single" w:sz="13" w:space="0" w:color="DFDFDF"/>
              <w:right w:val="single" w:sz="5" w:space="0" w:color="000000"/>
            </w:tcBorders>
            <w:shd w:val="clear" w:color="auto" w:fill="DFDFDF"/>
          </w:tcPr>
          <w:p w:rsidR="00F14D39" w:rsidRDefault="00F14D39" w:rsidP="00B24B4C"/>
        </w:tc>
        <w:tc>
          <w:tcPr>
            <w:tcW w:w="1800" w:type="dxa"/>
            <w:vMerge/>
            <w:tcBorders>
              <w:left w:val="single" w:sz="10" w:space="0" w:color="DFDFDF"/>
              <w:bottom w:val="nil"/>
              <w:right w:val="single" w:sz="13" w:space="0" w:color="DFDFDF"/>
            </w:tcBorders>
            <w:shd w:val="clear" w:color="auto" w:fill="DFDFDF"/>
          </w:tcPr>
          <w:p w:rsidR="00F14D39" w:rsidRDefault="00F14D39" w:rsidP="00B24B4C"/>
        </w:tc>
        <w:tc>
          <w:tcPr>
            <w:tcW w:w="1080" w:type="dxa"/>
            <w:vMerge/>
            <w:tcBorders>
              <w:left w:val="single" w:sz="13" w:space="0" w:color="DFDFDF"/>
              <w:right w:val="single" w:sz="10" w:space="0" w:color="DFDFDF"/>
            </w:tcBorders>
            <w:shd w:val="clear" w:color="auto" w:fill="DFDFDF"/>
          </w:tcPr>
          <w:p w:rsidR="00F14D39" w:rsidRDefault="00F14D39" w:rsidP="00B24B4C"/>
        </w:tc>
        <w:tc>
          <w:tcPr>
            <w:tcW w:w="1981" w:type="dxa"/>
            <w:vMerge/>
            <w:tcBorders>
              <w:left w:val="single" w:sz="10" w:space="0" w:color="DFDFDF"/>
              <w:right w:val="single" w:sz="10" w:space="0" w:color="DFDFDF"/>
            </w:tcBorders>
            <w:shd w:val="clear" w:color="auto" w:fill="DFDFDF"/>
          </w:tcPr>
          <w:p w:rsidR="00F14D39" w:rsidRDefault="00F14D39" w:rsidP="00B24B4C"/>
        </w:tc>
      </w:tr>
      <w:tr w:rsidR="00F14D39" w:rsidTr="00B24B4C">
        <w:trPr>
          <w:trHeight w:val="236"/>
        </w:trPr>
        <w:tc>
          <w:tcPr>
            <w:tcW w:w="540" w:type="dxa"/>
            <w:vMerge/>
            <w:tcBorders>
              <w:left w:val="single" w:sz="13" w:space="0" w:color="DFDFDF"/>
              <w:right w:val="single" w:sz="13" w:space="0" w:color="DFDFDF"/>
            </w:tcBorders>
            <w:shd w:val="clear" w:color="auto" w:fill="DFDFDF"/>
            <w:textDirection w:val="btLr"/>
          </w:tcPr>
          <w:p w:rsidR="00F14D39" w:rsidRDefault="00F14D39" w:rsidP="00B24B4C"/>
        </w:tc>
        <w:tc>
          <w:tcPr>
            <w:tcW w:w="4321" w:type="dxa"/>
            <w:vMerge/>
            <w:tcBorders>
              <w:left w:val="single" w:sz="13" w:space="0" w:color="DFDFDF"/>
              <w:right w:val="single" w:sz="5" w:space="0" w:color="000000"/>
            </w:tcBorders>
            <w:shd w:val="clear" w:color="auto" w:fill="DFDFDF"/>
          </w:tcPr>
          <w:p w:rsidR="00F14D39" w:rsidRDefault="00F14D39" w:rsidP="00B24B4C"/>
        </w:tc>
        <w:tc>
          <w:tcPr>
            <w:tcW w:w="1800" w:type="dxa"/>
            <w:vMerge w:val="restart"/>
            <w:tcBorders>
              <w:top w:val="nil"/>
              <w:left w:val="single" w:sz="5" w:space="0" w:color="000000"/>
              <w:right w:val="single" w:sz="13" w:space="0" w:color="DFDFDF"/>
            </w:tcBorders>
            <w:shd w:val="clear" w:color="auto" w:fill="DFDFDF"/>
          </w:tcPr>
          <w:p w:rsidR="00F14D39" w:rsidRDefault="00F14D39" w:rsidP="00B24B4C"/>
        </w:tc>
        <w:tc>
          <w:tcPr>
            <w:tcW w:w="1080" w:type="dxa"/>
            <w:vMerge/>
            <w:tcBorders>
              <w:left w:val="single" w:sz="13" w:space="0" w:color="DFDFDF"/>
              <w:right w:val="single" w:sz="10" w:space="0" w:color="DFDFDF"/>
            </w:tcBorders>
            <w:shd w:val="clear" w:color="auto" w:fill="DFDFDF"/>
          </w:tcPr>
          <w:p w:rsidR="00F14D39" w:rsidRDefault="00F14D39" w:rsidP="00B24B4C"/>
        </w:tc>
        <w:tc>
          <w:tcPr>
            <w:tcW w:w="1981" w:type="dxa"/>
            <w:vMerge/>
            <w:tcBorders>
              <w:left w:val="single" w:sz="10" w:space="0" w:color="DFDFDF"/>
              <w:bottom w:val="nil"/>
              <w:right w:val="single" w:sz="10" w:space="0" w:color="DFDFDF"/>
            </w:tcBorders>
            <w:shd w:val="clear" w:color="auto" w:fill="DFDFDF"/>
          </w:tcPr>
          <w:p w:rsidR="00F14D39" w:rsidRDefault="00F14D39" w:rsidP="00B24B4C"/>
        </w:tc>
      </w:tr>
      <w:tr w:rsidR="00F14D39" w:rsidTr="00B24B4C">
        <w:trPr>
          <w:trHeight w:hRule="exact" w:val="235"/>
        </w:trPr>
        <w:tc>
          <w:tcPr>
            <w:tcW w:w="540" w:type="dxa"/>
            <w:vMerge/>
            <w:tcBorders>
              <w:left w:val="single" w:sz="13" w:space="0" w:color="DFDFDF"/>
              <w:bottom w:val="single" w:sz="5" w:space="0" w:color="000000"/>
              <w:right w:val="single" w:sz="13" w:space="0" w:color="DFDFDF"/>
            </w:tcBorders>
            <w:shd w:val="clear" w:color="auto" w:fill="DFDFDF"/>
            <w:textDirection w:val="btLr"/>
          </w:tcPr>
          <w:p w:rsidR="00F14D39" w:rsidRDefault="00F14D39" w:rsidP="00B24B4C"/>
        </w:tc>
        <w:tc>
          <w:tcPr>
            <w:tcW w:w="4321" w:type="dxa"/>
            <w:vMerge/>
            <w:tcBorders>
              <w:left w:val="single" w:sz="13" w:space="0" w:color="DFDFDF"/>
              <w:bottom w:val="single" w:sz="5" w:space="0" w:color="000000"/>
              <w:right w:val="single" w:sz="5" w:space="0" w:color="000000"/>
            </w:tcBorders>
            <w:shd w:val="clear" w:color="auto" w:fill="DFDFDF"/>
          </w:tcPr>
          <w:p w:rsidR="00F14D39" w:rsidRDefault="00F14D39" w:rsidP="00B24B4C"/>
        </w:tc>
        <w:tc>
          <w:tcPr>
            <w:tcW w:w="1800" w:type="dxa"/>
            <w:vMerge/>
            <w:tcBorders>
              <w:left w:val="single" w:sz="5" w:space="0" w:color="000000"/>
              <w:bottom w:val="single" w:sz="5" w:space="0" w:color="000000"/>
              <w:right w:val="single" w:sz="13" w:space="0" w:color="DFDFDF"/>
            </w:tcBorders>
            <w:shd w:val="clear" w:color="auto" w:fill="DFDFDF"/>
          </w:tcPr>
          <w:p w:rsidR="00F14D39" w:rsidRDefault="00F14D39" w:rsidP="00B24B4C"/>
        </w:tc>
        <w:tc>
          <w:tcPr>
            <w:tcW w:w="1080" w:type="dxa"/>
            <w:vMerge/>
            <w:tcBorders>
              <w:left w:val="single" w:sz="13" w:space="0" w:color="DFDFDF"/>
              <w:bottom w:val="single" w:sz="5" w:space="0" w:color="000000"/>
              <w:right w:val="single" w:sz="10" w:space="0" w:color="DFDFDF"/>
            </w:tcBorders>
            <w:shd w:val="clear" w:color="auto" w:fill="DFDFDF"/>
          </w:tcPr>
          <w:p w:rsidR="00F14D39" w:rsidRDefault="00F14D39" w:rsidP="00B24B4C"/>
        </w:tc>
        <w:tc>
          <w:tcPr>
            <w:tcW w:w="1981" w:type="dxa"/>
            <w:tcBorders>
              <w:top w:val="nil"/>
              <w:left w:val="single" w:sz="10" w:space="0" w:color="DFDFDF"/>
              <w:bottom w:val="single" w:sz="5" w:space="0" w:color="000000"/>
              <w:right w:val="single" w:sz="5" w:space="0" w:color="000000"/>
            </w:tcBorders>
            <w:shd w:val="clear" w:color="auto" w:fill="DFDFDF"/>
          </w:tcPr>
          <w:p w:rsidR="00F14D39" w:rsidRDefault="00F14D39" w:rsidP="00B24B4C"/>
        </w:tc>
      </w:tr>
      <w:tr w:rsidR="00F14D39" w:rsidTr="00B24B4C">
        <w:trPr>
          <w:trHeight w:hRule="exact" w:val="747"/>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6"/>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9"/>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6"/>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7"/>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6"/>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9"/>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6"/>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6"/>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7"/>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r w:rsidR="00F14D39" w:rsidTr="00B24B4C">
        <w:trPr>
          <w:trHeight w:hRule="exact" w:val="749"/>
        </w:trPr>
        <w:tc>
          <w:tcPr>
            <w:tcW w:w="540" w:type="dxa"/>
            <w:tcBorders>
              <w:top w:val="single" w:sz="5" w:space="0" w:color="000000"/>
              <w:left w:val="single" w:sz="6" w:space="0" w:color="000000"/>
              <w:bottom w:val="single" w:sz="5" w:space="0" w:color="000000"/>
              <w:right w:val="single" w:sz="6" w:space="0" w:color="000000"/>
            </w:tcBorders>
          </w:tcPr>
          <w:p w:rsidR="00F14D39" w:rsidRDefault="00F14D39" w:rsidP="00B24B4C"/>
        </w:tc>
        <w:tc>
          <w:tcPr>
            <w:tcW w:w="4321" w:type="dxa"/>
            <w:tcBorders>
              <w:top w:val="single" w:sz="5" w:space="0" w:color="000000"/>
              <w:left w:val="single" w:sz="6" w:space="0" w:color="000000"/>
              <w:bottom w:val="single" w:sz="5" w:space="0" w:color="000000"/>
              <w:right w:val="single" w:sz="5" w:space="0" w:color="000000"/>
            </w:tcBorders>
          </w:tcPr>
          <w:p w:rsidR="00F14D39" w:rsidRDefault="00F14D39" w:rsidP="00B24B4C"/>
        </w:tc>
        <w:tc>
          <w:tcPr>
            <w:tcW w:w="180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080" w:type="dxa"/>
            <w:tcBorders>
              <w:top w:val="single" w:sz="5" w:space="0" w:color="000000"/>
              <w:left w:val="single" w:sz="5" w:space="0" w:color="000000"/>
              <w:bottom w:val="single" w:sz="5" w:space="0" w:color="000000"/>
              <w:right w:val="single" w:sz="5" w:space="0" w:color="000000"/>
            </w:tcBorders>
          </w:tcPr>
          <w:p w:rsidR="00F14D39" w:rsidRDefault="00F14D39" w:rsidP="00B24B4C"/>
        </w:tc>
        <w:tc>
          <w:tcPr>
            <w:tcW w:w="1981" w:type="dxa"/>
            <w:tcBorders>
              <w:top w:val="single" w:sz="5" w:space="0" w:color="000000"/>
              <w:left w:val="single" w:sz="5" w:space="0" w:color="000000"/>
              <w:bottom w:val="single" w:sz="5" w:space="0" w:color="000000"/>
              <w:right w:val="single" w:sz="5" w:space="0" w:color="000000"/>
            </w:tcBorders>
          </w:tcPr>
          <w:p w:rsidR="00F14D39" w:rsidRDefault="00F14D39" w:rsidP="00B24B4C"/>
        </w:tc>
      </w:tr>
    </w:tbl>
    <w:p w:rsidR="00F14D39" w:rsidRDefault="00F14D39" w:rsidP="00F14D39">
      <w:pPr>
        <w:spacing w:before="23" w:line="240" w:lineRule="exact"/>
        <w:rPr>
          <w:rFonts w:ascii="Tahoma" w:eastAsia="Tahoma" w:hAnsi="Tahoma" w:cs="Tahoma"/>
          <w:b/>
          <w:spacing w:val="1"/>
          <w:position w:val="-1"/>
          <w:sz w:val="22"/>
          <w:szCs w:val="22"/>
        </w:rPr>
      </w:pPr>
    </w:p>
    <w:p w:rsidR="00F14D39" w:rsidRDefault="00F14D39" w:rsidP="00F14D39">
      <w:pPr>
        <w:spacing w:before="23" w:line="240" w:lineRule="exact"/>
        <w:ind w:left="536"/>
        <w:rPr>
          <w:rFonts w:ascii="Tahoma" w:eastAsia="Tahoma" w:hAnsi="Tahoma" w:cs="Tahoma"/>
          <w:sz w:val="22"/>
          <w:szCs w:val="22"/>
        </w:rPr>
      </w:pPr>
      <w:r>
        <w:rPr>
          <w:noProof/>
          <w:lang w:val="hr-HR" w:eastAsia="hr-HR"/>
        </w:rPr>
        <mc:AlternateContent>
          <mc:Choice Requires="wpg">
            <w:drawing>
              <wp:anchor distT="0" distB="0" distL="114300" distR="114300" simplePos="0" relativeHeight="251659264" behindDoc="1" locked="0" layoutInCell="1" allowOverlap="1" wp14:anchorId="495441D0" wp14:editId="406DA8C5">
                <wp:simplePos x="0" y="0"/>
                <wp:positionH relativeFrom="page">
                  <wp:posOffset>2242820</wp:posOffset>
                </wp:positionH>
                <wp:positionV relativeFrom="paragraph">
                  <wp:posOffset>165735</wp:posOffset>
                </wp:positionV>
                <wp:extent cx="909955" cy="10160"/>
                <wp:effectExtent l="0" t="0" r="23495" b="889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10160"/>
                          <a:chOff x="3532" y="261"/>
                          <a:chExt cx="1433" cy="16"/>
                        </a:xfrm>
                      </wpg:grpSpPr>
                      <wpg:grpSp>
                        <wpg:cNvPr id="26" name="Group 18"/>
                        <wpg:cNvGrpSpPr>
                          <a:grpSpLocks/>
                        </wpg:cNvGrpSpPr>
                        <wpg:grpSpPr bwMode="auto">
                          <a:xfrm>
                            <a:off x="3540" y="270"/>
                            <a:ext cx="74" cy="0"/>
                            <a:chOff x="3540" y="270"/>
                            <a:chExt cx="74" cy="0"/>
                          </a:xfrm>
                        </wpg:grpSpPr>
                        <wps:wsp>
                          <wps:cNvPr id="27" name="Freeform 43"/>
                          <wps:cNvSpPr>
                            <a:spLocks/>
                          </wps:cNvSpPr>
                          <wps:spPr bwMode="auto">
                            <a:xfrm>
                              <a:off x="3540" y="270"/>
                              <a:ext cx="74" cy="0"/>
                            </a:xfrm>
                            <a:custGeom>
                              <a:avLst/>
                              <a:gdLst>
                                <a:gd name="T0" fmla="+- 0 3540 3540"/>
                                <a:gd name="T1" fmla="*/ T0 w 74"/>
                                <a:gd name="T2" fmla="+- 0 3615 3540"/>
                                <a:gd name="T3" fmla="*/ T2 w 74"/>
                              </a:gdLst>
                              <a:ahLst/>
                              <a:cxnLst>
                                <a:cxn ang="0">
                                  <a:pos x="T1" y="0"/>
                                </a:cxn>
                                <a:cxn ang="0">
                                  <a:pos x="T3" y="0"/>
                                </a:cxn>
                              </a:cxnLst>
                              <a:rect l="0" t="0" r="r" b="b"/>
                              <a:pathLst>
                                <a:path w="74">
                                  <a:moveTo>
                                    <a:pt x="0" y="0"/>
                                  </a:moveTo>
                                  <a:lnTo>
                                    <a:pt x="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19"/>
                          <wpg:cNvGrpSpPr>
                            <a:grpSpLocks/>
                          </wpg:cNvGrpSpPr>
                          <wpg:grpSpPr bwMode="auto">
                            <a:xfrm>
                              <a:off x="3653" y="270"/>
                              <a:ext cx="79" cy="0"/>
                              <a:chOff x="3653" y="270"/>
                              <a:chExt cx="79" cy="0"/>
                            </a:xfrm>
                          </wpg:grpSpPr>
                          <wps:wsp>
                            <wps:cNvPr id="29" name="Freeform 42"/>
                            <wps:cNvSpPr>
                              <a:spLocks/>
                            </wps:cNvSpPr>
                            <wps:spPr bwMode="auto">
                              <a:xfrm>
                                <a:off x="3653" y="270"/>
                                <a:ext cx="79" cy="0"/>
                              </a:xfrm>
                              <a:custGeom>
                                <a:avLst/>
                                <a:gdLst>
                                  <a:gd name="T0" fmla="+- 0 3653 3653"/>
                                  <a:gd name="T1" fmla="*/ T0 w 79"/>
                                  <a:gd name="T2" fmla="+- 0 3732 3653"/>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20"/>
                            <wpg:cNvGrpSpPr>
                              <a:grpSpLocks/>
                            </wpg:cNvGrpSpPr>
                            <wpg:grpSpPr bwMode="auto">
                              <a:xfrm>
                                <a:off x="3771" y="270"/>
                                <a:ext cx="79" cy="0"/>
                                <a:chOff x="3771" y="270"/>
                                <a:chExt cx="79" cy="0"/>
                              </a:xfrm>
                            </wpg:grpSpPr>
                            <wps:wsp>
                              <wps:cNvPr id="31" name="Freeform 41"/>
                              <wps:cNvSpPr>
                                <a:spLocks/>
                              </wps:cNvSpPr>
                              <wps:spPr bwMode="auto">
                                <a:xfrm>
                                  <a:off x="3771" y="270"/>
                                  <a:ext cx="79" cy="0"/>
                                </a:xfrm>
                                <a:custGeom>
                                  <a:avLst/>
                                  <a:gdLst>
                                    <a:gd name="T0" fmla="+- 0 3771 3771"/>
                                    <a:gd name="T1" fmla="*/ T0 w 79"/>
                                    <a:gd name="T2" fmla="+- 0 3850 3771"/>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 name="Group 21"/>
                              <wpg:cNvGrpSpPr>
                                <a:grpSpLocks/>
                              </wpg:cNvGrpSpPr>
                              <wpg:grpSpPr bwMode="auto">
                                <a:xfrm>
                                  <a:off x="3888" y="270"/>
                                  <a:ext cx="79" cy="0"/>
                                  <a:chOff x="3888" y="270"/>
                                  <a:chExt cx="79" cy="0"/>
                                </a:xfrm>
                              </wpg:grpSpPr>
                              <wps:wsp>
                                <wps:cNvPr id="33" name="Freeform 40"/>
                                <wps:cNvSpPr>
                                  <a:spLocks/>
                                </wps:cNvSpPr>
                                <wps:spPr bwMode="auto">
                                  <a:xfrm>
                                    <a:off x="3888" y="270"/>
                                    <a:ext cx="79" cy="0"/>
                                  </a:xfrm>
                                  <a:custGeom>
                                    <a:avLst/>
                                    <a:gdLst>
                                      <a:gd name="T0" fmla="+- 0 3888 3888"/>
                                      <a:gd name="T1" fmla="*/ T0 w 79"/>
                                      <a:gd name="T2" fmla="+- 0 3968 3888"/>
                                      <a:gd name="T3" fmla="*/ T2 w 79"/>
                                    </a:gdLst>
                                    <a:ahLst/>
                                    <a:cxnLst>
                                      <a:cxn ang="0">
                                        <a:pos x="T1" y="0"/>
                                      </a:cxn>
                                      <a:cxn ang="0">
                                        <a:pos x="T3" y="0"/>
                                      </a:cxn>
                                    </a:cxnLst>
                                    <a:rect l="0" t="0" r="r" b="b"/>
                                    <a:pathLst>
                                      <a:path w="79">
                                        <a:moveTo>
                                          <a:pt x="0" y="0"/>
                                        </a:moveTo>
                                        <a:lnTo>
                                          <a:pt x="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2"/>
                                <wpg:cNvGrpSpPr>
                                  <a:grpSpLocks/>
                                </wpg:cNvGrpSpPr>
                                <wpg:grpSpPr bwMode="auto">
                                  <a:xfrm>
                                    <a:off x="4006" y="270"/>
                                    <a:ext cx="80" cy="0"/>
                                    <a:chOff x="4006" y="270"/>
                                    <a:chExt cx="80" cy="0"/>
                                  </a:xfrm>
                                </wpg:grpSpPr>
                                <wps:wsp>
                                  <wps:cNvPr id="35" name="Freeform 39"/>
                                  <wps:cNvSpPr>
                                    <a:spLocks/>
                                  </wps:cNvSpPr>
                                  <wps:spPr bwMode="auto">
                                    <a:xfrm>
                                      <a:off x="4006" y="270"/>
                                      <a:ext cx="80" cy="0"/>
                                    </a:xfrm>
                                    <a:custGeom>
                                      <a:avLst/>
                                      <a:gdLst>
                                        <a:gd name="T0" fmla="+- 0 4006 4006"/>
                                        <a:gd name="T1" fmla="*/ T0 w 80"/>
                                        <a:gd name="T2" fmla="+- 0 4086 4006"/>
                                        <a:gd name="T3" fmla="*/ T2 w 80"/>
                                      </a:gdLst>
                                      <a:ahLst/>
                                      <a:cxnLst>
                                        <a:cxn ang="0">
                                          <a:pos x="T1" y="0"/>
                                        </a:cxn>
                                        <a:cxn ang="0">
                                          <a:pos x="T3" y="0"/>
                                        </a:cxn>
                                      </a:cxnLst>
                                      <a:rect l="0" t="0" r="r" b="b"/>
                                      <a:pathLst>
                                        <a:path w="80">
                                          <a:moveTo>
                                            <a:pt x="0" y="0"/>
                                          </a:moveTo>
                                          <a:lnTo>
                                            <a:pt x="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23"/>
                                  <wpg:cNvGrpSpPr>
                                    <a:grpSpLocks/>
                                  </wpg:cNvGrpSpPr>
                                  <wpg:grpSpPr bwMode="auto">
                                    <a:xfrm>
                                      <a:off x="4124" y="270"/>
                                      <a:ext cx="79" cy="0"/>
                                      <a:chOff x="4124" y="270"/>
                                      <a:chExt cx="79" cy="0"/>
                                    </a:xfrm>
                                  </wpg:grpSpPr>
                                  <wps:wsp>
                                    <wps:cNvPr id="37" name="Freeform 38"/>
                                    <wps:cNvSpPr>
                                      <a:spLocks/>
                                    </wps:cNvSpPr>
                                    <wps:spPr bwMode="auto">
                                      <a:xfrm>
                                        <a:off x="4124" y="270"/>
                                        <a:ext cx="79" cy="0"/>
                                      </a:xfrm>
                                      <a:custGeom>
                                        <a:avLst/>
                                        <a:gdLst>
                                          <a:gd name="T0" fmla="+- 0 4124 4124"/>
                                          <a:gd name="T1" fmla="*/ T0 w 79"/>
                                          <a:gd name="T2" fmla="+- 0 4203 4124"/>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8" name="Group 24"/>
                                    <wpg:cNvGrpSpPr>
                                      <a:grpSpLocks/>
                                    </wpg:cNvGrpSpPr>
                                    <wpg:grpSpPr bwMode="auto">
                                      <a:xfrm>
                                        <a:off x="4242" y="270"/>
                                        <a:ext cx="79" cy="0"/>
                                        <a:chOff x="4242" y="270"/>
                                        <a:chExt cx="79" cy="0"/>
                                      </a:xfrm>
                                    </wpg:grpSpPr>
                                    <wps:wsp>
                                      <wps:cNvPr id="39" name="Freeform 37"/>
                                      <wps:cNvSpPr>
                                        <a:spLocks/>
                                      </wps:cNvSpPr>
                                      <wps:spPr bwMode="auto">
                                        <a:xfrm>
                                          <a:off x="4242" y="270"/>
                                          <a:ext cx="79" cy="0"/>
                                        </a:xfrm>
                                        <a:custGeom>
                                          <a:avLst/>
                                          <a:gdLst>
                                            <a:gd name="T0" fmla="+- 0 4242 4242"/>
                                            <a:gd name="T1" fmla="*/ T0 w 79"/>
                                            <a:gd name="T2" fmla="+- 0 4321 4242"/>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25"/>
                                      <wpg:cNvGrpSpPr>
                                        <a:grpSpLocks/>
                                      </wpg:cNvGrpSpPr>
                                      <wpg:grpSpPr bwMode="auto">
                                        <a:xfrm>
                                          <a:off x="4359" y="270"/>
                                          <a:ext cx="79" cy="0"/>
                                          <a:chOff x="4359" y="270"/>
                                          <a:chExt cx="79" cy="0"/>
                                        </a:xfrm>
                                      </wpg:grpSpPr>
                                      <wps:wsp>
                                        <wps:cNvPr id="41" name="Freeform 36"/>
                                        <wps:cNvSpPr>
                                          <a:spLocks/>
                                        </wps:cNvSpPr>
                                        <wps:spPr bwMode="auto">
                                          <a:xfrm>
                                            <a:off x="4359" y="270"/>
                                            <a:ext cx="79" cy="0"/>
                                          </a:xfrm>
                                          <a:custGeom>
                                            <a:avLst/>
                                            <a:gdLst>
                                              <a:gd name="T0" fmla="+- 0 4359 4359"/>
                                              <a:gd name="T1" fmla="*/ T0 w 79"/>
                                              <a:gd name="T2" fmla="+- 0 4439 4359"/>
                                              <a:gd name="T3" fmla="*/ T2 w 79"/>
                                            </a:gdLst>
                                            <a:ahLst/>
                                            <a:cxnLst>
                                              <a:cxn ang="0">
                                                <a:pos x="T1" y="0"/>
                                              </a:cxn>
                                              <a:cxn ang="0">
                                                <a:pos x="T3" y="0"/>
                                              </a:cxn>
                                            </a:cxnLst>
                                            <a:rect l="0" t="0" r="r" b="b"/>
                                            <a:pathLst>
                                              <a:path w="79">
                                                <a:moveTo>
                                                  <a:pt x="0" y="0"/>
                                                </a:moveTo>
                                                <a:lnTo>
                                                  <a:pt x="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26"/>
                                        <wpg:cNvGrpSpPr>
                                          <a:grpSpLocks/>
                                        </wpg:cNvGrpSpPr>
                                        <wpg:grpSpPr bwMode="auto">
                                          <a:xfrm>
                                            <a:off x="4477" y="270"/>
                                            <a:ext cx="79" cy="0"/>
                                            <a:chOff x="4477" y="270"/>
                                            <a:chExt cx="79" cy="0"/>
                                          </a:xfrm>
                                        </wpg:grpSpPr>
                                        <wps:wsp>
                                          <wps:cNvPr id="43" name="Freeform 35"/>
                                          <wps:cNvSpPr>
                                            <a:spLocks/>
                                          </wps:cNvSpPr>
                                          <wps:spPr bwMode="auto">
                                            <a:xfrm>
                                              <a:off x="4477" y="270"/>
                                              <a:ext cx="79" cy="0"/>
                                            </a:xfrm>
                                            <a:custGeom>
                                              <a:avLst/>
                                              <a:gdLst>
                                                <a:gd name="T0" fmla="+- 0 4477 4477"/>
                                                <a:gd name="T1" fmla="*/ T0 w 79"/>
                                                <a:gd name="T2" fmla="+- 0 4556 4477"/>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4" name="Group 27"/>
                                          <wpg:cNvGrpSpPr>
                                            <a:grpSpLocks/>
                                          </wpg:cNvGrpSpPr>
                                          <wpg:grpSpPr bwMode="auto">
                                            <a:xfrm>
                                              <a:off x="4595" y="270"/>
                                              <a:ext cx="79" cy="0"/>
                                              <a:chOff x="4595" y="270"/>
                                              <a:chExt cx="79" cy="0"/>
                                            </a:xfrm>
                                          </wpg:grpSpPr>
                                          <wps:wsp>
                                            <wps:cNvPr id="45" name="Freeform 34"/>
                                            <wps:cNvSpPr>
                                              <a:spLocks/>
                                            </wps:cNvSpPr>
                                            <wps:spPr bwMode="auto">
                                              <a:xfrm>
                                                <a:off x="4595" y="270"/>
                                                <a:ext cx="79" cy="0"/>
                                              </a:xfrm>
                                              <a:custGeom>
                                                <a:avLst/>
                                                <a:gdLst>
                                                  <a:gd name="T0" fmla="+- 0 4595 4595"/>
                                                  <a:gd name="T1" fmla="*/ T0 w 79"/>
                                                  <a:gd name="T2" fmla="+- 0 4674 4595"/>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28"/>
                                            <wpg:cNvGrpSpPr>
                                              <a:grpSpLocks/>
                                            </wpg:cNvGrpSpPr>
                                            <wpg:grpSpPr bwMode="auto">
                                              <a:xfrm>
                                                <a:off x="4712" y="270"/>
                                                <a:ext cx="79" cy="0"/>
                                                <a:chOff x="4712" y="270"/>
                                                <a:chExt cx="79" cy="0"/>
                                              </a:xfrm>
                                            </wpg:grpSpPr>
                                            <wps:wsp>
                                              <wps:cNvPr id="47" name="Freeform 33"/>
                                              <wps:cNvSpPr>
                                                <a:spLocks/>
                                              </wps:cNvSpPr>
                                              <wps:spPr bwMode="auto">
                                                <a:xfrm>
                                                  <a:off x="4712" y="270"/>
                                                  <a:ext cx="79" cy="0"/>
                                                </a:xfrm>
                                                <a:custGeom>
                                                  <a:avLst/>
                                                  <a:gdLst>
                                                    <a:gd name="T0" fmla="+- 0 4712 4712"/>
                                                    <a:gd name="T1" fmla="*/ T0 w 79"/>
                                                    <a:gd name="T2" fmla="+- 0 4791 4712"/>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29"/>
                                              <wpg:cNvGrpSpPr>
                                                <a:grpSpLocks/>
                                              </wpg:cNvGrpSpPr>
                                              <wpg:grpSpPr bwMode="auto">
                                                <a:xfrm>
                                                  <a:off x="4830" y="270"/>
                                                  <a:ext cx="79" cy="0"/>
                                                  <a:chOff x="4830" y="270"/>
                                                  <a:chExt cx="79" cy="0"/>
                                                </a:xfrm>
                                              </wpg:grpSpPr>
                                              <wps:wsp>
                                                <wps:cNvPr id="49" name="Freeform 32"/>
                                                <wps:cNvSpPr>
                                                  <a:spLocks/>
                                                </wps:cNvSpPr>
                                                <wps:spPr bwMode="auto">
                                                  <a:xfrm>
                                                    <a:off x="4830" y="270"/>
                                                    <a:ext cx="79" cy="0"/>
                                                  </a:xfrm>
                                                  <a:custGeom>
                                                    <a:avLst/>
                                                    <a:gdLst>
                                                      <a:gd name="T0" fmla="+- 0 4830 4830"/>
                                                      <a:gd name="T1" fmla="*/ T0 w 79"/>
                                                      <a:gd name="T2" fmla="+- 0 4909 4830"/>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30"/>
                                                <wpg:cNvGrpSpPr>
                                                  <a:grpSpLocks/>
                                                </wpg:cNvGrpSpPr>
                                                <wpg:grpSpPr bwMode="auto">
                                                  <a:xfrm>
                                                    <a:off x="4947" y="270"/>
                                                    <a:ext cx="10" cy="0"/>
                                                    <a:chOff x="4947" y="270"/>
                                                    <a:chExt cx="10" cy="0"/>
                                                  </a:xfrm>
                                                </wpg:grpSpPr>
                                                <wps:wsp>
                                                  <wps:cNvPr id="51" name="Freeform 31"/>
                                                  <wps:cNvSpPr>
                                                    <a:spLocks/>
                                                  </wps:cNvSpPr>
                                                  <wps:spPr bwMode="auto">
                                                    <a:xfrm>
                                                      <a:off x="4947" y="270"/>
                                                      <a:ext cx="10" cy="0"/>
                                                    </a:xfrm>
                                                    <a:custGeom>
                                                      <a:avLst/>
                                                      <a:gdLst>
                                                        <a:gd name="T0" fmla="+- 0 4947 4947"/>
                                                        <a:gd name="T1" fmla="*/ T0 w 10"/>
                                                        <a:gd name="T2" fmla="+- 0 4957 4947"/>
                                                        <a:gd name="T3" fmla="*/ T2 w 10"/>
                                                      </a:gdLst>
                                                      <a:ahLst/>
                                                      <a:cxnLst>
                                                        <a:cxn ang="0">
                                                          <a:pos x="T1" y="0"/>
                                                        </a:cxn>
                                                        <a:cxn ang="0">
                                                          <a:pos x="T3" y="0"/>
                                                        </a:cxn>
                                                      </a:cxnLst>
                                                      <a:rect l="0" t="0" r="r" b="b"/>
                                                      <a:pathLst>
                                                        <a:path w="10">
                                                          <a:moveTo>
                                                            <a:pt x="0" y="0"/>
                                                          </a:moveTo>
                                                          <a:lnTo>
                                                            <a:pt x="1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76.6pt;margin-top:13.05pt;width:71.65pt;height:.8pt;z-index:-251657216;mso-position-horizontal-relative:page" coordorigin="3532,261" coordsize="14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">
                <v:group id="Group 18" o:spid="_x0000_s1027" style="position:absolute;left:3540;top:270;width:74;height:0" coordorigin="3540,270" coordsize="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43" o:spid="_x0000_s1028" style="position:absolute;left:3540;top:270;width:74;height:0;visibility:visible;mso-wrap-style:square;v-text-anchor:top" coordsize="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P+VMUA&#10;AADbAAAADwAAAGRycy9kb3ducmV2LnhtbESPQWsCMRCF7wX/QxihN026LVW3RtGCbQ+l4Cr0OmzG&#10;zdLNZNmk6/rvTUHo8fHmfW/ecj24RvTUhdqzhoepAkFcelNzpeF42E3mIEJENth4Jg0XCrBeje6W&#10;mBt/5j31RaxEgnDIUYONsc2lDKUlh2HqW+LknXznMCbZVdJ0eE5w18hMqWfpsObUYLGlV0vlT/Hr&#10;0htv78VX1nx/qt1Te7Lb3rB6XGh9Px42LyAiDfH/+Jb+MBqyGfxtSQC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5UxQAAANsAAAAPAAAAAAAAAAAAAAAAAJgCAABkcnMv&#10;ZG93bnJldi54bWxQSwUGAAAAAAQABAD1AAAAigMAAAAA&#10;" path="m,l75,e" filled="f" strokeweight=".82pt">
                    <v:path arrowok="t" o:connecttype="custom" o:connectlocs="0,0;75,0" o:connectangles="0,0"/>
                  </v:shape>
                  <v:group id="Group 19" o:spid="_x0000_s1029" style="position:absolute;left:3653;top:270;width:79;height:0" coordorigin="3653,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2" o:spid="_x0000_s1030" style="position:absolute;left:3653;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cocYA&#10;AADbAAAADwAAAGRycy9kb3ducmV2LnhtbESPQUsDMRSE74L/IbxCbzbbHmp3bVqKKChCsWsRvD2S&#10;52bp5mXdxO22v74RCh6HmfmGWa4H14ieulB7VjCdZCCItTc1Vwr2H893CxAhIhtsPJOCEwVYr25v&#10;llgYf+Qd9WWsRIJwKFCBjbEtpAzaksMw8S1x8r595zAm2VXSdHhMcNfIWZbNpcOa04LFlh4t6UP5&#10;6xSUn+dc3/fy593rfb59evsKr7ZVajwaNg8gIg3xP3xtvxgFsxz+vq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HcocYAAADbAAAADwAAAAAAAAAAAAAAAACYAgAAZHJz&#10;L2Rvd25yZXYueG1sUEsFBgAAAAAEAAQA9QAAAIsDAAAAAA==&#10;" path="m,l79,e" filled="f" strokeweight=".82pt">
                      <v:path arrowok="t" o:connecttype="custom" o:connectlocs="0,0;79,0" o:connectangles="0,0"/>
                    </v:shape>
                    <v:group id="Group 20" o:spid="_x0000_s1031" style="position:absolute;left:3771;top:270;width:79;height:0" coordorigin="3771,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41" o:spid="_x0000_s1032" style="position:absolute;left:3771;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GesYA&#10;AADbAAAADwAAAGRycy9kb3ducmV2LnhtbESPQWsCMRSE74L/IbyCt5q1hVZXo0hpQRFKu0qht0fy&#10;3CzdvGw3cd3665tCweMwM98wi1XvatFRGyrPCibjDASx9qbiUsFh/3I7BREissHaMyn4oQCr5XCw&#10;wNz4M79TV8RSJAiHHBXYGJtcyqAtOQxj3xAn7+hbhzHJtpSmxXOCu1reZdmDdFhxWrDY0JMl/VWc&#10;nILi4zLTj538fvP6MHt93n2GrW2UGt306zmISH28hv/bG6PgfgJ/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5GesYAAADbAAAADwAAAAAAAAAAAAAAAACYAgAAZHJz&#10;L2Rvd25yZXYueG1sUEsFBgAAAAAEAAQA9QAAAIsDAAAAAA==&#10;" path="m,l79,e" filled="f" strokeweight=".82pt">
                        <v:path arrowok="t" o:connecttype="custom" o:connectlocs="0,0;79,0" o:connectangles="0,0"/>
                      </v:shape>
                      <v:group id="Group 21" o:spid="_x0000_s1033" style="position:absolute;left:3888;top:270;width:79;height:0" coordorigin="3888,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0" o:spid="_x0000_s1034" style="position:absolute;left:3888;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B9lsYA&#10;AADbAAAADwAAAGRycy9kb3ducmV2LnhtbESPQWsCMRSE70L/Q3iF3mq2CrauRhFRaCkU3Uqht0fy&#10;3CzdvKybdF3765tCweMwM98w82XvatFRGyrPCh6GGQhi7U3FpYLD+/b+CUSIyAZrz6TgQgGWi5vB&#10;HHPjz7ynroilSBAOOSqwMTa5lEFbchiGviFO3tG3DmOSbSlNi+cEd7UcZdlEOqw4LVhsaG1JfxXf&#10;TkHx8TPVj5087bw+TN82r5/hxTZK3d32qxmISH28hv/bz0bBeAx/X9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B9lsYAAADbAAAADwAAAAAAAAAAAAAAAACYAgAAZHJz&#10;L2Rvd25yZXYueG1sUEsFBgAAAAAEAAQA9QAAAIsDAAAAAA==&#10;" path="m,l80,e" filled="f" strokeweight=".82pt">
                          <v:path arrowok="t" o:connecttype="custom" o:connectlocs="0,0;80,0" o:connectangles="0,0"/>
                        </v:shape>
                        <v:group id="Group 22" o:spid="_x0000_s1035" style="position:absolute;left:4006;top:270;width:80;height:0" coordorigin="4006,270" coordsize="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9" o:spid="_x0000_s1036" style="position:absolute;left:4006;top:270;width:80;height:0;visibility:visible;mso-wrap-style:square;v-text-anchor:top" coordsize="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d+esQA&#10;AADbAAAADwAAAGRycy9kb3ducmV2LnhtbESPQYvCMBSE74L/ITxhb5qqKNo1ioi7KIig7mG9PZq3&#10;bbF5KU3WVn+9EQSPw8x8w8wWjSnElSqXW1bQ70UgiBOrc04V/Jy+uhMQziNrLCyTghs5WMzbrRnG&#10;2tZ8oOvRpyJA2MWoIPO+jKV0SUYGXc+WxMH7s5VBH2SVSl1hHeCmkIMoGkuDOYeFDEtaZZRcjv8m&#10;ULbf+/NU39d1Xm+Gv6fbebdejpT66DTLTxCeGv8Ov9obrWA4g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3fnrEAAAA2wAAAA8AAAAAAAAAAAAAAAAAmAIAAGRycy9k&#10;b3ducmV2LnhtbFBLBQYAAAAABAAEAPUAAACJAwAAAAA=&#10;" path="m,l80,e" filled="f" strokeweight=".82pt">
                            <v:path arrowok="t" o:connecttype="custom" o:connectlocs="0,0;80,0" o:connectangles="0,0"/>
                          </v:shape>
                          <v:group id="Group 23" o:spid="_x0000_s1037" style="position:absolute;left:4124;top:270;width:79;height:0" coordorigin="4124,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8" o:spid="_x0000_s1038" style="position:absolute;left:4124;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7lcYA&#10;AADbAAAADwAAAGRycy9kb3ducmV2LnhtbESPQWsCMRSE74X+h/AK3mq2CrWuRhFRaBFKu5VCb4/k&#10;uVm6eVk36br6602h0OMwM98w82XvatFRGyrPCh6GGQhi7U3FpYL9x/b+CUSIyAZrz6TgTAGWi9ub&#10;OebGn/iduiKWIkE45KjAxtjkUgZtyWEY+oY4eQffOoxJtqU0LZ4S3NVylGWP0mHFacFiQ2tL+rv4&#10;cQqKz8tUTzp5fPN6P33d7L7Ci22UGtz1qxmISH38D/+1n42C8QR+v6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t7lcYAAADbAAAADwAAAAAAAAAAAAAAAACYAgAAZHJz&#10;L2Rvd25yZXYueG1sUEsFBgAAAAAEAAQA9QAAAIsDAAAAAA==&#10;" path="m,l79,e" filled="f" strokeweight=".82pt">
                              <v:path arrowok="t" o:connecttype="custom" o:connectlocs="0,0;79,0" o:connectangles="0,0"/>
                            </v:shape>
                            <v:group id="Group 24" o:spid="_x0000_s1039" style="position:absolute;left:4242;top:270;width:79;height:0" coordorigin="4242,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7" o:spid="_x0000_s1040" style="position:absolute;left:4242;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KfMYA&#10;AADbAAAADwAAAGRycy9kb3ducmV2LnhtbESPUUvDMBSF3wf7D+EKe3OpCrrWZWOIwsZAtjoE3y7J&#10;tSk2N7XJurpfbwRhj4dzznc48+XgGtFTF2rPCm6mGQhi7U3NlYLD28v1DESIyAYbz6TghwIsF+PR&#10;HAvjT7ynvoyVSBAOBSqwMbaFlEFbchimviVO3qfvHMYku0qaDk8J7hp5m2X30mHNacFiS0+W9Fd5&#10;dArK93OuH3r5vfP6kL8+bz/CxrZKTa6G1SOISEO8hP/ba6PgLoe/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hKfMYAAADbAAAADwAAAAAAAAAAAAAAAACYAgAAZHJz&#10;L2Rvd25yZXYueG1sUEsFBgAAAAAEAAQA9QAAAIsDAAAAAA==&#10;" path="m,l79,e" filled="f" strokeweight=".82pt">
                                <v:path arrowok="t" o:connecttype="custom" o:connectlocs="0,0;79,0" o:connectangles="0,0"/>
                              </v:shape>
                              <v:group id="Group 25" o:spid="_x0000_s1041" style="position:absolute;left:4359;top:270;width:79;height:0" coordorigin="4359,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6" o:spid="_x0000_s1042" style="position:absolute;left:4359;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g1B8YA&#10;AADbAAAADwAAAGRycy9kb3ducmV2LnhtbESPQWsCMRSE74L/IbyCt5q1lFZXo0hpQRFKu0qht0fy&#10;3CzdvGw3cd3665tCweMwM98wi1XvatFRGyrPCibjDASx9qbiUsFh/3I7BREissHaMyn4oQCr5XCw&#10;wNz4M79TV8RSJAiHHBXYGJtcyqAtOQxj3xAn7+hbhzHJtpSmxXOCu1reZdmDdFhxWrDY0JMl/VWc&#10;nILi4zLTj538fvP6MHt93n2GrW2UGt306zmISH28hv/bG6PgfgJ/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g1B8YAAADbAAAADwAAAAAAAAAAAAAAAACYAgAAZHJz&#10;L2Rvd25yZXYueG1sUEsFBgAAAAAEAAQA9QAAAIsDAAAAAA==&#10;" path="m,l80,e" filled="f" strokeweight=".82pt">
                                  <v:path arrowok="t" o:connecttype="custom" o:connectlocs="0,0;80,0" o:connectangles="0,0"/>
                                </v:shape>
                                <v:group id="Group 26" o:spid="_x0000_s1043" style="position:absolute;left:4477;top:270;width:79;height:0" coordorigin="4477,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35" o:spid="_x0000_s1044" style="position:absolute;left:4477;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O68YA&#10;AADbAAAADwAAAGRycy9kb3ducmV2LnhtbESP3WoCMRSE7wu+QzhC72q2P1RdjVJKC5VCqasI3h2S&#10;083Szcl2k66rT28KBS+HmfmGmS97V4uO2lB5VnA7ykAQa28qLhVsN683ExAhIhusPZOCIwVYLgZX&#10;c8yNP/CauiKWIkE45KjAxtjkUgZtyWEY+YY4eV++dRiTbEtpWjwkuKvlXZY9SocVpwWLDT1b0t/F&#10;r1NQ7E5TPe7kz6fX2+nHy/s+rGyj1PWwf5qBiNTHS/i//WYUPNzD35f0A+Ti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YO68YAAADbAAAADwAAAAAAAAAAAAAAAACYAgAAZHJz&#10;L2Rvd25yZXYueG1sUEsFBgAAAAAEAAQA9QAAAIsDAAAAAA==&#10;" path="m,l79,e" filled="f" strokeweight=".82pt">
                                    <v:path arrowok="t" o:connecttype="custom" o:connectlocs="0,0;79,0" o:connectangles="0,0"/>
                                  </v:shape>
                                  <v:group id="Group 27" o:spid="_x0000_s1045" style="position:absolute;left:4595;top:270;width:79;height:0" coordorigin="4595,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4" o:spid="_x0000_s1046" style="position:absolute;left:4595;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zBMYA&#10;AADbAAAADwAAAGRycy9kb3ducmV2LnhtbESPQUsDMRSE70L/Q3gFbzarqG23TYuIgkUQuy2F3h7J&#10;c7O4eVk3cbvtr28EocdhZr5h5sve1aKjNlSeFdyOMhDE2puKSwXbzevNBESIyAZrz6TgSAGWi8HV&#10;HHPjD7ymroilSBAOOSqwMTa5lEFbchhGviFO3pdvHcYk21KaFg8J7mp5l2WP0mHFacFiQ8+W9Hfx&#10;6xQUu9NUjzv58+n1dvrx8r4PK9sodT3sn2YgIvXxEv5vvxkF9w/w9yX9AL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MzBMYAAADbAAAADwAAAAAAAAAAAAAAAACYAgAAZHJz&#10;L2Rvd25yZXYueG1sUEsFBgAAAAAEAAQA9QAAAIsDAAAAAA==&#10;" path="m,l79,e" filled="f" strokeweight=".82pt">
                                      <v:path arrowok="t" o:connecttype="custom" o:connectlocs="0,0;79,0" o:connectangles="0,0"/>
                                    </v:shape>
                                    <v:group id="Group 28" o:spid="_x0000_s1047" style="position:absolute;left:4712;top:270;width:79;height:0" coordorigin="4712,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3" o:spid="_x0000_s1048" style="position:absolute;left:4712;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0I6MYA&#10;AADbAAAADwAAAGRycy9kb3ducmV2LnhtbESPQWsCMRSE74X+h/AK3mq2IrWuRhFRaBFKu5VCb4/k&#10;uVm6eVk36br6602h0OMwM98w82XvatFRGyrPCh6GGQhi7U3FpYL9x/b+CUSIyAZrz6TgTAGWi9ub&#10;OebGn/iduiKWIkE45KjAxtjkUgZtyWEY+oY4eQffOoxJtqU0LZ4S3NVylGWP0mHFacFiQ2tL+rv4&#10;cQqKz8tUTzp5fPN6P33d7L7Ci22UGtz1qxmISH38D/+1n42C8QR+v6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0I6MYAAADbAAAADwAAAAAAAAAAAAAAAACYAgAAZHJz&#10;L2Rvd25yZXYueG1sUEsFBgAAAAAEAAQA9QAAAIsDAAAAAA==&#10;" path="m,l79,e" filled="f" strokeweight=".82pt">
                                        <v:path arrowok="t" o:connecttype="custom" o:connectlocs="0,0;79,0" o:connectangles="0,0"/>
                                      </v:shape>
                                      <v:group id="Group 29" o:spid="_x0000_s1049" style="position:absolute;left:4830;top:270;width:79;height:0" coordorigin="4830,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2" o:spid="_x0000_s1050" style="position:absolute;left:4830;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5AcYA&#10;AADbAAAADwAAAGRycy9kb3ducmV2LnhtbESPUUvDMBSF3wf7D+EKe3OpIrrWZWOIwsZAtjoE3y7J&#10;tSk2N7XJurpfbwRhj4dzznc48+XgGtFTF2rPCm6mGQhi7U3NlYLD28v1DESIyAYbz6TghwIsF+PR&#10;HAvjT7ynvoyVSBAOBSqwMbaFlEFbchimviVO3qfvHMYku0qaDk8J7hp5m2X30mHNacFiS0+W9Fd5&#10;dArK93OuH3r5vfP6kL8+bz/CxrZKTa6G1SOISEO8hP/ba6PgLoe/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5AcYAAADbAAAADwAAAAAAAAAAAAAAAACYAgAAZHJz&#10;L2Rvd25yZXYueG1sUEsFBgAAAAAEAAQA9QAAAIsDAAAAAA==&#10;" path="m,l79,e" filled="f" strokeweight=".82pt">
                                          <v:path arrowok="t" o:connecttype="custom" o:connectlocs="0,0;79,0" o:connectangles="0,0"/>
                                        </v:shape>
                                        <v:group id="Group 30" o:spid="_x0000_s1051" style="position:absolute;left:4947;top:270;width:10;height:0" coordorigin="4947,27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1" o:spid="_x0000_s1052" style="position:absolute;left:4947;top:27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AKMMA&#10;AADbAAAADwAAAGRycy9kb3ducmV2LnhtbESPT4vCMBTE78J+h/AWvGnqX6QaZREElT1odvH8bJ5t&#10;2ealNFHrtzcLgsdhZn7DLFatrcSNGl86VjDoJyCIM2dKzhX8/mx6MxA+IBusHJOCB3lYLT86C0yN&#10;u/ORbjrkIkLYp6igCKFOpfRZQRZ939XE0bu4xmKIssmlafAe4baSwySZSoslx4UCa1oXlP3pq1Wg&#10;j/o0vo5I+8P4bKe70fdkv5kp1f1sv+YgArXhHX61t0bBZAD/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WAKMMAAADbAAAADwAAAAAAAAAAAAAAAACYAgAAZHJzL2Rv&#10;d25yZXYueG1sUEsFBgAAAAAEAAQA9QAAAIgDAAAAAA==&#10;" path="m,l10,e" filled="f" strokeweight=".82pt">
                                            <v:path arrowok="t" o:connecttype="custom" o:connectlocs="0,0;10,0" o:connectangles="0,0"/>
                                          </v:shape>
                                        </v:group>
                                      </v:group>
                                    </v:group>
                                  </v:group>
                                </v:group>
                              </v:group>
                            </v:group>
                          </v:group>
                        </v:group>
                      </v:group>
                    </v:group>
                  </v:group>
                </v:group>
                <w10:wrap anchorx="page"/>
              </v:group>
            </w:pict>
          </mc:Fallback>
        </mc:AlternateContent>
      </w:r>
      <w:r>
        <w:rPr>
          <w:noProof/>
          <w:lang w:val="hr-HR" w:eastAsia="hr-HR"/>
        </w:rPr>
        <mc:AlternateContent>
          <mc:Choice Requires="wpg">
            <w:drawing>
              <wp:anchor distT="0" distB="0" distL="114300" distR="114300" simplePos="0" relativeHeight="251660288" behindDoc="1" locked="0" layoutInCell="1" allowOverlap="1" wp14:anchorId="49F07019" wp14:editId="28094374">
                <wp:simplePos x="0" y="0"/>
                <wp:positionH relativeFrom="page">
                  <wp:posOffset>5390515</wp:posOffset>
                </wp:positionH>
                <wp:positionV relativeFrom="paragraph">
                  <wp:posOffset>165735</wp:posOffset>
                </wp:positionV>
                <wp:extent cx="459740" cy="10160"/>
                <wp:effectExtent l="0" t="0" r="16510" b="88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10160"/>
                          <a:chOff x="8489" y="261"/>
                          <a:chExt cx="724" cy="16"/>
                        </a:xfrm>
                      </wpg:grpSpPr>
                      <wpg:grpSp>
                        <wpg:cNvPr id="11" name="Group 3"/>
                        <wpg:cNvGrpSpPr>
                          <a:grpSpLocks/>
                        </wpg:cNvGrpSpPr>
                        <wpg:grpSpPr bwMode="auto">
                          <a:xfrm>
                            <a:off x="8497" y="270"/>
                            <a:ext cx="58" cy="0"/>
                            <a:chOff x="8497" y="270"/>
                            <a:chExt cx="58" cy="0"/>
                          </a:xfrm>
                        </wpg:grpSpPr>
                        <wps:wsp>
                          <wps:cNvPr id="12" name="Freeform 16"/>
                          <wps:cNvSpPr>
                            <a:spLocks/>
                          </wps:cNvSpPr>
                          <wps:spPr bwMode="auto">
                            <a:xfrm>
                              <a:off x="8497" y="270"/>
                              <a:ext cx="58" cy="0"/>
                            </a:xfrm>
                            <a:custGeom>
                              <a:avLst/>
                              <a:gdLst>
                                <a:gd name="T0" fmla="+- 0 8497 8497"/>
                                <a:gd name="T1" fmla="*/ T0 w 58"/>
                                <a:gd name="T2" fmla="+- 0 8555 8497"/>
                                <a:gd name="T3" fmla="*/ T2 w 58"/>
                              </a:gdLst>
                              <a:ahLst/>
                              <a:cxnLst>
                                <a:cxn ang="0">
                                  <a:pos x="T1" y="0"/>
                                </a:cxn>
                                <a:cxn ang="0">
                                  <a:pos x="T3" y="0"/>
                                </a:cxn>
                              </a:cxnLst>
                              <a:rect l="0" t="0" r="r" b="b"/>
                              <a:pathLst>
                                <a:path w="58">
                                  <a:moveTo>
                                    <a:pt x="0" y="0"/>
                                  </a:moveTo>
                                  <a:lnTo>
                                    <a:pt x="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 name="Group 4"/>
                          <wpg:cNvGrpSpPr>
                            <a:grpSpLocks/>
                          </wpg:cNvGrpSpPr>
                          <wpg:grpSpPr bwMode="auto">
                            <a:xfrm>
                              <a:off x="8593" y="270"/>
                              <a:ext cx="79" cy="0"/>
                              <a:chOff x="8593" y="270"/>
                              <a:chExt cx="79" cy="0"/>
                            </a:xfrm>
                          </wpg:grpSpPr>
                          <wps:wsp>
                            <wps:cNvPr id="14" name="Freeform 15"/>
                            <wps:cNvSpPr>
                              <a:spLocks/>
                            </wps:cNvSpPr>
                            <wps:spPr bwMode="auto">
                              <a:xfrm>
                                <a:off x="8593" y="270"/>
                                <a:ext cx="79" cy="0"/>
                              </a:xfrm>
                              <a:custGeom>
                                <a:avLst/>
                                <a:gdLst>
                                  <a:gd name="T0" fmla="+- 0 8593 8593"/>
                                  <a:gd name="T1" fmla="*/ T0 w 79"/>
                                  <a:gd name="T2" fmla="+- 0 8673 8593"/>
                                  <a:gd name="T3" fmla="*/ T2 w 79"/>
                                </a:gdLst>
                                <a:ahLst/>
                                <a:cxnLst>
                                  <a:cxn ang="0">
                                    <a:pos x="T1" y="0"/>
                                  </a:cxn>
                                  <a:cxn ang="0">
                                    <a:pos x="T3" y="0"/>
                                  </a:cxn>
                                </a:cxnLst>
                                <a:rect l="0" t="0" r="r" b="b"/>
                                <a:pathLst>
                                  <a:path w="79">
                                    <a:moveTo>
                                      <a:pt x="0" y="0"/>
                                    </a:moveTo>
                                    <a:lnTo>
                                      <a:pt x="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5"/>
                            <wpg:cNvGrpSpPr>
                              <a:grpSpLocks/>
                            </wpg:cNvGrpSpPr>
                            <wpg:grpSpPr bwMode="auto">
                              <a:xfrm>
                                <a:off x="8711" y="270"/>
                                <a:ext cx="79" cy="0"/>
                                <a:chOff x="8711" y="270"/>
                                <a:chExt cx="79" cy="0"/>
                              </a:xfrm>
                            </wpg:grpSpPr>
                            <wps:wsp>
                              <wps:cNvPr id="16" name="Freeform 14"/>
                              <wps:cNvSpPr>
                                <a:spLocks/>
                              </wps:cNvSpPr>
                              <wps:spPr bwMode="auto">
                                <a:xfrm>
                                  <a:off x="8711" y="270"/>
                                  <a:ext cx="79" cy="0"/>
                                </a:xfrm>
                                <a:custGeom>
                                  <a:avLst/>
                                  <a:gdLst>
                                    <a:gd name="T0" fmla="+- 0 8711 8711"/>
                                    <a:gd name="T1" fmla="*/ T0 w 79"/>
                                    <a:gd name="T2" fmla="+- 0 8790 8711"/>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6"/>
                              <wpg:cNvGrpSpPr>
                                <a:grpSpLocks/>
                              </wpg:cNvGrpSpPr>
                              <wpg:grpSpPr bwMode="auto">
                                <a:xfrm>
                                  <a:off x="8829" y="270"/>
                                  <a:ext cx="79" cy="0"/>
                                  <a:chOff x="8829" y="270"/>
                                  <a:chExt cx="79" cy="0"/>
                                </a:xfrm>
                              </wpg:grpSpPr>
                              <wps:wsp>
                                <wps:cNvPr id="18" name="Freeform 13"/>
                                <wps:cNvSpPr>
                                  <a:spLocks/>
                                </wps:cNvSpPr>
                                <wps:spPr bwMode="auto">
                                  <a:xfrm>
                                    <a:off x="8829" y="270"/>
                                    <a:ext cx="79" cy="0"/>
                                  </a:xfrm>
                                  <a:custGeom>
                                    <a:avLst/>
                                    <a:gdLst>
                                      <a:gd name="T0" fmla="+- 0 8829 8829"/>
                                      <a:gd name="T1" fmla="*/ T0 w 79"/>
                                      <a:gd name="T2" fmla="+- 0 8908 8829"/>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7"/>
                                <wpg:cNvGrpSpPr>
                                  <a:grpSpLocks/>
                                </wpg:cNvGrpSpPr>
                                <wpg:grpSpPr bwMode="auto">
                                  <a:xfrm>
                                    <a:off x="8946" y="270"/>
                                    <a:ext cx="79" cy="0"/>
                                    <a:chOff x="8946" y="270"/>
                                    <a:chExt cx="79" cy="0"/>
                                  </a:xfrm>
                                </wpg:grpSpPr>
                                <wps:wsp>
                                  <wps:cNvPr id="20" name="Freeform 12"/>
                                  <wps:cNvSpPr>
                                    <a:spLocks/>
                                  </wps:cNvSpPr>
                                  <wps:spPr bwMode="auto">
                                    <a:xfrm>
                                      <a:off x="8946" y="270"/>
                                      <a:ext cx="79" cy="0"/>
                                    </a:xfrm>
                                    <a:custGeom>
                                      <a:avLst/>
                                      <a:gdLst>
                                        <a:gd name="T0" fmla="+- 0 8946 8946"/>
                                        <a:gd name="T1" fmla="*/ T0 w 79"/>
                                        <a:gd name="T2" fmla="+- 0 9025 8946"/>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 name="Group 8"/>
                                  <wpg:cNvGrpSpPr>
                                    <a:grpSpLocks/>
                                  </wpg:cNvGrpSpPr>
                                  <wpg:grpSpPr bwMode="auto">
                                    <a:xfrm>
                                      <a:off x="9064" y="270"/>
                                      <a:ext cx="79" cy="0"/>
                                      <a:chOff x="9064" y="270"/>
                                      <a:chExt cx="79" cy="0"/>
                                    </a:xfrm>
                                  </wpg:grpSpPr>
                                  <wps:wsp>
                                    <wps:cNvPr id="22" name="Freeform 11"/>
                                    <wps:cNvSpPr>
                                      <a:spLocks/>
                                    </wps:cNvSpPr>
                                    <wps:spPr bwMode="auto">
                                      <a:xfrm>
                                        <a:off x="9064" y="270"/>
                                        <a:ext cx="79" cy="0"/>
                                      </a:xfrm>
                                      <a:custGeom>
                                        <a:avLst/>
                                        <a:gdLst>
                                          <a:gd name="T0" fmla="+- 0 9064 9064"/>
                                          <a:gd name="T1" fmla="*/ T0 w 79"/>
                                          <a:gd name="T2" fmla="+- 0 9143 9064"/>
                                          <a:gd name="T3" fmla="*/ T2 w 79"/>
                                        </a:gdLst>
                                        <a:ahLst/>
                                        <a:cxnLst>
                                          <a:cxn ang="0">
                                            <a:pos x="T1" y="0"/>
                                          </a:cxn>
                                          <a:cxn ang="0">
                                            <a:pos x="T3" y="0"/>
                                          </a:cxn>
                                        </a:cxnLst>
                                        <a:rect l="0" t="0" r="r" b="b"/>
                                        <a:pathLst>
                                          <a:path w="79">
                                            <a:moveTo>
                                              <a:pt x="0" y="0"/>
                                            </a:moveTo>
                                            <a:lnTo>
                                              <a:pt x="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 name="Group 9"/>
                                    <wpg:cNvGrpSpPr>
                                      <a:grpSpLocks/>
                                    </wpg:cNvGrpSpPr>
                                    <wpg:grpSpPr bwMode="auto">
                                      <a:xfrm>
                                        <a:off x="9181" y="270"/>
                                        <a:ext cx="24" cy="0"/>
                                        <a:chOff x="9181" y="270"/>
                                        <a:chExt cx="24" cy="0"/>
                                      </a:xfrm>
                                    </wpg:grpSpPr>
                                    <wps:wsp>
                                      <wps:cNvPr id="24" name="Freeform 10"/>
                                      <wps:cNvSpPr>
                                        <a:spLocks/>
                                      </wps:cNvSpPr>
                                      <wps:spPr bwMode="auto">
                                        <a:xfrm>
                                          <a:off x="9181" y="270"/>
                                          <a:ext cx="24" cy="0"/>
                                        </a:xfrm>
                                        <a:custGeom>
                                          <a:avLst/>
                                          <a:gdLst>
                                            <a:gd name="T0" fmla="+- 0 9181 9181"/>
                                            <a:gd name="T1" fmla="*/ T0 w 24"/>
                                            <a:gd name="T2" fmla="+- 0 9205 9181"/>
                                            <a:gd name="T3" fmla="*/ T2 w 24"/>
                                          </a:gdLst>
                                          <a:ahLst/>
                                          <a:cxnLst>
                                            <a:cxn ang="0">
                                              <a:pos x="T1" y="0"/>
                                            </a:cxn>
                                            <a:cxn ang="0">
                                              <a:pos x="T3" y="0"/>
                                            </a:cxn>
                                          </a:cxnLst>
                                          <a:rect l="0" t="0" r="r" b="b"/>
                                          <a:pathLst>
                                            <a:path w="24">
                                              <a:moveTo>
                                                <a:pt x="0" y="0"/>
                                              </a:moveTo>
                                              <a:lnTo>
                                                <a:pt x="2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4.45pt;margin-top:13.05pt;width:36.2pt;height:.8pt;z-index:-251656192;mso-position-horizontal-relative:page" coordorigin="8489,261" coordsize="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">
                <v:group id="Group 3" o:spid="_x0000_s1027" style="position:absolute;left:8497;top:270;width:58;height:0" coordorigin="8497,270" coordsize="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28" style="position:absolute;left:8497;top:270;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g+sIA&#10;AADbAAAADwAAAGRycy9kb3ducmV2LnhtbERPS2vCQBC+C/6HZYTezMZEiqauQQuFFnqploK36e7k&#10;gdnZkF01/ffdQsHbfHzP2ZSj7cSVBt86VrBIUhDE2pmWawWfx5f5CoQPyAY7x6TghzyU2+lkg4Vx&#10;N/6g6yHUIoawL1BBE0JfSOl1QxZ94nriyFVusBgiHGppBrzFcNvJLE0fpcWWY0ODPT03pM+Hi1VQ&#10;vS11f/l+z9enam8oz62ul19KPczG3ROIQGO4i//drybOz+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2D6wgAAANsAAAAPAAAAAAAAAAAAAAAAAJgCAABkcnMvZG93&#10;bnJldi54bWxQSwUGAAAAAAQABAD1AAAAhwMAAAAA&#10;" path="m,l58,e" filled="f" strokeweight=".82pt">
                    <v:path arrowok="t" o:connecttype="custom" o:connectlocs="0,0;58,0" o:connectangles="0,0"/>
                  </v:shape>
                  <v:group id="Group 4" o:spid="_x0000_s1029" style="position:absolute;left:8593;top:270;width:79;height:0" coordorigin="8593,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0" style="position:absolute;left:8593;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y5gsMA&#10;AADbAAAADwAAAGRycy9kb3ducmV2LnhtbERP32vCMBB+H/g/hBP2pqky5qxGEdlgYyCuk4FvR3Jr&#10;yppL12S1219vBGFv9/H9vOW6d7XoqA2VZwWTcQaCWHtTcang8P40egARIrLB2jMp+KUA69XgZom5&#10;8Sd+o66IpUghHHJUYGNscimDtuQwjH1DnLhP3zqMCbalNC2eUrir5TTL7qXDilODxYa2lvRX8eMU&#10;FB9/cz3r5Pfe68N89/h6DC+2Uep22G8WICL18V98dT+bNP8OLr+kA+Tq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y5gsMAAADbAAAADwAAAAAAAAAAAAAAAACYAgAAZHJzL2Rv&#10;d25yZXYueG1sUEsFBgAAAAAEAAQA9QAAAIgDAAAAAA==&#10;" path="m,l80,e" filled="f" strokeweight=".82pt">
                      <v:path arrowok="t" o:connecttype="custom" o:connectlocs="0,0;80,0" o:connectangles="0,0"/>
                    </v:shape>
                    <v:group id="Group 5" o:spid="_x0000_s1031" style="position:absolute;left:8711;top:270;width:79;height:0" coordorigin="8711,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4" o:spid="_x0000_s1032" style="position:absolute;left:8711;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CbsMA&#10;AADbAAAADwAAAGRycy9kb3ducmV2LnhtbERPTWsCMRC9F/wPYQRvNWsPtq5GEWnBUih1FcHbkIyb&#10;xc1ku0nXbX99Uyh4m8f7nMWqd7XoqA2VZwWTcQaCWHtTcangsH+5fwIRIrLB2jMp+KYAq+XgboG5&#10;8VfeUVfEUqQQDjkqsDE2uZRBW3IYxr4hTtzZtw5jgm0pTYvXFO5q+ZBlU+mw4tRgsaGNJX0pvpyC&#10;4vgz04+d/Pzw+jB7f347hVfbKDUa9us5iEh9vIn/3VuT5k/h75d0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CbsMAAADbAAAADwAAAAAAAAAAAAAAAACYAgAAZHJzL2Rv&#10;d25yZXYueG1sUEsFBgAAAAAEAAQA9QAAAIgDAAAAAA==&#10;" path="m,l79,e" filled="f" strokeweight=".82pt">
                        <v:path arrowok="t" o:connecttype="custom" o:connectlocs="0,0;79,0" o:connectangles="0,0"/>
                      </v:shape>
                      <v:group id="Group 6" o:spid="_x0000_s1033" style="position:absolute;left:8829;top:270;width:79;height:0" coordorigin="8829,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3" o:spid="_x0000_s1034" style="position:absolute;left:8829;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zh8YA&#10;AADbAAAADwAAAGRycy9kb3ducmV2LnhtbESPQUsDMRCF74L/IYzgzWb10Nq1aRGxUBGKrkXwNiTj&#10;ZnEz2W7idttf7xyE3mZ4b977ZrEaQ6sG6lMT2cDtpABFbKNruDaw+1jf3INKGdlhG5kMHCnBanl5&#10;scDSxQO/01DlWkkIpxIN+Jy7UutkPQVMk9gRi/Yd+4BZ1r7WrseDhIdW3xXFVAdsWBo8dvTkyf5U&#10;v8FA9Xma29mg92/R7ubb59ev9OI7Y66vxscHUJnGfDb/X2+c4Aus/CID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zh8YAAADbAAAADwAAAAAAAAAAAAAAAACYAgAAZHJz&#10;L2Rvd25yZXYueG1sUEsFBgAAAAAEAAQA9QAAAIsDAAAAAA==&#10;" path="m,l79,e" filled="f" strokeweight=".82pt">
                          <v:path arrowok="t" o:connecttype="custom" o:connectlocs="0,0;79,0" o:connectangles="0,0"/>
                        </v:shape>
                        <v:group id="Group 7" o:spid="_x0000_s1035" style="position:absolute;left:8946;top:270;width:79;height:0" coordorigin="8946,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2" o:spid="_x0000_s1036" style="position:absolute;left:8946;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1PMIA&#10;AADbAAAADwAAAGRycy9kb3ducmV2LnhtbERPz2vCMBS+D/wfwhO8zVQPm3ZGEXEwEcasIuz2SN6a&#10;suala2Lt9tcvB8Hjx/d7sepdLTpqQ+VZwWScgSDW3lRcKjgdXx9nIEJENlh7JgW/FGC1HDwsMDf+&#10;ygfqiliKFMIhRwU2xiaXMmhLDsPYN8SJ+/Ktw5hgW0rT4jWFu1pOs+xJOqw4NVhsaGNJfxcXp6A4&#10;/831cyd/Prw+zd+3+8+ws41So2G/fgERqY938c39ZhRM0/r0Jf0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3U8wgAAANsAAAAPAAAAAAAAAAAAAAAAAJgCAABkcnMvZG93&#10;bnJldi54bWxQSwUGAAAAAAQABAD1AAAAhwMAAAAA&#10;" path="m,l79,e" filled="f" strokeweight=".82pt">
                            <v:path arrowok="t" o:connecttype="custom" o:connectlocs="0,0;79,0" o:connectangles="0,0"/>
                          </v:shape>
                          <v:group id="Group 8" o:spid="_x0000_s1037" style="position:absolute;left:9064;top:270;width:79;height:0" coordorigin="9064,270" coordsize="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1" o:spid="_x0000_s1038" style="position:absolute;left:9064;top:270;width:79;height:0;visibility:visible;mso-wrap-style:square;v-text-anchor:top" coordsize="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0MUA&#10;AADbAAAADwAAAGRycy9kb3ducmV2LnhtbESPQUvDQBSE74L/YXkFb3bTHNSm3YQiCoogNpZCb4/d&#10;12xo9m3Mrmn017uC4HGYmW+YdTW5Tow0hNazgsU8A0GsvWm5UbB7f7y+AxEissHOMyn4ogBVeXmx&#10;xsL4M29prGMjEoRDgQpsjH0hZdCWHIa574mTd/SDw5jk0Egz4DnBXSfzLLuRDltOCxZ7urekT/Wn&#10;U1Dvv5f6dpQfb17vlq8PL4fwbHulrmbTZgUi0hT/w3/tJ6Mgz+H3S/oB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U7QxQAAANsAAAAPAAAAAAAAAAAAAAAAAJgCAABkcnMv&#10;ZG93bnJldi54bWxQSwUGAAAAAAQABAD1AAAAigMAAAAA&#10;" path="m,l79,e" filled="f" strokeweight=".82pt">
                              <v:path arrowok="t" o:connecttype="custom" o:connectlocs="0,0;79,0" o:connectangles="0,0"/>
                            </v:shape>
                            <v:group id="Group 9" o:spid="_x0000_s1039" style="position:absolute;left:9181;top:270;width:24;height:0" coordorigin="9181,270" coordsize="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40" style="position:absolute;left:9181;top:270;width:24;height:0;visibility:visible;mso-wrap-style:square;v-text-anchor:top" coordsize="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ucYA&#10;AADbAAAADwAAAGRycy9kb3ducmV2LnhtbESPQWvCQBSE74L/YXkFL6VutKXE6CpSKBp6ahoP3h67&#10;r0lI9m3Irpr++26h4HGYmW+YzW60nbjS4BvHChbzBASxdqbhSkH59f6UgvAB2WDnmBT8kIfddjrZ&#10;YGbcjT/pWoRKRAj7DBXUIfSZlF7XZNHPXU8cvW83WAxRDpU0A94i3HZymSSv0mLDcaHGnt5q0m1x&#10;sQqe94+rQ56edHc5F2le6vb4kbdKzR7G/RpEoDHcw//to1GwfIG/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qOucYAAADbAAAADwAAAAAAAAAAAAAAAACYAgAAZHJz&#10;L2Rvd25yZXYueG1sUEsFBgAAAAAEAAQA9QAAAIsDAAAAAA==&#10;" path="m,l24,e" filled="f" strokeweight=".82pt">
                                <v:path arrowok="t" o:connecttype="custom" o:connectlocs="0,0;24,0" o:connectangles="0,0"/>
                              </v:shape>
                            </v:group>
                          </v:group>
                        </v:group>
                      </v:group>
                    </v:group>
                  </v:group>
                </v:group>
                <w10:wrap anchorx="page"/>
              </v:group>
            </w:pict>
          </mc:Fallback>
        </mc:AlternateContent>
      </w:r>
      <w:r>
        <w:rPr>
          <w:rFonts w:ascii="Tahoma" w:eastAsia="Tahoma" w:hAnsi="Tahoma" w:cs="Tahoma"/>
          <w:b/>
          <w:spacing w:val="1"/>
          <w:position w:val="-1"/>
          <w:sz w:val="22"/>
          <w:szCs w:val="22"/>
        </w:rPr>
        <w:t>D</w:t>
      </w:r>
      <w:r>
        <w:rPr>
          <w:rFonts w:ascii="Tahoma" w:eastAsia="Tahoma" w:hAnsi="Tahoma" w:cs="Tahoma"/>
          <w:b/>
          <w:position w:val="-1"/>
          <w:sz w:val="22"/>
          <w:szCs w:val="22"/>
        </w:rPr>
        <w:t>a</w:t>
      </w:r>
      <w:r>
        <w:rPr>
          <w:rFonts w:ascii="Tahoma" w:eastAsia="Tahoma" w:hAnsi="Tahoma" w:cs="Tahoma"/>
          <w:b/>
          <w:spacing w:val="-1"/>
          <w:position w:val="-1"/>
          <w:sz w:val="22"/>
          <w:szCs w:val="22"/>
        </w:rPr>
        <w:t>t</w:t>
      </w:r>
      <w:r>
        <w:rPr>
          <w:rFonts w:ascii="Tahoma" w:eastAsia="Tahoma" w:hAnsi="Tahoma" w:cs="Tahoma"/>
          <w:b/>
          <w:position w:val="-1"/>
          <w:sz w:val="22"/>
          <w:szCs w:val="22"/>
        </w:rPr>
        <w:t>u</w:t>
      </w:r>
      <w:r>
        <w:rPr>
          <w:rFonts w:ascii="Tahoma" w:eastAsia="Tahoma" w:hAnsi="Tahoma" w:cs="Tahoma"/>
          <w:b/>
          <w:spacing w:val="1"/>
          <w:position w:val="-1"/>
          <w:sz w:val="22"/>
          <w:szCs w:val="22"/>
        </w:rPr>
        <w:t>m</w:t>
      </w:r>
      <w:r>
        <w:rPr>
          <w:rFonts w:ascii="Tahoma" w:eastAsia="Tahoma" w:hAnsi="Tahoma" w:cs="Tahoma"/>
          <w:b/>
          <w:position w:val="-1"/>
          <w:sz w:val="22"/>
          <w:szCs w:val="22"/>
        </w:rPr>
        <w:t xml:space="preserve">:                                                                    </w:t>
      </w:r>
      <w:r>
        <w:rPr>
          <w:rFonts w:ascii="Tahoma" w:eastAsia="Tahoma" w:hAnsi="Tahoma" w:cs="Tahoma"/>
          <w:b/>
          <w:spacing w:val="48"/>
          <w:position w:val="-1"/>
          <w:sz w:val="22"/>
          <w:szCs w:val="22"/>
        </w:rPr>
        <w:t xml:space="preserve"> </w:t>
      </w:r>
      <w:r>
        <w:rPr>
          <w:rFonts w:ascii="Tahoma" w:eastAsia="Tahoma" w:hAnsi="Tahoma" w:cs="Tahoma"/>
          <w:b/>
          <w:spacing w:val="-1"/>
          <w:position w:val="-1"/>
          <w:sz w:val="22"/>
          <w:szCs w:val="22"/>
        </w:rPr>
        <w:t>P</w:t>
      </w:r>
      <w:r>
        <w:rPr>
          <w:rFonts w:ascii="Tahoma" w:eastAsia="Tahoma" w:hAnsi="Tahoma" w:cs="Tahoma"/>
          <w:b/>
          <w:position w:val="-1"/>
          <w:sz w:val="22"/>
          <w:szCs w:val="22"/>
        </w:rPr>
        <w:t>otpi</w:t>
      </w:r>
      <w:r>
        <w:rPr>
          <w:rFonts w:ascii="Tahoma" w:eastAsia="Tahoma" w:hAnsi="Tahoma" w:cs="Tahoma"/>
          <w:b/>
          <w:spacing w:val="-1"/>
          <w:position w:val="-1"/>
          <w:sz w:val="22"/>
          <w:szCs w:val="22"/>
        </w:rPr>
        <w:t>s</w:t>
      </w:r>
      <w:r>
        <w:rPr>
          <w:rFonts w:ascii="Tahoma" w:eastAsia="Tahoma" w:hAnsi="Tahoma" w:cs="Tahoma"/>
          <w:b/>
          <w:position w:val="-1"/>
          <w:sz w:val="22"/>
          <w:szCs w:val="22"/>
        </w:rPr>
        <w:t>:</w:t>
      </w:r>
    </w:p>
    <w:p w:rsidR="00F14D39" w:rsidRDefault="00F14D39" w:rsidP="00F14D39">
      <w:pPr>
        <w:spacing w:line="200" w:lineRule="exact"/>
      </w:pPr>
    </w:p>
    <w:p w:rsidR="00F14D39" w:rsidRDefault="00F14D39" w:rsidP="00F14D39">
      <w:pPr>
        <w:spacing w:before="34"/>
        <w:ind w:left="176"/>
        <w:rPr>
          <w:rFonts w:ascii="Arial" w:eastAsia="Arial" w:hAnsi="Arial" w:cs="Arial"/>
        </w:rPr>
      </w:pPr>
      <w:r>
        <w:rPr>
          <w:rFonts w:ascii="Arial" w:eastAsia="Arial" w:hAnsi="Arial" w:cs="Arial"/>
          <w:spacing w:val="-1"/>
        </w:rPr>
        <w:t>P</w:t>
      </w:r>
      <w:r>
        <w:rPr>
          <w:rFonts w:ascii="Arial" w:eastAsia="Arial" w:hAnsi="Arial" w:cs="Arial"/>
          <w:spacing w:val="1"/>
        </w:rPr>
        <w:t>ri</w:t>
      </w:r>
      <w:r>
        <w:rPr>
          <w:rFonts w:ascii="Arial" w:eastAsia="Arial" w:hAnsi="Arial" w:cs="Arial"/>
          <w:spacing w:val="-1"/>
        </w:rPr>
        <w:t>vi</w:t>
      </w:r>
      <w:r>
        <w:rPr>
          <w:rFonts w:ascii="Arial" w:eastAsia="Arial" w:hAnsi="Arial" w:cs="Arial"/>
          <w:spacing w:val="2"/>
        </w:rPr>
        <w:t>t</w:t>
      </w:r>
      <w:r>
        <w:rPr>
          <w:rFonts w:ascii="Arial" w:eastAsia="Arial" w:hAnsi="Arial" w:cs="Arial"/>
        </w:rPr>
        <w:t>a</w:t>
      </w:r>
      <w:r>
        <w:rPr>
          <w:rFonts w:ascii="Arial" w:eastAsia="Arial" w:hAnsi="Arial" w:cs="Arial"/>
          <w:spacing w:val="3"/>
        </w:rPr>
        <w:t>k</w:t>
      </w:r>
      <w:r>
        <w:rPr>
          <w:rFonts w:ascii="Arial" w:eastAsia="Arial" w:hAnsi="Arial" w:cs="Arial"/>
        </w:rPr>
        <w:t>:</w:t>
      </w:r>
    </w:p>
    <w:p w:rsidR="00F14D39" w:rsidRDefault="00F14D39" w:rsidP="00F14D39">
      <w:pPr>
        <w:ind w:left="176"/>
        <w:rPr>
          <w:rFonts w:ascii="Arial" w:eastAsia="Arial" w:hAnsi="Arial" w:cs="Arial"/>
        </w:rPr>
      </w:pPr>
      <w:r>
        <w:rPr>
          <w:rFonts w:ascii="Arial" w:eastAsia="Arial" w:hAnsi="Arial" w:cs="Arial"/>
          <w:spacing w:val="1"/>
        </w:rPr>
        <w:t>-</w:t>
      </w:r>
      <w:r>
        <w:rPr>
          <w:rFonts w:ascii="Arial" w:eastAsia="Arial" w:hAnsi="Arial" w:cs="Arial"/>
        </w:rPr>
        <w:t>p</w:t>
      </w:r>
      <w:r>
        <w:rPr>
          <w:rFonts w:ascii="Arial" w:eastAsia="Arial" w:hAnsi="Arial" w:cs="Arial"/>
          <w:spacing w:val="-1"/>
        </w:rPr>
        <w:t>o</w:t>
      </w:r>
      <w:r>
        <w:rPr>
          <w:rFonts w:ascii="Arial" w:eastAsia="Arial" w:hAnsi="Arial" w:cs="Arial"/>
        </w:rPr>
        <w:t>t</w:t>
      </w:r>
      <w:r>
        <w:rPr>
          <w:rFonts w:ascii="Arial" w:eastAsia="Arial" w:hAnsi="Arial" w:cs="Arial"/>
          <w:spacing w:val="-1"/>
        </w:rPr>
        <w:t>v</w:t>
      </w:r>
      <w:r>
        <w:rPr>
          <w:rFonts w:ascii="Arial" w:eastAsia="Arial" w:hAnsi="Arial" w:cs="Arial"/>
          <w:spacing w:val="1"/>
        </w:rPr>
        <w:t>r</w:t>
      </w:r>
      <w:r>
        <w:rPr>
          <w:rFonts w:ascii="Arial" w:eastAsia="Arial" w:hAnsi="Arial" w:cs="Arial"/>
          <w:spacing w:val="2"/>
        </w:rPr>
        <w:t>d</w:t>
      </w:r>
      <w:r>
        <w:rPr>
          <w:rFonts w:ascii="Arial" w:eastAsia="Arial" w:hAnsi="Arial" w:cs="Arial"/>
        </w:rPr>
        <w:t>e</w:t>
      </w:r>
    </w:p>
    <w:p w:rsidR="00F14D39" w:rsidRDefault="00F14D39" w:rsidP="00F14D39">
      <w:pPr>
        <w:ind w:left="176"/>
        <w:rPr>
          <w:rFonts w:ascii="Arial" w:eastAsia="Arial" w:hAnsi="Arial" w:cs="Arial"/>
          <w:bCs/>
          <w:sz w:val="24"/>
          <w:szCs w:val="24"/>
          <w:lang w:val="hr-HR"/>
        </w:rPr>
      </w:pPr>
    </w:p>
    <w:p w:rsidR="00F14D39" w:rsidRPr="00E245B5" w:rsidRDefault="00F14D39" w:rsidP="00F14D39">
      <w:pPr>
        <w:ind w:left="176"/>
        <w:rPr>
          <w:rFonts w:ascii="Arial" w:eastAsia="Arial" w:hAnsi="Arial" w:cs="Arial"/>
          <w:bCs/>
          <w:sz w:val="24"/>
          <w:szCs w:val="24"/>
          <w:lang w:val="hr-HR"/>
        </w:rPr>
      </w:pPr>
      <w:r w:rsidRPr="00E245B5">
        <w:rPr>
          <w:rFonts w:ascii="Arial" w:eastAsia="Arial" w:hAnsi="Arial" w:cs="Arial"/>
          <w:bCs/>
          <w:sz w:val="24"/>
          <w:szCs w:val="24"/>
          <w:lang w:val="hr-HR"/>
        </w:rPr>
        <w:lastRenderedPageBreak/>
        <w:t xml:space="preserve">Obrazac </w:t>
      </w:r>
      <w:r>
        <w:rPr>
          <w:rFonts w:ascii="Arial" w:eastAsia="Arial" w:hAnsi="Arial" w:cs="Arial"/>
          <w:bCs/>
          <w:sz w:val="24"/>
          <w:szCs w:val="24"/>
          <w:lang w:val="hr-HR"/>
        </w:rPr>
        <w:t>5</w:t>
      </w:r>
      <w:r w:rsidRPr="00E245B5">
        <w:rPr>
          <w:rFonts w:ascii="Arial" w:eastAsia="Arial" w:hAnsi="Arial" w:cs="Arial"/>
          <w:bCs/>
          <w:sz w:val="24"/>
          <w:szCs w:val="24"/>
          <w:lang w:val="hr-HR"/>
        </w:rPr>
        <w:t xml:space="preserve">.             </w:t>
      </w:r>
    </w:p>
    <w:p w:rsidR="00F14D39" w:rsidRPr="00E245B5" w:rsidRDefault="00F14D39" w:rsidP="00F14D39">
      <w:pPr>
        <w:ind w:left="176"/>
        <w:rPr>
          <w:rFonts w:ascii="Arial Narrow" w:eastAsia="Arial" w:hAnsi="Arial Narrow" w:cs="Arial"/>
          <w:b/>
          <w:bCs/>
          <w:sz w:val="24"/>
          <w:szCs w:val="24"/>
          <w:lang w:val="hr-HR"/>
        </w:rPr>
      </w:pPr>
    </w:p>
    <w:p w:rsidR="00F14D39" w:rsidRPr="00E245B5" w:rsidRDefault="00F14D39" w:rsidP="00F14D39">
      <w:pPr>
        <w:ind w:left="176"/>
        <w:rPr>
          <w:rFonts w:ascii="Arial Narrow" w:eastAsia="Arial" w:hAnsi="Arial Narrow" w:cs="Arial"/>
          <w:b/>
          <w:bCs/>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b/>
          <w:bCs/>
          <w:lang w:val="hr-HR"/>
        </w:rPr>
        <w:t xml:space="preserve">             Izjava o prihvaćanju općih i posebnih uvjeta iz poziva za dostavu ponuda</w:t>
      </w:r>
    </w:p>
    <w:p w:rsidR="00F14D39" w:rsidRPr="00E245B5" w:rsidRDefault="00F14D39" w:rsidP="00F14D39">
      <w:pPr>
        <w:ind w:left="176"/>
        <w:rPr>
          <w:rFonts w:ascii="Arial" w:eastAsia="Arial" w:hAnsi="Arial" w:cs="Arial"/>
          <w:lang w:val="hr-HR"/>
        </w:rPr>
      </w:pPr>
      <w:r>
        <w:rPr>
          <w:rFonts w:ascii="Arial" w:eastAsia="Arial" w:hAnsi="Arial" w:cs="Arial"/>
          <w:noProof/>
          <w:lang w:val="hr-HR" w:eastAsia="hr-HR"/>
        </w:rPr>
        <mc:AlternateContent>
          <mc:Choice Requires="wps">
            <w:drawing>
              <wp:anchor distT="4294967295" distB="4294967295" distL="114300" distR="114300" simplePos="0" relativeHeight="251661312" behindDoc="1" locked="0" layoutInCell="0" allowOverlap="1" wp14:anchorId="066D80DA" wp14:editId="31F4D827">
                <wp:simplePos x="0" y="0"/>
                <wp:positionH relativeFrom="column">
                  <wp:posOffset>-5715</wp:posOffset>
                </wp:positionH>
                <wp:positionV relativeFrom="paragraph">
                  <wp:posOffset>180339</wp:posOffset>
                </wp:positionV>
                <wp:extent cx="5896610" cy="0"/>
                <wp:effectExtent l="0" t="0" r="27940" b="19050"/>
                <wp:wrapNone/>
                <wp:docPr id="137" name="Ravni poveznik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2pt" to="463.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" o:allowincell="f" strokeweight=".16931mm"/>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2336" behindDoc="1" locked="0" layoutInCell="0" allowOverlap="1" wp14:anchorId="19152969" wp14:editId="5BE2616E">
                <wp:simplePos x="0" y="0"/>
                <wp:positionH relativeFrom="column">
                  <wp:posOffset>-5715</wp:posOffset>
                </wp:positionH>
                <wp:positionV relativeFrom="paragraph">
                  <wp:posOffset>361314</wp:posOffset>
                </wp:positionV>
                <wp:extent cx="5896610" cy="0"/>
                <wp:effectExtent l="0" t="0" r="27940" b="19050"/>
                <wp:wrapNone/>
                <wp:docPr id="136" name="Ravni poveznik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45pt" to="463.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" o:allowincell="f" strokeweight=".48pt"/>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3360" behindDoc="1" locked="0" layoutInCell="0" allowOverlap="1" wp14:anchorId="16C0B352" wp14:editId="79AC1C04">
                <wp:simplePos x="0" y="0"/>
                <wp:positionH relativeFrom="column">
                  <wp:posOffset>-5715</wp:posOffset>
                </wp:positionH>
                <wp:positionV relativeFrom="paragraph">
                  <wp:posOffset>542924</wp:posOffset>
                </wp:positionV>
                <wp:extent cx="5896610" cy="0"/>
                <wp:effectExtent l="0" t="0" r="27940" b="19050"/>
                <wp:wrapNone/>
                <wp:docPr id="135" name="Ravni poveznik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2.75pt" to="463.8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" o:allowincell="f" strokeweight=".16931mm"/>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4384" behindDoc="1" locked="0" layoutInCell="0" allowOverlap="1" wp14:anchorId="5ABBAD61" wp14:editId="6CF739AD">
                <wp:simplePos x="0" y="0"/>
                <wp:positionH relativeFrom="column">
                  <wp:posOffset>-5715</wp:posOffset>
                </wp:positionH>
                <wp:positionV relativeFrom="paragraph">
                  <wp:posOffset>724534</wp:posOffset>
                </wp:positionV>
                <wp:extent cx="5896610" cy="0"/>
                <wp:effectExtent l="0" t="0" r="27940" b="19050"/>
                <wp:wrapNone/>
                <wp:docPr id="134" name="Ravni poveznik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7.05pt" to="463.8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" o:allowincell="f" strokeweight=".48pt"/>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5408" behindDoc="1" locked="0" layoutInCell="0" allowOverlap="1" wp14:anchorId="636CA113" wp14:editId="596C4039">
                <wp:simplePos x="0" y="0"/>
                <wp:positionH relativeFrom="column">
                  <wp:posOffset>-5715</wp:posOffset>
                </wp:positionH>
                <wp:positionV relativeFrom="paragraph">
                  <wp:posOffset>905509</wp:posOffset>
                </wp:positionV>
                <wp:extent cx="5896610" cy="0"/>
                <wp:effectExtent l="0" t="0" r="27940" b="19050"/>
                <wp:wrapNone/>
                <wp:docPr id="133" name="Ravni poveznik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3"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1.3pt" to="463.8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" o:allowincell="f" strokeweight=".16931mm"/>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6432" behindDoc="1" locked="0" layoutInCell="0" allowOverlap="1" wp14:anchorId="28E8C13F" wp14:editId="044A4F01">
                <wp:simplePos x="0" y="0"/>
                <wp:positionH relativeFrom="column">
                  <wp:posOffset>-5715</wp:posOffset>
                </wp:positionH>
                <wp:positionV relativeFrom="paragraph">
                  <wp:posOffset>1087119</wp:posOffset>
                </wp:positionV>
                <wp:extent cx="5896610" cy="0"/>
                <wp:effectExtent l="0" t="0" r="27940" b="19050"/>
                <wp:wrapNone/>
                <wp:docPr id="132" name="Ravni poveznik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2"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5.6pt" to="463.8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" o:allowincell="f" strokeweight=".48pt"/>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7456" behindDoc="1" locked="0" layoutInCell="0" allowOverlap="1" wp14:anchorId="31C586EC" wp14:editId="01D5D000">
                <wp:simplePos x="0" y="0"/>
                <wp:positionH relativeFrom="column">
                  <wp:posOffset>-5715</wp:posOffset>
                </wp:positionH>
                <wp:positionV relativeFrom="paragraph">
                  <wp:posOffset>1266824</wp:posOffset>
                </wp:positionV>
                <wp:extent cx="5896610" cy="0"/>
                <wp:effectExtent l="0" t="0" r="27940" b="19050"/>
                <wp:wrapNone/>
                <wp:docPr id="131" name="Ravni poveznik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9.75pt" to="463.8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" o:allowincell="f" strokeweight=".16931mm"/>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8480" behindDoc="1" locked="0" layoutInCell="0" allowOverlap="1" wp14:anchorId="02992F53" wp14:editId="49B933C8">
                <wp:simplePos x="0" y="0"/>
                <wp:positionH relativeFrom="column">
                  <wp:posOffset>-5715</wp:posOffset>
                </wp:positionH>
                <wp:positionV relativeFrom="paragraph">
                  <wp:posOffset>1448434</wp:posOffset>
                </wp:positionV>
                <wp:extent cx="5896610" cy="0"/>
                <wp:effectExtent l="0" t="0" r="27940" b="19050"/>
                <wp:wrapNone/>
                <wp:docPr id="130" name="Ravni poveznik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30"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14.05pt" to="463.85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" o:allowincell="f" strokeweight=".48pt"/>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69504" behindDoc="1" locked="0" layoutInCell="0" allowOverlap="1" wp14:anchorId="61046C12" wp14:editId="01B2E0BC">
                <wp:simplePos x="0" y="0"/>
                <wp:positionH relativeFrom="column">
                  <wp:posOffset>-5715</wp:posOffset>
                </wp:positionH>
                <wp:positionV relativeFrom="paragraph">
                  <wp:posOffset>1629409</wp:posOffset>
                </wp:positionV>
                <wp:extent cx="5896610" cy="0"/>
                <wp:effectExtent l="0" t="0" r="27940" b="19050"/>
                <wp:wrapNone/>
                <wp:docPr id="129" name="Ravni poveznik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28.3pt" to="463.8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" o:allowincell="f" strokeweight=".16931mm"/>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70528" behindDoc="1" locked="0" layoutInCell="0" allowOverlap="1" wp14:anchorId="466438E1" wp14:editId="0DE6EC81">
                <wp:simplePos x="0" y="0"/>
                <wp:positionH relativeFrom="column">
                  <wp:posOffset>-5715</wp:posOffset>
                </wp:positionH>
                <wp:positionV relativeFrom="paragraph">
                  <wp:posOffset>1811019</wp:posOffset>
                </wp:positionV>
                <wp:extent cx="5896610" cy="0"/>
                <wp:effectExtent l="0" t="0" r="27940" b="19050"/>
                <wp:wrapNone/>
                <wp:docPr id="128" name="Ravni poveznik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8"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42.6pt" to="463.8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" o:allowincell="f" strokeweight=".48pt"/>
            </w:pict>
          </mc:Fallback>
        </mc:AlternateContent>
      </w:r>
      <w:r>
        <w:rPr>
          <w:rFonts w:ascii="Arial" w:eastAsia="Arial" w:hAnsi="Arial" w:cs="Arial"/>
          <w:noProof/>
          <w:lang w:val="hr-HR" w:eastAsia="hr-HR"/>
        </w:rPr>
        <mc:AlternateContent>
          <mc:Choice Requires="wps">
            <w:drawing>
              <wp:anchor distT="0" distB="0" distL="114299" distR="114299" simplePos="0" relativeHeight="251671552" behindDoc="1" locked="0" layoutInCell="0" allowOverlap="1" wp14:anchorId="6F0BD665" wp14:editId="342CD01C">
                <wp:simplePos x="0" y="0"/>
                <wp:positionH relativeFrom="column">
                  <wp:posOffset>-5716</wp:posOffset>
                </wp:positionH>
                <wp:positionV relativeFrom="paragraph">
                  <wp:posOffset>180340</wp:posOffset>
                </wp:positionV>
                <wp:extent cx="0" cy="1811655"/>
                <wp:effectExtent l="0" t="0" r="19050" b="17145"/>
                <wp:wrapNone/>
                <wp:docPr id="127" name="Ravni poveznik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7"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pt,14.2pt" to="-.4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" o:allowincell="f" strokeweight=".16931mm"/>
            </w:pict>
          </mc:Fallback>
        </mc:AlternateContent>
      </w:r>
      <w:r>
        <w:rPr>
          <w:rFonts w:ascii="Arial" w:eastAsia="Arial" w:hAnsi="Arial" w:cs="Arial"/>
          <w:noProof/>
          <w:lang w:val="hr-HR" w:eastAsia="hr-HR"/>
        </w:rPr>
        <mc:AlternateContent>
          <mc:Choice Requires="wps">
            <w:drawing>
              <wp:anchor distT="4294967295" distB="4294967295" distL="114300" distR="114300" simplePos="0" relativeHeight="251672576" behindDoc="1" locked="0" layoutInCell="0" allowOverlap="1" wp14:anchorId="36389FE8" wp14:editId="355B6A0A">
                <wp:simplePos x="0" y="0"/>
                <wp:positionH relativeFrom="column">
                  <wp:posOffset>-5715</wp:posOffset>
                </wp:positionH>
                <wp:positionV relativeFrom="paragraph">
                  <wp:posOffset>1991994</wp:posOffset>
                </wp:positionV>
                <wp:extent cx="5896610" cy="0"/>
                <wp:effectExtent l="0" t="0" r="27940" b="19050"/>
                <wp:wrapNone/>
                <wp:docPr id="126" name="Ravni poveznik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6.85pt" to="463.8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" o:allowincell="f" strokeweight=".16931mm"/>
            </w:pict>
          </mc:Fallback>
        </mc:AlternateContent>
      </w:r>
      <w:r>
        <w:rPr>
          <w:rFonts w:ascii="Arial" w:eastAsia="Arial" w:hAnsi="Arial" w:cs="Arial"/>
          <w:noProof/>
          <w:lang w:val="hr-HR" w:eastAsia="hr-HR"/>
        </w:rPr>
        <mc:AlternateContent>
          <mc:Choice Requires="wps">
            <w:drawing>
              <wp:anchor distT="0" distB="0" distL="114299" distR="114299" simplePos="0" relativeHeight="251673600" behindDoc="1" locked="0" layoutInCell="0" allowOverlap="1" wp14:anchorId="0EFFC48C" wp14:editId="0523EA35">
                <wp:simplePos x="0" y="0"/>
                <wp:positionH relativeFrom="column">
                  <wp:posOffset>1663064</wp:posOffset>
                </wp:positionH>
                <wp:positionV relativeFrom="paragraph">
                  <wp:posOffset>180340</wp:posOffset>
                </wp:positionV>
                <wp:extent cx="0" cy="1811655"/>
                <wp:effectExtent l="0" t="0" r="19050" b="17145"/>
                <wp:wrapNone/>
                <wp:docPr id="125" name="Ravni poveznik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125"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5pt,14.2pt" to="130.9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" o:allowincell="f" strokeweight=".48pt"/>
            </w:pict>
          </mc:Fallback>
        </mc:AlternateContent>
      </w:r>
      <w:r>
        <w:rPr>
          <w:rFonts w:ascii="Arial" w:eastAsia="Arial" w:hAnsi="Arial" w:cs="Arial"/>
          <w:noProof/>
          <w:lang w:val="hr-HR" w:eastAsia="hr-HR"/>
        </w:rPr>
        <mc:AlternateContent>
          <mc:Choice Requires="wps">
            <w:drawing>
              <wp:anchor distT="0" distB="0" distL="114299" distR="114299" simplePos="0" relativeHeight="251674624" behindDoc="1" locked="0" layoutInCell="0" allowOverlap="1" wp14:anchorId="4DDCA156" wp14:editId="24262EEB">
                <wp:simplePos x="0" y="0"/>
                <wp:positionH relativeFrom="column">
                  <wp:posOffset>5890894</wp:posOffset>
                </wp:positionH>
                <wp:positionV relativeFrom="paragraph">
                  <wp:posOffset>180340</wp:posOffset>
                </wp:positionV>
                <wp:extent cx="0" cy="1811655"/>
                <wp:effectExtent l="0" t="0" r="19050" b="17145"/>
                <wp:wrapNone/>
                <wp:docPr id="52" name="Ravni poveznik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ni poveznik 52"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85pt,14.2pt" to="463.85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" o:allowincell="f" strokeweight=".16931mm"/>
            </w:pict>
          </mc:Fallback>
        </mc:AlternateContent>
      </w: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b/>
          <w:bCs/>
          <w:sz w:val="22"/>
          <w:szCs w:val="22"/>
          <w:lang w:val="hr-HR"/>
        </w:rPr>
        <w:t>Ponuditelj</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Adresa sjedišta:</w:t>
      </w:r>
    </w:p>
    <w:p w:rsidR="00F14D39" w:rsidRPr="00E245B5" w:rsidRDefault="00F14D39" w:rsidP="00F14D39">
      <w:pPr>
        <w:widowControl w:val="0"/>
        <w:autoSpaceDE w:val="0"/>
        <w:autoSpaceDN w:val="0"/>
        <w:adjustRightInd w:val="0"/>
        <w:spacing w:line="21"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Telefon:</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Telefax:</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E-mail:</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Internetska adresa:</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Matični broj:</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OIB:</w:t>
      </w:r>
    </w:p>
    <w:p w:rsidR="00F14D39" w:rsidRPr="00E245B5" w:rsidRDefault="00F14D39" w:rsidP="00F14D39">
      <w:pPr>
        <w:widowControl w:val="0"/>
        <w:autoSpaceDE w:val="0"/>
        <w:autoSpaceDN w:val="0"/>
        <w:adjustRightInd w:val="0"/>
        <w:spacing w:line="31"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Žiro račun:</w:t>
      </w:r>
    </w:p>
    <w:p w:rsidR="00F14D39" w:rsidRPr="00E245B5" w:rsidRDefault="00F14D39" w:rsidP="00F14D39">
      <w:pPr>
        <w:widowControl w:val="0"/>
        <w:autoSpaceDE w:val="0"/>
        <w:autoSpaceDN w:val="0"/>
        <w:adjustRightInd w:val="0"/>
        <w:spacing w:line="33" w:lineRule="exact"/>
        <w:rPr>
          <w:rFonts w:ascii="Arial" w:hAnsi="Arial" w:cs="Arial"/>
          <w:sz w:val="22"/>
          <w:szCs w:val="22"/>
          <w:lang w:val="hr-HR"/>
        </w:rPr>
      </w:pPr>
    </w:p>
    <w:p w:rsidR="00F14D39" w:rsidRPr="00E245B5" w:rsidRDefault="00F14D39" w:rsidP="00F14D39">
      <w:pPr>
        <w:widowControl w:val="0"/>
        <w:autoSpaceDE w:val="0"/>
        <w:autoSpaceDN w:val="0"/>
        <w:adjustRightInd w:val="0"/>
        <w:ind w:left="100"/>
        <w:rPr>
          <w:rFonts w:ascii="Arial" w:hAnsi="Arial" w:cs="Arial"/>
          <w:sz w:val="22"/>
          <w:szCs w:val="22"/>
          <w:lang w:val="hr-HR"/>
        </w:rPr>
      </w:pPr>
      <w:r w:rsidRPr="00E245B5">
        <w:rPr>
          <w:rFonts w:ascii="Arial" w:hAnsi="Arial" w:cs="Arial"/>
          <w:sz w:val="22"/>
          <w:szCs w:val="22"/>
          <w:lang w:val="hr-HR"/>
        </w:rPr>
        <w:t>Odgovorna osoba/e:</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Osoba ovlaštena za zastupanje gospodarskog subjekta daje slijedeću</w:t>
      </w:r>
    </w:p>
    <w:p w:rsidR="00F14D39" w:rsidRPr="00E245B5" w:rsidRDefault="00F14D39" w:rsidP="00F14D39">
      <w:pPr>
        <w:ind w:left="176"/>
        <w:rPr>
          <w:rFonts w:ascii="Arial" w:eastAsia="Arial" w:hAnsi="Arial" w:cs="Arial"/>
          <w:lang w:val="hr-HR"/>
        </w:rPr>
      </w:pPr>
    </w:p>
    <w:p w:rsidR="00F14D39" w:rsidRPr="00E245B5" w:rsidRDefault="00F14D39" w:rsidP="00F14D39">
      <w:pPr>
        <w:ind w:left="3716" w:firstLine="532"/>
        <w:rPr>
          <w:rFonts w:ascii="Arial" w:eastAsia="Arial" w:hAnsi="Arial" w:cs="Arial"/>
          <w:lang w:val="hr-HR"/>
        </w:rPr>
      </w:pPr>
      <w:r w:rsidRPr="00E245B5">
        <w:rPr>
          <w:rFonts w:ascii="Arial" w:eastAsia="Arial" w:hAnsi="Arial" w:cs="Arial"/>
          <w:b/>
          <w:bCs/>
          <w:lang w:val="hr-HR"/>
        </w:rPr>
        <w:t>I Z J A V U</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Ja, __________________________________________________________________________</w:t>
      </w: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(Ime i prezime, dan, mjesec, godina i mjesto rođenja, mjesto i adresa stanovanja)</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__________________________________________________________________________</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__________________________________________________________________________</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 xml:space="preserve">odgovorno izjavljujem da su mi poznate odredbe iz </w:t>
      </w:r>
      <w:r w:rsidRPr="00E245B5">
        <w:rPr>
          <w:rFonts w:ascii="Arial" w:eastAsia="Arial" w:hAnsi="Arial" w:cs="Arial"/>
        </w:rPr>
        <w:t xml:space="preserve"> Poziva na dostavu ponuda</w:t>
      </w:r>
      <w:r w:rsidRPr="00E245B5">
        <w:rPr>
          <w:rFonts w:ascii="Arial" w:eastAsia="Arial" w:hAnsi="Arial" w:cs="Arial"/>
          <w:lang w:val="hr-HR"/>
        </w:rPr>
        <w:t xml:space="preserve"> i da prihvaćam sve opće i posebne uvjete nadmetanja propisane tim pozivom. Izjavljujem da će Ponuditelj</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__________________________________________________________________________</w:t>
      </w: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(Naziv i sjedište gospodarskog subjekta)</w:t>
      </w:r>
    </w:p>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lang w:val="hr-HR"/>
        </w:rPr>
      </w:pPr>
      <w:r w:rsidRPr="00E245B5">
        <w:rPr>
          <w:rFonts w:ascii="Arial" w:eastAsia="Arial" w:hAnsi="Arial" w:cs="Arial"/>
          <w:lang w:val="hr-HR"/>
        </w:rPr>
        <w:t>izvršiti predmet nabave u skladu s tim odredbama i za cijenu koju je naveo u ponudi.</w:t>
      </w:r>
    </w:p>
    <w:p w:rsidR="00F14D39" w:rsidRPr="00E245B5" w:rsidRDefault="00F14D39" w:rsidP="00F14D39">
      <w:pPr>
        <w:ind w:left="176"/>
        <w:rPr>
          <w:rFonts w:ascii="Arial" w:eastAsia="Arial" w:hAnsi="Arial" w:cs="Arial"/>
          <w:lang w:val="hr-HR"/>
        </w:rPr>
      </w:pPr>
    </w:p>
    <w:tbl>
      <w:tblPr>
        <w:tblW w:w="0" w:type="auto"/>
        <w:tblLayout w:type="fixed"/>
        <w:tblCellMar>
          <w:left w:w="0" w:type="dxa"/>
          <w:right w:w="0" w:type="dxa"/>
        </w:tblCellMar>
        <w:tblLook w:val="0000" w:firstRow="0" w:lastRow="0" w:firstColumn="0" w:lastColumn="0" w:noHBand="0" w:noVBand="0"/>
      </w:tblPr>
      <w:tblGrid>
        <w:gridCol w:w="3640"/>
        <w:gridCol w:w="1700"/>
        <w:gridCol w:w="2980"/>
        <w:gridCol w:w="960"/>
      </w:tblGrid>
      <w:tr w:rsidR="00F14D39" w:rsidRPr="00E245B5" w:rsidTr="00B24B4C">
        <w:trPr>
          <w:trHeight w:val="263"/>
        </w:trPr>
        <w:tc>
          <w:tcPr>
            <w:tcW w:w="3640" w:type="dxa"/>
            <w:tcBorders>
              <w:top w:val="nil"/>
              <w:left w:val="nil"/>
              <w:bottom w:val="single" w:sz="8" w:space="0" w:color="auto"/>
              <w:right w:val="nil"/>
            </w:tcBorders>
            <w:vAlign w:val="bottom"/>
          </w:tcPr>
          <w:p w:rsidR="00F14D39" w:rsidRPr="00E245B5" w:rsidRDefault="00F14D39" w:rsidP="00B24B4C">
            <w:pPr>
              <w:ind w:left="176"/>
              <w:rPr>
                <w:rFonts w:ascii="Arial" w:eastAsia="Arial" w:hAnsi="Arial" w:cs="Arial"/>
                <w:lang w:val="hr-HR"/>
              </w:rPr>
            </w:pPr>
          </w:p>
        </w:tc>
        <w:tc>
          <w:tcPr>
            <w:tcW w:w="4680" w:type="dxa"/>
            <w:gridSpan w:val="2"/>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M. P.</w:t>
            </w:r>
          </w:p>
        </w:tc>
        <w:tc>
          <w:tcPr>
            <w:tcW w:w="96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r>
      <w:tr w:rsidR="00F14D39" w:rsidRPr="00E245B5" w:rsidTr="00B24B4C">
        <w:trPr>
          <w:trHeight w:val="255"/>
        </w:trPr>
        <w:tc>
          <w:tcPr>
            <w:tcW w:w="364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(Mjesto i datum)</w:t>
            </w:r>
          </w:p>
        </w:tc>
        <w:tc>
          <w:tcPr>
            <w:tcW w:w="170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2980" w:type="dxa"/>
            <w:tcBorders>
              <w:top w:val="single" w:sz="8" w:space="0" w:color="auto"/>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(Čitko ime i prezime ovlaštene</w:t>
            </w:r>
          </w:p>
        </w:tc>
        <w:tc>
          <w:tcPr>
            <w:tcW w:w="960" w:type="dxa"/>
            <w:tcBorders>
              <w:top w:val="single" w:sz="8" w:space="0" w:color="auto"/>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osobe</w:t>
            </w:r>
          </w:p>
        </w:tc>
      </w:tr>
      <w:tr w:rsidR="00F14D39" w:rsidRPr="00E245B5" w:rsidTr="00B24B4C">
        <w:trPr>
          <w:trHeight w:val="252"/>
        </w:trPr>
        <w:tc>
          <w:tcPr>
            <w:tcW w:w="364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170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298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gospodarskog subjekta)</w:t>
            </w:r>
          </w:p>
        </w:tc>
        <w:tc>
          <w:tcPr>
            <w:tcW w:w="96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r>
      <w:tr w:rsidR="00F14D39" w:rsidRPr="00E245B5" w:rsidTr="00B24B4C">
        <w:trPr>
          <w:trHeight w:val="611"/>
        </w:trPr>
        <w:tc>
          <w:tcPr>
            <w:tcW w:w="364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170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2980" w:type="dxa"/>
            <w:tcBorders>
              <w:top w:val="nil"/>
              <w:left w:val="nil"/>
              <w:bottom w:val="single" w:sz="8" w:space="0" w:color="auto"/>
              <w:right w:val="nil"/>
            </w:tcBorders>
            <w:vAlign w:val="bottom"/>
          </w:tcPr>
          <w:p w:rsidR="00F14D39" w:rsidRPr="00E245B5" w:rsidRDefault="00F14D39" w:rsidP="00B24B4C">
            <w:pPr>
              <w:ind w:left="176"/>
              <w:rPr>
                <w:rFonts w:ascii="Arial" w:eastAsia="Arial" w:hAnsi="Arial" w:cs="Arial"/>
                <w:lang w:val="hr-HR"/>
              </w:rPr>
            </w:pPr>
          </w:p>
        </w:tc>
        <w:tc>
          <w:tcPr>
            <w:tcW w:w="960" w:type="dxa"/>
            <w:tcBorders>
              <w:top w:val="nil"/>
              <w:left w:val="nil"/>
              <w:bottom w:val="single" w:sz="8" w:space="0" w:color="auto"/>
              <w:right w:val="nil"/>
            </w:tcBorders>
            <w:vAlign w:val="bottom"/>
          </w:tcPr>
          <w:p w:rsidR="00F14D39" w:rsidRPr="00E245B5" w:rsidRDefault="00F14D39" w:rsidP="00B24B4C">
            <w:pPr>
              <w:ind w:left="176"/>
              <w:rPr>
                <w:rFonts w:ascii="Arial" w:eastAsia="Arial" w:hAnsi="Arial" w:cs="Arial"/>
                <w:lang w:val="hr-HR"/>
              </w:rPr>
            </w:pPr>
          </w:p>
        </w:tc>
      </w:tr>
      <w:tr w:rsidR="00F14D39" w:rsidRPr="00E245B5" w:rsidTr="00B24B4C">
        <w:trPr>
          <w:trHeight w:val="255"/>
        </w:trPr>
        <w:tc>
          <w:tcPr>
            <w:tcW w:w="364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170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298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(Vlastoručni potpis ovlaštene</w:t>
            </w:r>
          </w:p>
        </w:tc>
        <w:tc>
          <w:tcPr>
            <w:tcW w:w="96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osobe</w:t>
            </w:r>
          </w:p>
        </w:tc>
      </w:tr>
      <w:tr w:rsidR="00F14D39" w:rsidRPr="00E245B5" w:rsidTr="00B24B4C">
        <w:trPr>
          <w:trHeight w:val="252"/>
        </w:trPr>
        <w:tc>
          <w:tcPr>
            <w:tcW w:w="364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170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c>
          <w:tcPr>
            <w:tcW w:w="298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r w:rsidRPr="00E245B5">
              <w:rPr>
                <w:rFonts w:ascii="Arial" w:eastAsia="Arial" w:hAnsi="Arial" w:cs="Arial"/>
                <w:lang w:val="hr-HR"/>
              </w:rPr>
              <w:t>gospodarskog subjekta)</w:t>
            </w:r>
          </w:p>
        </w:tc>
        <w:tc>
          <w:tcPr>
            <w:tcW w:w="960" w:type="dxa"/>
            <w:tcBorders>
              <w:top w:val="nil"/>
              <w:left w:val="nil"/>
              <w:bottom w:val="nil"/>
              <w:right w:val="nil"/>
            </w:tcBorders>
            <w:vAlign w:val="bottom"/>
          </w:tcPr>
          <w:p w:rsidR="00F14D39" w:rsidRPr="00E245B5" w:rsidRDefault="00F14D39" w:rsidP="00B24B4C">
            <w:pPr>
              <w:ind w:left="176"/>
              <w:rPr>
                <w:rFonts w:ascii="Arial" w:eastAsia="Arial" w:hAnsi="Arial" w:cs="Arial"/>
                <w:lang w:val="hr-HR"/>
              </w:rPr>
            </w:pPr>
          </w:p>
        </w:tc>
      </w:tr>
    </w:tbl>
    <w:p w:rsidR="00F14D39" w:rsidRPr="00E245B5" w:rsidRDefault="00F14D39" w:rsidP="00F14D39">
      <w:pPr>
        <w:ind w:left="176"/>
        <w:rPr>
          <w:rFonts w:ascii="Arial" w:eastAsia="Arial" w:hAnsi="Arial" w:cs="Arial"/>
          <w:lang w:val="hr-HR"/>
        </w:rPr>
      </w:pPr>
    </w:p>
    <w:p w:rsidR="00F14D39" w:rsidRPr="00E245B5" w:rsidRDefault="00F14D39" w:rsidP="00F14D39">
      <w:pPr>
        <w:ind w:left="176"/>
        <w:rPr>
          <w:rFonts w:ascii="Arial" w:eastAsia="Arial" w:hAnsi="Arial" w:cs="Arial"/>
          <w:b/>
          <w:bCs/>
          <w:lang w:val="hr-HR"/>
        </w:rPr>
      </w:pPr>
    </w:p>
    <w:p w:rsidR="00F14D39" w:rsidRPr="00E245B5" w:rsidRDefault="00F14D39" w:rsidP="00F14D39">
      <w:pPr>
        <w:ind w:left="176"/>
        <w:rPr>
          <w:rFonts w:ascii="Arial" w:eastAsia="Arial" w:hAnsi="Arial" w:cs="Arial"/>
        </w:rPr>
      </w:pPr>
    </w:p>
    <w:p w:rsidR="00F14D39" w:rsidRPr="00E245B5" w:rsidRDefault="00F14D39" w:rsidP="00F14D39">
      <w:pPr>
        <w:ind w:left="176"/>
        <w:rPr>
          <w:rFonts w:ascii="Arial" w:eastAsia="Arial" w:hAnsi="Arial" w:cs="Arial"/>
        </w:rPr>
      </w:pPr>
    </w:p>
    <w:p w:rsidR="00F14D39" w:rsidRDefault="00F14D39" w:rsidP="009F46F5">
      <w:pPr>
        <w:spacing w:before="72" w:line="260" w:lineRule="exact"/>
        <w:ind w:left="176"/>
        <w:rPr>
          <w:rFonts w:ascii="Arial" w:eastAsia="Arial" w:hAnsi="Arial" w:cs="Arial"/>
          <w:position w:val="-1"/>
          <w:sz w:val="24"/>
          <w:szCs w:val="24"/>
        </w:rPr>
      </w:pPr>
    </w:p>
    <w:p w:rsidR="00A2429A" w:rsidRDefault="00A2429A" w:rsidP="009F46F5">
      <w:pPr>
        <w:spacing w:before="72" w:line="260" w:lineRule="exact"/>
        <w:ind w:left="176"/>
        <w:rPr>
          <w:rFonts w:ascii="Arial" w:eastAsia="Arial" w:hAnsi="Arial" w:cs="Arial"/>
          <w:position w:val="-1"/>
          <w:sz w:val="24"/>
          <w:szCs w:val="24"/>
        </w:rPr>
      </w:pPr>
    </w:p>
    <w:p w:rsidR="00AE2289" w:rsidRDefault="00AE2289" w:rsidP="00E32F73">
      <w:pPr>
        <w:spacing w:before="72" w:line="260" w:lineRule="exact"/>
        <w:rPr>
          <w:rFonts w:ascii="Arial" w:eastAsia="Arial" w:hAnsi="Arial" w:cs="Arial"/>
          <w:position w:val="-1"/>
          <w:sz w:val="24"/>
          <w:szCs w:val="24"/>
        </w:rPr>
      </w:pPr>
    </w:p>
    <w:p w:rsidR="00AE2289" w:rsidRDefault="00AE2289" w:rsidP="009F46F5">
      <w:pPr>
        <w:spacing w:before="72" w:line="260" w:lineRule="exact"/>
        <w:ind w:left="176"/>
        <w:rPr>
          <w:rFonts w:ascii="Arial" w:eastAsia="Arial" w:hAnsi="Arial" w:cs="Arial"/>
          <w:position w:val="-1"/>
          <w:sz w:val="24"/>
          <w:szCs w:val="24"/>
        </w:rPr>
      </w:pPr>
    </w:p>
    <w:sectPr w:rsidR="00AE2289"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B1" w:rsidRDefault="000103B1">
      <w:r>
        <w:separator/>
      </w:r>
    </w:p>
  </w:endnote>
  <w:endnote w:type="continuationSeparator" w:id="0">
    <w:p w:rsidR="000103B1" w:rsidRDefault="0001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879142"/>
      <w:docPartObj>
        <w:docPartGallery w:val="Page Numbers (Bottom of Page)"/>
        <w:docPartUnique/>
      </w:docPartObj>
    </w:sdtPr>
    <w:sdtEndPr>
      <w:rPr>
        <w:noProof/>
      </w:rPr>
    </w:sdtEndPr>
    <w:sdtContent>
      <w:p w:rsidR="006B6C2F" w:rsidRDefault="006B6C2F" w:rsidP="003848ED">
        <w:pPr>
          <w:pStyle w:val="Footer"/>
        </w:pPr>
        <w:r>
          <w:t xml:space="preserve">Klinički bolnički centar Sestre milosrdnice                                                                                                                        </w:t>
        </w:r>
        <w:r>
          <w:fldChar w:fldCharType="begin"/>
        </w:r>
        <w:r>
          <w:instrText xml:space="preserve"> PAGE   \* MERGEFORMAT </w:instrText>
        </w:r>
        <w:r>
          <w:fldChar w:fldCharType="separate"/>
        </w:r>
        <w:r w:rsidR="00674A0F">
          <w:rPr>
            <w:noProof/>
          </w:rPr>
          <w:t>2</w:t>
        </w:r>
        <w:r>
          <w:rPr>
            <w:noProof/>
          </w:rPr>
          <w:fldChar w:fldCharType="end"/>
        </w:r>
      </w:p>
    </w:sdtContent>
  </w:sdt>
  <w:p w:rsidR="006B6C2F" w:rsidRDefault="006B6C2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B1" w:rsidRDefault="000103B1">
      <w:r>
        <w:separator/>
      </w:r>
    </w:p>
  </w:footnote>
  <w:footnote w:type="continuationSeparator" w:id="0">
    <w:p w:rsidR="000103B1" w:rsidRDefault="00010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00002EA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78"/>
    <w:multiLevelType w:val="hybridMultilevel"/>
    <w:tmpl w:val="00006B36"/>
    <w:lvl w:ilvl="0" w:tplc="FFFFFFFF">
      <w:start w:val="1"/>
      <w:numFmt w:val="decimal"/>
      <w:lvlText w:val="6.3.%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lvl>
    <w:lvl w:ilvl="2" w:tplc="FFFFFFFF">
      <w:start w:val="8"/>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443"/>
    <w:multiLevelType w:val="hybridMultilevel"/>
    <w:tmpl w:val="000066BB"/>
    <w:lvl w:ilvl="0" w:tplc="FFFFFFFF">
      <w:start w:val="2"/>
      <w:numFmt w:val="decimal"/>
      <w:lvlText w:val="4.%1."/>
      <w:lvlJc w:val="left"/>
      <w:pPr>
        <w:tabs>
          <w:tab w:val="num" w:pos="720"/>
        </w:tabs>
        <w:ind w:left="720" w:hanging="360"/>
      </w:pPr>
      <w:rPr>
        <w:rFonts w:cs="Times New Roman"/>
      </w:rPr>
    </w:lvl>
    <w:lvl w:ilvl="1" w:tplc="FFFFFFFF">
      <w:start w:val="1"/>
      <w:numFmt w:val="decimal"/>
      <w:lvlText w:val="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142478"/>
    <w:multiLevelType w:val="hybridMultilevel"/>
    <w:tmpl w:val="ACF4A444"/>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6">
    <w:nsid w:val="097B6487"/>
    <w:multiLevelType w:val="hybridMultilevel"/>
    <w:tmpl w:val="A5D442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B3F1E7A"/>
    <w:multiLevelType w:val="hybridMultilevel"/>
    <w:tmpl w:val="BCBE63CC"/>
    <w:lvl w:ilvl="0" w:tplc="041A0001">
      <w:start w:val="1"/>
      <w:numFmt w:val="bullet"/>
      <w:lvlText w:val=""/>
      <w:lvlJc w:val="left"/>
      <w:pPr>
        <w:ind w:left="2430" w:hanging="360"/>
      </w:pPr>
      <w:rPr>
        <w:rFonts w:ascii="Symbol" w:hAnsi="Symbol" w:hint="default"/>
      </w:rPr>
    </w:lvl>
    <w:lvl w:ilvl="1" w:tplc="041A0003" w:tentative="1">
      <w:start w:val="1"/>
      <w:numFmt w:val="bullet"/>
      <w:lvlText w:val="o"/>
      <w:lvlJc w:val="left"/>
      <w:pPr>
        <w:ind w:left="3150" w:hanging="360"/>
      </w:pPr>
      <w:rPr>
        <w:rFonts w:ascii="Courier New" w:hAnsi="Courier New" w:cs="Courier New" w:hint="default"/>
      </w:rPr>
    </w:lvl>
    <w:lvl w:ilvl="2" w:tplc="041A0005" w:tentative="1">
      <w:start w:val="1"/>
      <w:numFmt w:val="bullet"/>
      <w:lvlText w:val=""/>
      <w:lvlJc w:val="left"/>
      <w:pPr>
        <w:ind w:left="3870" w:hanging="360"/>
      </w:pPr>
      <w:rPr>
        <w:rFonts w:ascii="Wingdings" w:hAnsi="Wingdings" w:hint="default"/>
      </w:rPr>
    </w:lvl>
    <w:lvl w:ilvl="3" w:tplc="041A0001" w:tentative="1">
      <w:start w:val="1"/>
      <w:numFmt w:val="bullet"/>
      <w:lvlText w:val=""/>
      <w:lvlJc w:val="left"/>
      <w:pPr>
        <w:ind w:left="4590" w:hanging="360"/>
      </w:pPr>
      <w:rPr>
        <w:rFonts w:ascii="Symbol" w:hAnsi="Symbol" w:hint="default"/>
      </w:rPr>
    </w:lvl>
    <w:lvl w:ilvl="4" w:tplc="041A0003" w:tentative="1">
      <w:start w:val="1"/>
      <w:numFmt w:val="bullet"/>
      <w:lvlText w:val="o"/>
      <w:lvlJc w:val="left"/>
      <w:pPr>
        <w:ind w:left="5310" w:hanging="360"/>
      </w:pPr>
      <w:rPr>
        <w:rFonts w:ascii="Courier New" w:hAnsi="Courier New" w:cs="Courier New" w:hint="default"/>
      </w:rPr>
    </w:lvl>
    <w:lvl w:ilvl="5" w:tplc="041A0005" w:tentative="1">
      <w:start w:val="1"/>
      <w:numFmt w:val="bullet"/>
      <w:lvlText w:val=""/>
      <w:lvlJc w:val="left"/>
      <w:pPr>
        <w:ind w:left="6030" w:hanging="360"/>
      </w:pPr>
      <w:rPr>
        <w:rFonts w:ascii="Wingdings" w:hAnsi="Wingdings" w:hint="default"/>
      </w:rPr>
    </w:lvl>
    <w:lvl w:ilvl="6" w:tplc="041A0001" w:tentative="1">
      <w:start w:val="1"/>
      <w:numFmt w:val="bullet"/>
      <w:lvlText w:val=""/>
      <w:lvlJc w:val="left"/>
      <w:pPr>
        <w:ind w:left="6750" w:hanging="360"/>
      </w:pPr>
      <w:rPr>
        <w:rFonts w:ascii="Symbol" w:hAnsi="Symbol" w:hint="default"/>
      </w:rPr>
    </w:lvl>
    <w:lvl w:ilvl="7" w:tplc="041A0003" w:tentative="1">
      <w:start w:val="1"/>
      <w:numFmt w:val="bullet"/>
      <w:lvlText w:val="o"/>
      <w:lvlJc w:val="left"/>
      <w:pPr>
        <w:ind w:left="7470" w:hanging="360"/>
      </w:pPr>
      <w:rPr>
        <w:rFonts w:ascii="Courier New" w:hAnsi="Courier New" w:cs="Courier New" w:hint="default"/>
      </w:rPr>
    </w:lvl>
    <w:lvl w:ilvl="8" w:tplc="041A0005" w:tentative="1">
      <w:start w:val="1"/>
      <w:numFmt w:val="bullet"/>
      <w:lvlText w:val=""/>
      <w:lvlJc w:val="left"/>
      <w:pPr>
        <w:ind w:left="8190" w:hanging="360"/>
      </w:pPr>
      <w:rPr>
        <w:rFonts w:ascii="Wingdings" w:hAnsi="Wingdings" w:hint="default"/>
      </w:rPr>
    </w:lvl>
  </w:abstractNum>
  <w:abstractNum w:abstractNumId="8">
    <w:nsid w:val="11841EBD"/>
    <w:multiLevelType w:val="hybridMultilevel"/>
    <w:tmpl w:val="E9D892E2"/>
    <w:lvl w:ilvl="0" w:tplc="041A0001">
      <w:start w:val="1"/>
      <w:numFmt w:val="bullet"/>
      <w:lvlText w:val=""/>
      <w:lvlJc w:val="left"/>
      <w:pPr>
        <w:ind w:left="2940" w:hanging="360"/>
      </w:pPr>
      <w:rPr>
        <w:rFonts w:ascii="Symbol" w:hAnsi="Symbo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9">
    <w:nsid w:val="168764B6"/>
    <w:multiLevelType w:val="hybridMultilevel"/>
    <w:tmpl w:val="D146F69E"/>
    <w:lvl w:ilvl="0" w:tplc="2CDC48A8">
      <w:start w:val="1"/>
      <w:numFmt w:val="bullet"/>
      <w:lvlText w:val="−"/>
      <w:lvlJc w:val="left"/>
      <w:pPr>
        <w:ind w:left="900" w:hanging="360"/>
      </w:pPr>
      <w:rPr>
        <w:rFonts w:ascii="Arial" w:eastAsia="Arial" w:hAnsi="Arial" w:cs="Aria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10">
    <w:nsid w:val="1FFB28FC"/>
    <w:multiLevelType w:val="hybridMultilevel"/>
    <w:tmpl w:val="5C56A486"/>
    <w:lvl w:ilvl="0" w:tplc="F41A5496">
      <w:numFmt w:val="bullet"/>
      <w:lvlText w:val=""/>
      <w:lvlJc w:val="left"/>
      <w:pPr>
        <w:ind w:left="1709" w:hanging="360"/>
      </w:pPr>
      <w:rPr>
        <w:rFonts w:ascii="Symbol" w:eastAsia="Symbol" w:hAnsi="Symbol" w:cs="Symbol" w:hint="default"/>
      </w:rPr>
    </w:lvl>
    <w:lvl w:ilvl="1" w:tplc="041A0003" w:tentative="1">
      <w:start w:val="1"/>
      <w:numFmt w:val="bullet"/>
      <w:lvlText w:val="o"/>
      <w:lvlJc w:val="left"/>
      <w:pPr>
        <w:ind w:left="2429" w:hanging="360"/>
      </w:pPr>
      <w:rPr>
        <w:rFonts w:ascii="Courier New" w:hAnsi="Courier New" w:cs="Courier New" w:hint="default"/>
      </w:rPr>
    </w:lvl>
    <w:lvl w:ilvl="2" w:tplc="041A0005" w:tentative="1">
      <w:start w:val="1"/>
      <w:numFmt w:val="bullet"/>
      <w:lvlText w:val=""/>
      <w:lvlJc w:val="left"/>
      <w:pPr>
        <w:ind w:left="3149" w:hanging="360"/>
      </w:pPr>
      <w:rPr>
        <w:rFonts w:ascii="Wingdings" w:hAnsi="Wingdings" w:hint="default"/>
      </w:rPr>
    </w:lvl>
    <w:lvl w:ilvl="3" w:tplc="041A0001" w:tentative="1">
      <w:start w:val="1"/>
      <w:numFmt w:val="bullet"/>
      <w:lvlText w:val=""/>
      <w:lvlJc w:val="left"/>
      <w:pPr>
        <w:ind w:left="3869" w:hanging="360"/>
      </w:pPr>
      <w:rPr>
        <w:rFonts w:ascii="Symbol" w:hAnsi="Symbol" w:hint="default"/>
      </w:rPr>
    </w:lvl>
    <w:lvl w:ilvl="4" w:tplc="041A0003" w:tentative="1">
      <w:start w:val="1"/>
      <w:numFmt w:val="bullet"/>
      <w:lvlText w:val="o"/>
      <w:lvlJc w:val="left"/>
      <w:pPr>
        <w:ind w:left="4589" w:hanging="360"/>
      </w:pPr>
      <w:rPr>
        <w:rFonts w:ascii="Courier New" w:hAnsi="Courier New" w:cs="Courier New" w:hint="default"/>
      </w:rPr>
    </w:lvl>
    <w:lvl w:ilvl="5" w:tplc="041A0005" w:tentative="1">
      <w:start w:val="1"/>
      <w:numFmt w:val="bullet"/>
      <w:lvlText w:val=""/>
      <w:lvlJc w:val="left"/>
      <w:pPr>
        <w:ind w:left="5309" w:hanging="360"/>
      </w:pPr>
      <w:rPr>
        <w:rFonts w:ascii="Wingdings" w:hAnsi="Wingdings" w:hint="default"/>
      </w:rPr>
    </w:lvl>
    <w:lvl w:ilvl="6" w:tplc="041A0001" w:tentative="1">
      <w:start w:val="1"/>
      <w:numFmt w:val="bullet"/>
      <w:lvlText w:val=""/>
      <w:lvlJc w:val="left"/>
      <w:pPr>
        <w:ind w:left="6029" w:hanging="360"/>
      </w:pPr>
      <w:rPr>
        <w:rFonts w:ascii="Symbol" w:hAnsi="Symbol" w:hint="default"/>
      </w:rPr>
    </w:lvl>
    <w:lvl w:ilvl="7" w:tplc="041A0003" w:tentative="1">
      <w:start w:val="1"/>
      <w:numFmt w:val="bullet"/>
      <w:lvlText w:val="o"/>
      <w:lvlJc w:val="left"/>
      <w:pPr>
        <w:ind w:left="6749" w:hanging="360"/>
      </w:pPr>
      <w:rPr>
        <w:rFonts w:ascii="Courier New" w:hAnsi="Courier New" w:cs="Courier New" w:hint="default"/>
      </w:rPr>
    </w:lvl>
    <w:lvl w:ilvl="8" w:tplc="041A0005" w:tentative="1">
      <w:start w:val="1"/>
      <w:numFmt w:val="bullet"/>
      <w:lvlText w:val=""/>
      <w:lvlJc w:val="left"/>
      <w:pPr>
        <w:ind w:left="7469" w:hanging="360"/>
      </w:pPr>
      <w:rPr>
        <w:rFonts w:ascii="Wingdings" w:hAnsi="Wingdings" w:hint="default"/>
      </w:rPr>
    </w:lvl>
  </w:abstractNum>
  <w:abstractNum w:abstractNumId="11">
    <w:nsid w:val="22072B63"/>
    <w:multiLevelType w:val="hybridMultilevel"/>
    <w:tmpl w:val="3A72A7E8"/>
    <w:lvl w:ilvl="0" w:tplc="041A0001">
      <w:start w:val="1"/>
      <w:numFmt w:val="bullet"/>
      <w:lvlText w:val=""/>
      <w:lvlJc w:val="left"/>
      <w:pPr>
        <w:ind w:left="2069" w:hanging="360"/>
      </w:pPr>
      <w:rPr>
        <w:rFonts w:ascii="Symbol" w:hAnsi="Symbol" w:hint="default"/>
      </w:rPr>
    </w:lvl>
    <w:lvl w:ilvl="1" w:tplc="041A0003" w:tentative="1">
      <w:start w:val="1"/>
      <w:numFmt w:val="bullet"/>
      <w:lvlText w:val="o"/>
      <w:lvlJc w:val="left"/>
      <w:pPr>
        <w:ind w:left="2789" w:hanging="360"/>
      </w:pPr>
      <w:rPr>
        <w:rFonts w:ascii="Courier New" w:hAnsi="Courier New" w:cs="Courier New" w:hint="default"/>
      </w:rPr>
    </w:lvl>
    <w:lvl w:ilvl="2" w:tplc="041A0005" w:tentative="1">
      <w:start w:val="1"/>
      <w:numFmt w:val="bullet"/>
      <w:lvlText w:val=""/>
      <w:lvlJc w:val="left"/>
      <w:pPr>
        <w:ind w:left="3509" w:hanging="360"/>
      </w:pPr>
      <w:rPr>
        <w:rFonts w:ascii="Wingdings" w:hAnsi="Wingdings" w:hint="default"/>
      </w:rPr>
    </w:lvl>
    <w:lvl w:ilvl="3" w:tplc="041A0001" w:tentative="1">
      <w:start w:val="1"/>
      <w:numFmt w:val="bullet"/>
      <w:lvlText w:val=""/>
      <w:lvlJc w:val="left"/>
      <w:pPr>
        <w:ind w:left="4229" w:hanging="360"/>
      </w:pPr>
      <w:rPr>
        <w:rFonts w:ascii="Symbol" w:hAnsi="Symbol" w:hint="default"/>
      </w:rPr>
    </w:lvl>
    <w:lvl w:ilvl="4" w:tplc="041A0003" w:tentative="1">
      <w:start w:val="1"/>
      <w:numFmt w:val="bullet"/>
      <w:lvlText w:val="o"/>
      <w:lvlJc w:val="left"/>
      <w:pPr>
        <w:ind w:left="4949" w:hanging="360"/>
      </w:pPr>
      <w:rPr>
        <w:rFonts w:ascii="Courier New" w:hAnsi="Courier New" w:cs="Courier New" w:hint="default"/>
      </w:rPr>
    </w:lvl>
    <w:lvl w:ilvl="5" w:tplc="041A0005" w:tentative="1">
      <w:start w:val="1"/>
      <w:numFmt w:val="bullet"/>
      <w:lvlText w:val=""/>
      <w:lvlJc w:val="left"/>
      <w:pPr>
        <w:ind w:left="5669" w:hanging="360"/>
      </w:pPr>
      <w:rPr>
        <w:rFonts w:ascii="Wingdings" w:hAnsi="Wingdings" w:hint="default"/>
      </w:rPr>
    </w:lvl>
    <w:lvl w:ilvl="6" w:tplc="041A0001" w:tentative="1">
      <w:start w:val="1"/>
      <w:numFmt w:val="bullet"/>
      <w:lvlText w:val=""/>
      <w:lvlJc w:val="left"/>
      <w:pPr>
        <w:ind w:left="6389" w:hanging="360"/>
      </w:pPr>
      <w:rPr>
        <w:rFonts w:ascii="Symbol" w:hAnsi="Symbol" w:hint="default"/>
      </w:rPr>
    </w:lvl>
    <w:lvl w:ilvl="7" w:tplc="041A0003" w:tentative="1">
      <w:start w:val="1"/>
      <w:numFmt w:val="bullet"/>
      <w:lvlText w:val="o"/>
      <w:lvlJc w:val="left"/>
      <w:pPr>
        <w:ind w:left="7109" w:hanging="360"/>
      </w:pPr>
      <w:rPr>
        <w:rFonts w:ascii="Courier New" w:hAnsi="Courier New" w:cs="Courier New" w:hint="default"/>
      </w:rPr>
    </w:lvl>
    <w:lvl w:ilvl="8" w:tplc="041A0005" w:tentative="1">
      <w:start w:val="1"/>
      <w:numFmt w:val="bullet"/>
      <w:lvlText w:val=""/>
      <w:lvlJc w:val="left"/>
      <w:pPr>
        <w:ind w:left="7829" w:hanging="360"/>
      </w:pPr>
      <w:rPr>
        <w:rFonts w:ascii="Wingdings" w:hAnsi="Wingdings" w:hint="default"/>
      </w:rPr>
    </w:lvl>
  </w:abstractNum>
  <w:abstractNum w:abstractNumId="12">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344A38B5"/>
    <w:multiLevelType w:val="hybridMultilevel"/>
    <w:tmpl w:val="C59681A0"/>
    <w:lvl w:ilvl="0" w:tplc="EBFA8F08">
      <w:numFmt w:val="bullet"/>
      <w:lvlText w:val="-"/>
      <w:lvlJc w:val="left"/>
      <w:pPr>
        <w:ind w:left="4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48D60925"/>
    <w:multiLevelType w:val="hybridMultilevel"/>
    <w:tmpl w:val="4BBE457C"/>
    <w:lvl w:ilvl="0" w:tplc="041A0001">
      <w:start w:val="1"/>
      <w:numFmt w:val="bullet"/>
      <w:lvlText w:val=""/>
      <w:lvlJc w:val="left"/>
      <w:pPr>
        <w:ind w:left="2325" w:hanging="360"/>
      </w:pPr>
      <w:rPr>
        <w:rFonts w:ascii="Symbol" w:hAnsi="Symbol" w:hint="default"/>
      </w:rPr>
    </w:lvl>
    <w:lvl w:ilvl="1" w:tplc="041A0003" w:tentative="1">
      <w:start w:val="1"/>
      <w:numFmt w:val="bullet"/>
      <w:lvlText w:val="o"/>
      <w:lvlJc w:val="left"/>
      <w:pPr>
        <w:ind w:left="3045" w:hanging="360"/>
      </w:pPr>
      <w:rPr>
        <w:rFonts w:ascii="Courier New" w:hAnsi="Courier New" w:cs="Courier New" w:hint="default"/>
      </w:rPr>
    </w:lvl>
    <w:lvl w:ilvl="2" w:tplc="041A0005" w:tentative="1">
      <w:start w:val="1"/>
      <w:numFmt w:val="bullet"/>
      <w:lvlText w:val=""/>
      <w:lvlJc w:val="left"/>
      <w:pPr>
        <w:ind w:left="3765" w:hanging="360"/>
      </w:pPr>
      <w:rPr>
        <w:rFonts w:ascii="Wingdings" w:hAnsi="Wingdings" w:hint="default"/>
      </w:rPr>
    </w:lvl>
    <w:lvl w:ilvl="3" w:tplc="041A0001" w:tentative="1">
      <w:start w:val="1"/>
      <w:numFmt w:val="bullet"/>
      <w:lvlText w:val=""/>
      <w:lvlJc w:val="left"/>
      <w:pPr>
        <w:ind w:left="4485" w:hanging="360"/>
      </w:pPr>
      <w:rPr>
        <w:rFonts w:ascii="Symbol" w:hAnsi="Symbol" w:hint="default"/>
      </w:rPr>
    </w:lvl>
    <w:lvl w:ilvl="4" w:tplc="041A0003" w:tentative="1">
      <w:start w:val="1"/>
      <w:numFmt w:val="bullet"/>
      <w:lvlText w:val="o"/>
      <w:lvlJc w:val="left"/>
      <w:pPr>
        <w:ind w:left="5205" w:hanging="360"/>
      </w:pPr>
      <w:rPr>
        <w:rFonts w:ascii="Courier New" w:hAnsi="Courier New" w:cs="Courier New" w:hint="default"/>
      </w:rPr>
    </w:lvl>
    <w:lvl w:ilvl="5" w:tplc="041A0005" w:tentative="1">
      <w:start w:val="1"/>
      <w:numFmt w:val="bullet"/>
      <w:lvlText w:val=""/>
      <w:lvlJc w:val="left"/>
      <w:pPr>
        <w:ind w:left="5925" w:hanging="360"/>
      </w:pPr>
      <w:rPr>
        <w:rFonts w:ascii="Wingdings" w:hAnsi="Wingdings" w:hint="default"/>
      </w:rPr>
    </w:lvl>
    <w:lvl w:ilvl="6" w:tplc="041A0001" w:tentative="1">
      <w:start w:val="1"/>
      <w:numFmt w:val="bullet"/>
      <w:lvlText w:val=""/>
      <w:lvlJc w:val="left"/>
      <w:pPr>
        <w:ind w:left="6645" w:hanging="360"/>
      </w:pPr>
      <w:rPr>
        <w:rFonts w:ascii="Symbol" w:hAnsi="Symbol" w:hint="default"/>
      </w:rPr>
    </w:lvl>
    <w:lvl w:ilvl="7" w:tplc="041A0003" w:tentative="1">
      <w:start w:val="1"/>
      <w:numFmt w:val="bullet"/>
      <w:lvlText w:val="o"/>
      <w:lvlJc w:val="left"/>
      <w:pPr>
        <w:ind w:left="7365" w:hanging="360"/>
      </w:pPr>
      <w:rPr>
        <w:rFonts w:ascii="Courier New" w:hAnsi="Courier New" w:cs="Courier New" w:hint="default"/>
      </w:rPr>
    </w:lvl>
    <w:lvl w:ilvl="8" w:tplc="041A0005" w:tentative="1">
      <w:start w:val="1"/>
      <w:numFmt w:val="bullet"/>
      <w:lvlText w:val=""/>
      <w:lvlJc w:val="left"/>
      <w:pPr>
        <w:ind w:left="8085" w:hanging="360"/>
      </w:pPr>
      <w:rPr>
        <w:rFonts w:ascii="Wingdings" w:hAnsi="Wingdings" w:hint="default"/>
      </w:rPr>
    </w:lvl>
  </w:abstractNum>
  <w:abstractNum w:abstractNumId="15">
    <w:nsid w:val="48E07307"/>
    <w:multiLevelType w:val="hybridMultilevel"/>
    <w:tmpl w:val="63C6438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6">
    <w:nsid w:val="54381D47"/>
    <w:multiLevelType w:val="hybridMultilevel"/>
    <w:tmpl w:val="05666A6C"/>
    <w:lvl w:ilvl="0" w:tplc="FFFFFFFF">
      <w:start w:val="2"/>
      <w:numFmt w:val="bullet"/>
      <w:lvlText w:val="-"/>
      <w:lvlJc w:val="left"/>
      <w:pPr>
        <w:ind w:left="927" w:hanging="360"/>
      </w:pPr>
      <w:rPr>
        <w:rFonts w:ascii="Arial Narrow" w:eastAsia="Times New Roman" w:hAnsi="Arial Narrow" w:cs="Arial Narrow"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nsid w:val="565E288C"/>
    <w:multiLevelType w:val="hybridMultilevel"/>
    <w:tmpl w:val="75DE1FCA"/>
    <w:lvl w:ilvl="0" w:tplc="041A0001">
      <w:start w:val="1"/>
      <w:numFmt w:val="bullet"/>
      <w:lvlText w:val=""/>
      <w:lvlJc w:val="left"/>
      <w:pPr>
        <w:ind w:left="2400" w:hanging="360"/>
      </w:pPr>
      <w:rPr>
        <w:rFonts w:ascii="Symbol" w:hAnsi="Symbol" w:hint="default"/>
      </w:rPr>
    </w:lvl>
    <w:lvl w:ilvl="1" w:tplc="041A0003" w:tentative="1">
      <w:start w:val="1"/>
      <w:numFmt w:val="bullet"/>
      <w:lvlText w:val="o"/>
      <w:lvlJc w:val="left"/>
      <w:pPr>
        <w:ind w:left="3120" w:hanging="360"/>
      </w:pPr>
      <w:rPr>
        <w:rFonts w:ascii="Courier New" w:hAnsi="Courier New" w:cs="Courier New" w:hint="default"/>
      </w:rPr>
    </w:lvl>
    <w:lvl w:ilvl="2" w:tplc="041A0005" w:tentative="1">
      <w:start w:val="1"/>
      <w:numFmt w:val="bullet"/>
      <w:lvlText w:val=""/>
      <w:lvlJc w:val="left"/>
      <w:pPr>
        <w:ind w:left="3840" w:hanging="360"/>
      </w:pPr>
      <w:rPr>
        <w:rFonts w:ascii="Wingdings" w:hAnsi="Wingdings" w:hint="default"/>
      </w:rPr>
    </w:lvl>
    <w:lvl w:ilvl="3" w:tplc="041A0001" w:tentative="1">
      <w:start w:val="1"/>
      <w:numFmt w:val="bullet"/>
      <w:lvlText w:val=""/>
      <w:lvlJc w:val="left"/>
      <w:pPr>
        <w:ind w:left="4560" w:hanging="360"/>
      </w:pPr>
      <w:rPr>
        <w:rFonts w:ascii="Symbol" w:hAnsi="Symbol" w:hint="default"/>
      </w:rPr>
    </w:lvl>
    <w:lvl w:ilvl="4" w:tplc="041A0003" w:tentative="1">
      <w:start w:val="1"/>
      <w:numFmt w:val="bullet"/>
      <w:lvlText w:val="o"/>
      <w:lvlJc w:val="left"/>
      <w:pPr>
        <w:ind w:left="5280" w:hanging="360"/>
      </w:pPr>
      <w:rPr>
        <w:rFonts w:ascii="Courier New" w:hAnsi="Courier New" w:cs="Courier New" w:hint="default"/>
      </w:rPr>
    </w:lvl>
    <w:lvl w:ilvl="5" w:tplc="041A0005" w:tentative="1">
      <w:start w:val="1"/>
      <w:numFmt w:val="bullet"/>
      <w:lvlText w:val=""/>
      <w:lvlJc w:val="left"/>
      <w:pPr>
        <w:ind w:left="6000" w:hanging="360"/>
      </w:pPr>
      <w:rPr>
        <w:rFonts w:ascii="Wingdings" w:hAnsi="Wingdings" w:hint="default"/>
      </w:rPr>
    </w:lvl>
    <w:lvl w:ilvl="6" w:tplc="041A0001" w:tentative="1">
      <w:start w:val="1"/>
      <w:numFmt w:val="bullet"/>
      <w:lvlText w:val=""/>
      <w:lvlJc w:val="left"/>
      <w:pPr>
        <w:ind w:left="6720" w:hanging="360"/>
      </w:pPr>
      <w:rPr>
        <w:rFonts w:ascii="Symbol" w:hAnsi="Symbol" w:hint="default"/>
      </w:rPr>
    </w:lvl>
    <w:lvl w:ilvl="7" w:tplc="041A0003" w:tentative="1">
      <w:start w:val="1"/>
      <w:numFmt w:val="bullet"/>
      <w:lvlText w:val="o"/>
      <w:lvlJc w:val="left"/>
      <w:pPr>
        <w:ind w:left="7440" w:hanging="360"/>
      </w:pPr>
      <w:rPr>
        <w:rFonts w:ascii="Courier New" w:hAnsi="Courier New" w:cs="Courier New" w:hint="default"/>
      </w:rPr>
    </w:lvl>
    <w:lvl w:ilvl="8" w:tplc="041A0005" w:tentative="1">
      <w:start w:val="1"/>
      <w:numFmt w:val="bullet"/>
      <w:lvlText w:val=""/>
      <w:lvlJc w:val="left"/>
      <w:pPr>
        <w:ind w:left="8160" w:hanging="360"/>
      </w:pPr>
      <w:rPr>
        <w:rFonts w:ascii="Wingdings" w:hAnsi="Wingdings" w:hint="default"/>
      </w:rPr>
    </w:lvl>
  </w:abstractNum>
  <w:abstractNum w:abstractNumId="18">
    <w:nsid w:val="667C7040"/>
    <w:multiLevelType w:val="hybridMultilevel"/>
    <w:tmpl w:val="7436B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6E767FEE"/>
    <w:multiLevelType w:val="hybridMultilevel"/>
    <w:tmpl w:val="E46A7552"/>
    <w:lvl w:ilvl="0" w:tplc="67F6CD84">
      <w:start w:val="22"/>
      <w:numFmt w:val="bullet"/>
      <w:lvlText w:val="−"/>
      <w:lvlJc w:val="left"/>
      <w:pPr>
        <w:ind w:left="540" w:hanging="360"/>
      </w:pPr>
      <w:rPr>
        <w:rFonts w:ascii="Arial" w:eastAsia="Arial" w:hAnsi="Arial" w:cs="Arial" w:hint="default"/>
      </w:rPr>
    </w:lvl>
    <w:lvl w:ilvl="1" w:tplc="041A0003" w:tentative="1">
      <w:start w:val="1"/>
      <w:numFmt w:val="bullet"/>
      <w:lvlText w:val="o"/>
      <w:lvlJc w:val="left"/>
      <w:pPr>
        <w:ind w:left="1260" w:hanging="360"/>
      </w:pPr>
      <w:rPr>
        <w:rFonts w:ascii="Courier New" w:hAnsi="Courier New" w:cs="Courier New" w:hint="default"/>
      </w:rPr>
    </w:lvl>
    <w:lvl w:ilvl="2" w:tplc="041A0005" w:tentative="1">
      <w:start w:val="1"/>
      <w:numFmt w:val="bullet"/>
      <w:lvlText w:val=""/>
      <w:lvlJc w:val="left"/>
      <w:pPr>
        <w:ind w:left="1980" w:hanging="360"/>
      </w:pPr>
      <w:rPr>
        <w:rFonts w:ascii="Wingdings" w:hAnsi="Wingdings" w:hint="default"/>
      </w:rPr>
    </w:lvl>
    <w:lvl w:ilvl="3" w:tplc="041A0001" w:tentative="1">
      <w:start w:val="1"/>
      <w:numFmt w:val="bullet"/>
      <w:lvlText w:val=""/>
      <w:lvlJc w:val="left"/>
      <w:pPr>
        <w:ind w:left="2700" w:hanging="360"/>
      </w:pPr>
      <w:rPr>
        <w:rFonts w:ascii="Symbol" w:hAnsi="Symbol" w:hint="default"/>
      </w:rPr>
    </w:lvl>
    <w:lvl w:ilvl="4" w:tplc="041A0003" w:tentative="1">
      <w:start w:val="1"/>
      <w:numFmt w:val="bullet"/>
      <w:lvlText w:val="o"/>
      <w:lvlJc w:val="left"/>
      <w:pPr>
        <w:ind w:left="3420" w:hanging="360"/>
      </w:pPr>
      <w:rPr>
        <w:rFonts w:ascii="Courier New" w:hAnsi="Courier New" w:cs="Courier New" w:hint="default"/>
      </w:rPr>
    </w:lvl>
    <w:lvl w:ilvl="5" w:tplc="041A0005" w:tentative="1">
      <w:start w:val="1"/>
      <w:numFmt w:val="bullet"/>
      <w:lvlText w:val=""/>
      <w:lvlJc w:val="left"/>
      <w:pPr>
        <w:ind w:left="4140" w:hanging="360"/>
      </w:pPr>
      <w:rPr>
        <w:rFonts w:ascii="Wingdings" w:hAnsi="Wingdings" w:hint="default"/>
      </w:rPr>
    </w:lvl>
    <w:lvl w:ilvl="6" w:tplc="041A0001" w:tentative="1">
      <w:start w:val="1"/>
      <w:numFmt w:val="bullet"/>
      <w:lvlText w:val=""/>
      <w:lvlJc w:val="left"/>
      <w:pPr>
        <w:ind w:left="4860" w:hanging="360"/>
      </w:pPr>
      <w:rPr>
        <w:rFonts w:ascii="Symbol" w:hAnsi="Symbol" w:hint="default"/>
      </w:rPr>
    </w:lvl>
    <w:lvl w:ilvl="7" w:tplc="041A0003" w:tentative="1">
      <w:start w:val="1"/>
      <w:numFmt w:val="bullet"/>
      <w:lvlText w:val="o"/>
      <w:lvlJc w:val="left"/>
      <w:pPr>
        <w:ind w:left="5580" w:hanging="360"/>
      </w:pPr>
      <w:rPr>
        <w:rFonts w:ascii="Courier New" w:hAnsi="Courier New" w:cs="Courier New" w:hint="default"/>
      </w:rPr>
    </w:lvl>
    <w:lvl w:ilvl="8" w:tplc="041A0005" w:tentative="1">
      <w:start w:val="1"/>
      <w:numFmt w:val="bullet"/>
      <w:lvlText w:val=""/>
      <w:lvlJc w:val="left"/>
      <w:pPr>
        <w:ind w:left="6300" w:hanging="360"/>
      </w:pPr>
      <w:rPr>
        <w:rFonts w:ascii="Wingdings" w:hAnsi="Wingdings" w:hint="default"/>
      </w:rPr>
    </w:lvl>
  </w:abstractNum>
  <w:num w:numId="1">
    <w:abstractNumId w:val="12"/>
  </w:num>
  <w:num w:numId="2">
    <w:abstractNumId w:val="0"/>
  </w:num>
  <w:num w:numId="3">
    <w:abstractNumId w:val="4"/>
  </w:num>
  <w:num w:numId="4">
    <w:abstractNumId w:val="2"/>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15"/>
  </w:num>
  <w:num w:numId="8">
    <w:abstractNumId w:val="14"/>
  </w:num>
  <w:num w:numId="9">
    <w:abstractNumId w:val="11"/>
  </w:num>
  <w:num w:numId="10">
    <w:abstractNumId w:val="10"/>
  </w:num>
  <w:num w:numId="11">
    <w:abstractNumId w:val="7"/>
  </w:num>
  <w:num w:numId="12">
    <w:abstractNumId w:val="17"/>
  </w:num>
  <w:num w:numId="13">
    <w:abstractNumId w:val="3"/>
  </w:num>
  <w:num w:numId="14">
    <w:abstractNumId w:val="16"/>
  </w:num>
  <w:num w:numId="15">
    <w:abstractNumId w:val="19"/>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520"/>
    <w:rsid w:val="00006203"/>
    <w:rsid w:val="000103B1"/>
    <w:rsid w:val="000118DE"/>
    <w:rsid w:val="00013077"/>
    <w:rsid w:val="00013FA8"/>
    <w:rsid w:val="000202B0"/>
    <w:rsid w:val="00020B1C"/>
    <w:rsid w:val="0002466C"/>
    <w:rsid w:val="00031035"/>
    <w:rsid w:val="00031230"/>
    <w:rsid w:val="00032546"/>
    <w:rsid w:val="00042926"/>
    <w:rsid w:val="000513CC"/>
    <w:rsid w:val="00075D68"/>
    <w:rsid w:val="00076ABD"/>
    <w:rsid w:val="0007782D"/>
    <w:rsid w:val="00083B75"/>
    <w:rsid w:val="00083CF2"/>
    <w:rsid w:val="000858BC"/>
    <w:rsid w:val="000962B5"/>
    <w:rsid w:val="00097C00"/>
    <w:rsid w:val="00097CA3"/>
    <w:rsid w:val="000A063F"/>
    <w:rsid w:val="000A34EE"/>
    <w:rsid w:val="000C0DDC"/>
    <w:rsid w:val="000D2F6C"/>
    <w:rsid w:val="000D60C4"/>
    <w:rsid w:val="000E7E82"/>
    <w:rsid w:val="000F0CB5"/>
    <w:rsid w:val="000F50BB"/>
    <w:rsid w:val="00101430"/>
    <w:rsid w:val="00114117"/>
    <w:rsid w:val="001301F0"/>
    <w:rsid w:val="0013338D"/>
    <w:rsid w:val="00142A3F"/>
    <w:rsid w:val="00175184"/>
    <w:rsid w:val="001778A3"/>
    <w:rsid w:val="001A5519"/>
    <w:rsid w:val="001B2A48"/>
    <w:rsid w:val="001B500C"/>
    <w:rsid w:val="001C32E6"/>
    <w:rsid w:val="001C6345"/>
    <w:rsid w:val="001C6DFA"/>
    <w:rsid w:val="001C6E73"/>
    <w:rsid w:val="001D5385"/>
    <w:rsid w:val="001E7B80"/>
    <w:rsid w:val="002051AF"/>
    <w:rsid w:val="00206F3E"/>
    <w:rsid w:val="00211BB2"/>
    <w:rsid w:val="00220588"/>
    <w:rsid w:val="00220708"/>
    <w:rsid w:val="002305E7"/>
    <w:rsid w:val="0023492B"/>
    <w:rsid w:val="00272FD3"/>
    <w:rsid w:val="00274714"/>
    <w:rsid w:val="002862C1"/>
    <w:rsid w:val="00295469"/>
    <w:rsid w:val="002B0427"/>
    <w:rsid w:val="002B131D"/>
    <w:rsid w:val="002B3FA2"/>
    <w:rsid w:val="002B5751"/>
    <w:rsid w:val="002B6D86"/>
    <w:rsid w:val="002B6DEB"/>
    <w:rsid w:val="002C18AE"/>
    <w:rsid w:val="002D53E5"/>
    <w:rsid w:val="002E585D"/>
    <w:rsid w:val="002F430D"/>
    <w:rsid w:val="00306E45"/>
    <w:rsid w:val="003115E9"/>
    <w:rsid w:val="00320B61"/>
    <w:rsid w:val="00323802"/>
    <w:rsid w:val="003276B2"/>
    <w:rsid w:val="00332FD0"/>
    <w:rsid w:val="00342C61"/>
    <w:rsid w:val="00347DCC"/>
    <w:rsid w:val="003629D0"/>
    <w:rsid w:val="0036608D"/>
    <w:rsid w:val="00370FB4"/>
    <w:rsid w:val="00381E4B"/>
    <w:rsid w:val="003848ED"/>
    <w:rsid w:val="0038586B"/>
    <w:rsid w:val="00390CCB"/>
    <w:rsid w:val="003A6E80"/>
    <w:rsid w:val="003B02DF"/>
    <w:rsid w:val="003B4A8E"/>
    <w:rsid w:val="003D4DBC"/>
    <w:rsid w:val="003D4E66"/>
    <w:rsid w:val="003D7AB8"/>
    <w:rsid w:val="003E18B5"/>
    <w:rsid w:val="003E5328"/>
    <w:rsid w:val="003F2BB2"/>
    <w:rsid w:val="0040438A"/>
    <w:rsid w:val="00412E3C"/>
    <w:rsid w:val="00415AEC"/>
    <w:rsid w:val="0041753E"/>
    <w:rsid w:val="004225BC"/>
    <w:rsid w:val="00427393"/>
    <w:rsid w:val="00427608"/>
    <w:rsid w:val="00430DA2"/>
    <w:rsid w:val="004340C1"/>
    <w:rsid w:val="00442B58"/>
    <w:rsid w:val="004454E4"/>
    <w:rsid w:val="00447E52"/>
    <w:rsid w:val="00453306"/>
    <w:rsid w:val="004541C4"/>
    <w:rsid w:val="004566C6"/>
    <w:rsid w:val="004608F4"/>
    <w:rsid w:val="00461C7C"/>
    <w:rsid w:val="004627C5"/>
    <w:rsid w:val="0046441E"/>
    <w:rsid w:val="00467121"/>
    <w:rsid w:val="00470313"/>
    <w:rsid w:val="00476AFF"/>
    <w:rsid w:val="004871B5"/>
    <w:rsid w:val="0048764D"/>
    <w:rsid w:val="00494821"/>
    <w:rsid w:val="004C26E3"/>
    <w:rsid w:val="004C47B6"/>
    <w:rsid w:val="004C531F"/>
    <w:rsid w:val="004D3EBF"/>
    <w:rsid w:val="004D7064"/>
    <w:rsid w:val="004E401F"/>
    <w:rsid w:val="004E5174"/>
    <w:rsid w:val="004F4D02"/>
    <w:rsid w:val="004F519D"/>
    <w:rsid w:val="004F5C5C"/>
    <w:rsid w:val="00503448"/>
    <w:rsid w:val="00506182"/>
    <w:rsid w:val="005179A9"/>
    <w:rsid w:val="005234DE"/>
    <w:rsid w:val="00534BC4"/>
    <w:rsid w:val="0054311E"/>
    <w:rsid w:val="00561C2B"/>
    <w:rsid w:val="00564A9E"/>
    <w:rsid w:val="005708B7"/>
    <w:rsid w:val="00575CCA"/>
    <w:rsid w:val="005B1A0A"/>
    <w:rsid w:val="005C48DD"/>
    <w:rsid w:val="005D1113"/>
    <w:rsid w:val="005D11DB"/>
    <w:rsid w:val="005E36E3"/>
    <w:rsid w:val="006027B5"/>
    <w:rsid w:val="0061607C"/>
    <w:rsid w:val="0062580D"/>
    <w:rsid w:val="006408C9"/>
    <w:rsid w:val="006460D1"/>
    <w:rsid w:val="006511FA"/>
    <w:rsid w:val="006543F6"/>
    <w:rsid w:val="00672433"/>
    <w:rsid w:val="00674A0F"/>
    <w:rsid w:val="00680C6E"/>
    <w:rsid w:val="006839B9"/>
    <w:rsid w:val="0069035F"/>
    <w:rsid w:val="00690450"/>
    <w:rsid w:val="00690C2C"/>
    <w:rsid w:val="006B6C2F"/>
    <w:rsid w:val="006B6CB2"/>
    <w:rsid w:val="006B6E1D"/>
    <w:rsid w:val="006C0A3C"/>
    <w:rsid w:val="006C5FDA"/>
    <w:rsid w:val="006D4EB9"/>
    <w:rsid w:val="006E288E"/>
    <w:rsid w:val="006E6969"/>
    <w:rsid w:val="006F1DF4"/>
    <w:rsid w:val="006F3E29"/>
    <w:rsid w:val="006F63FE"/>
    <w:rsid w:val="006F69BF"/>
    <w:rsid w:val="006F69C6"/>
    <w:rsid w:val="006F70BB"/>
    <w:rsid w:val="00707058"/>
    <w:rsid w:val="00723C16"/>
    <w:rsid w:val="00737C50"/>
    <w:rsid w:val="00744912"/>
    <w:rsid w:val="007535CA"/>
    <w:rsid w:val="00755A61"/>
    <w:rsid w:val="00772503"/>
    <w:rsid w:val="00780584"/>
    <w:rsid w:val="00780693"/>
    <w:rsid w:val="00780CD0"/>
    <w:rsid w:val="00794C3F"/>
    <w:rsid w:val="0079762D"/>
    <w:rsid w:val="007B3593"/>
    <w:rsid w:val="007B4297"/>
    <w:rsid w:val="007B6C70"/>
    <w:rsid w:val="007B7C3F"/>
    <w:rsid w:val="007D0B06"/>
    <w:rsid w:val="007D3926"/>
    <w:rsid w:val="007D3AB1"/>
    <w:rsid w:val="007E1548"/>
    <w:rsid w:val="00801B55"/>
    <w:rsid w:val="00802C3E"/>
    <w:rsid w:val="00802ED7"/>
    <w:rsid w:val="0080325D"/>
    <w:rsid w:val="00803C46"/>
    <w:rsid w:val="00810B6F"/>
    <w:rsid w:val="0081498B"/>
    <w:rsid w:val="0082401C"/>
    <w:rsid w:val="00825AAB"/>
    <w:rsid w:val="00825BC3"/>
    <w:rsid w:val="00843E2D"/>
    <w:rsid w:val="00846D9A"/>
    <w:rsid w:val="00851DAD"/>
    <w:rsid w:val="008551A4"/>
    <w:rsid w:val="0086005E"/>
    <w:rsid w:val="00860D4A"/>
    <w:rsid w:val="008611CD"/>
    <w:rsid w:val="0086260D"/>
    <w:rsid w:val="00865FD4"/>
    <w:rsid w:val="00871017"/>
    <w:rsid w:val="008723EA"/>
    <w:rsid w:val="0087604B"/>
    <w:rsid w:val="00883AD0"/>
    <w:rsid w:val="00886DBD"/>
    <w:rsid w:val="00893AE9"/>
    <w:rsid w:val="00897944"/>
    <w:rsid w:val="008B632A"/>
    <w:rsid w:val="008B7A37"/>
    <w:rsid w:val="008D79A2"/>
    <w:rsid w:val="008E35AD"/>
    <w:rsid w:val="008E4890"/>
    <w:rsid w:val="008E6D1B"/>
    <w:rsid w:val="008F36B9"/>
    <w:rsid w:val="008F3D43"/>
    <w:rsid w:val="008F5C3F"/>
    <w:rsid w:val="00901742"/>
    <w:rsid w:val="009227BD"/>
    <w:rsid w:val="009273B7"/>
    <w:rsid w:val="009343BB"/>
    <w:rsid w:val="00946D13"/>
    <w:rsid w:val="00960572"/>
    <w:rsid w:val="00961700"/>
    <w:rsid w:val="00964AC8"/>
    <w:rsid w:val="00965721"/>
    <w:rsid w:val="00971A44"/>
    <w:rsid w:val="00971F1C"/>
    <w:rsid w:val="009835AC"/>
    <w:rsid w:val="00983FCA"/>
    <w:rsid w:val="00984F3D"/>
    <w:rsid w:val="00985296"/>
    <w:rsid w:val="009868A0"/>
    <w:rsid w:val="00997DDB"/>
    <w:rsid w:val="009B0027"/>
    <w:rsid w:val="009B0034"/>
    <w:rsid w:val="009C0728"/>
    <w:rsid w:val="009C7AFA"/>
    <w:rsid w:val="009D154C"/>
    <w:rsid w:val="009D3905"/>
    <w:rsid w:val="009E4D51"/>
    <w:rsid w:val="009F1EDC"/>
    <w:rsid w:val="009F46F5"/>
    <w:rsid w:val="00A006D6"/>
    <w:rsid w:val="00A0105C"/>
    <w:rsid w:val="00A109C8"/>
    <w:rsid w:val="00A12C05"/>
    <w:rsid w:val="00A13C4A"/>
    <w:rsid w:val="00A146A5"/>
    <w:rsid w:val="00A2429A"/>
    <w:rsid w:val="00A24A49"/>
    <w:rsid w:val="00A2511B"/>
    <w:rsid w:val="00A33472"/>
    <w:rsid w:val="00A514EF"/>
    <w:rsid w:val="00A52CAF"/>
    <w:rsid w:val="00A54E09"/>
    <w:rsid w:val="00A55BB0"/>
    <w:rsid w:val="00A6151A"/>
    <w:rsid w:val="00A61F9E"/>
    <w:rsid w:val="00A62B23"/>
    <w:rsid w:val="00A64AE8"/>
    <w:rsid w:val="00A653BB"/>
    <w:rsid w:val="00A66364"/>
    <w:rsid w:val="00A75EFB"/>
    <w:rsid w:val="00A82158"/>
    <w:rsid w:val="00A9016C"/>
    <w:rsid w:val="00AA67C5"/>
    <w:rsid w:val="00AA79BB"/>
    <w:rsid w:val="00AB0BDA"/>
    <w:rsid w:val="00AB0CE9"/>
    <w:rsid w:val="00AB2032"/>
    <w:rsid w:val="00AB20F5"/>
    <w:rsid w:val="00AC3DA7"/>
    <w:rsid w:val="00AD6FA3"/>
    <w:rsid w:val="00AD7819"/>
    <w:rsid w:val="00AD7BA7"/>
    <w:rsid w:val="00AE2289"/>
    <w:rsid w:val="00AE2B00"/>
    <w:rsid w:val="00AE6CDF"/>
    <w:rsid w:val="00AF42BE"/>
    <w:rsid w:val="00B060AD"/>
    <w:rsid w:val="00B168C7"/>
    <w:rsid w:val="00B20290"/>
    <w:rsid w:val="00B202EB"/>
    <w:rsid w:val="00B20929"/>
    <w:rsid w:val="00B21A31"/>
    <w:rsid w:val="00B24B4C"/>
    <w:rsid w:val="00B50C91"/>
    <w:rsid w:val="00B635B3"/>
    <w:rsid w:val="00B668E0"/>
    <w:rsid w:val="00B70C40"/>
    <w:rsid w:val="00B773B9"/>
    <w:rsid w:val="00B8736C"/>
    <w:rsid w:val="00B940D8"/>
    <w:rsid w:val="00B95DFE"/>
    <w:rsid w:val="00BA564C"/>
    <w:rsid w:val="00BA7A42"/>
    <w:rsid w:val="00BB2BCF"/>
    <w:rsid w:val="00BC2B60"/>
    <w:rsid w:val="00BC326C"/>
    <w:rsid w:val="00BE2FC2"/>
    <w:rsid w:val="00BE3BDF"/>
    <w:rsid w:val="00BF3314"/>
    <w:rsid w:val="00BF5CB7"/>
    <w:rsid w:val="00C0189F"/>
    <w:rsid w:val="00C05645"/>
    <w:rsid w:val="00C0632F"/>
    <w:rsid w:val="00C267CC"/>
    <w:rsid w:val="00C26E75"/>
    <w:rsid w:val="00C33621"/>
    <w:rsid w:val="00C509D7"/>
    <w:rsid w:val="00C86BE0"/>
    <w:rsid w:val="00C8751C"/>
    <w:rsid w:val="00CB1A2C"/>
    <w:rsid w:val="00CB43A2"/>
    <w:rsid w:val="00CB58AD"/>
    <w:rsid w:val="00CB71C4"/>
    <w:rsid w:val="00CC1463"/>
    <w:rsid w:val="00CC373C"/>
    <w:rsid w:val="00CD383A"/>
    <w:rsid w:val="00CD6A3A"/>
    <w:rsid w:val="00CD7372"/>
    <w:rsid w:val="00CE265D"/>
    <w:rsid w:val="00CE4CC7"/>
    <w:rsid w:val="00CF1010"/>
    <w:rsid w:val="00CF703B"/>
    <w:rsid w:val="00D003E9"/>
    <w:rsid w:val="00D021DC"/>
    <w:rsid w:val="00D11110"/>
    <w:rsid w:val="00D1260F"/>
    <w:rsid w:val="00D14C31"/>
    <w:rsid w:val="00D45F17"/>
    <w:rsid w:val="00D523ED"/>
    <w:rsid w:val="00D524EB"/>
    <w:rsid w:val="00D53D72"/>
    <w:rsid w:val="00D63F52"/>
    <w:rsid w:val="00D73935"/>
    <w:rsid w:val="00D770C1"/>
    <w:rsid w:val="00D81E3E"/>
    <w:rsid w:val="00D868DF"/>
    <w:rsid w:val="00D87489"/>
    <w:rsid w:val="00D90BD3"/>
    <w:rsid w:val="00D967D5"/>
    <w:rsid w:val="00DA6C2B"/>
    <w:rsid w:val="00DC79BB"/>
    <w:rsid w:val="00DC7ED6"/>
    <w:rsid w:val="00DD0D03"/>
    <w:rsid w:val="00DD45FC"/>
    <w:rsid w:val="00DE2DCE"/>
    <w:rsid w:val="00DE4801"/>
    <w:rsid w:val="00E10069"/>
    <w:rsid w:val="00E10723"/>
    <w:rsid w:val="00E20381"/>
    <w:rsid w:val="00E251F7"/>
    <w:rsid w:val="00E32F73"/>
    <w:rsid w:val="00E52359"/>
    <w:rsid w:val="00E753ED"/>
    <w:rsid w:val="00E80788"/>
    <w:rsid w:val="00E84A9C"/>
    <w:rsid w:val="00EA1B25"/>
    <w:rsid w:val="00EA5D0F"/>
    <w:rsid w:val="00EB0BE8"/>
    <w:rsid w:val="00EB6B09"/>
    <w:rsid w:val="00EC265F"/>
    <w:rsid w:val="00EC4A55"/>
    <w:rsid w:val="00ED34B3"/>
    <w:rsid w:val="00ED36C8"/>
    <w:rsid w:val="00EE0855"/>
    <w:rsid w:val="00EF16AF"/>
    <w:rsid w:val="00EF24F5"/>
    <w:rsid w:val="00EF4001"/>
    <w:rsid w:val="00F049B6"/>
    <w:rsid w:val="00F05467"/>
    <w:rsid w:val="00F140DF"/>
    <w:rsid w:val="00F14D39"/>
    <w:rsid w:val="00F16466"/>
    <w:rsid w:val="00F50AF4"/>
    <w:rsid w:val="00F544CA"/>
    <w:rsid w:val="00F5617B"/>
    <w:rsid w:val="00F74D3B"/>
    <w:rsid w:val="00F82FEA"/>
    <w:rsid w:val="00F90EC6"/>
    <w:rsid w:val="00FA1879"/>
    <w:rsid w:val="00FA4CD1"/>
    <w:rsid w:val="00FB0185"/>
    <w:rsid w:val="00FB2096"/>
    <w:rsid w:val="00FB69F7"/>
    <w:rsid w:val="00FB73CF"/>
    <w:rsid w:val="00FC0BA9"/>
    <w:rsid w:val="00FE44A2"/>
    <w:rsid w:val="00FE5A2D"/>
    <w:rsid w:val="00FE6539"/>
    <w:rsid w:val="00FE6B3A"/>
    <w:rsid w:val="00FF35E3"/>
    <w:rsid w:val="00FF4868"/>
    <w:rsid w:val="00FF52F9"/>
    <w:rsid w:val="00FF5B4F"/>
    <w:rsid w:val="00FF5C5C"/>
    <w:rsid w:val="00FF5C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3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D3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01600375">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bcsm.hr" TargetMode="External"/><Relationship Id="rId18" Type="http://schemas.openxmlformats.org/officeDocument/2006/relationships/hyperlink" Target="mailto:loreta.zdrilic@kbcsm.h" TargetMode="Externa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bcsm.hr" TargetMode="External"/><Relationship Id="rId17" Type="http://schemas.openxmlformats.org/officeDocument/2006/relationships/hyperlink" Target="mailto:,%20broj%20telefaksa:%2001/%203768%20270,%20adresa%20elektroni&#269;ke%20po&#353;te:%20"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tel:01/3787%2029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csm@kbcsm.hr" TargetMode="External"/><Relationship Id="rId5" Type="http://schemas.openxmlformats.org/officeDocument/2006/relationships/settings" Target="settings.xml"/><Relationship Id="rId15" Type="http://schemas.openxmlformats.org/officeDocument/2006/relationships/hyperlink" Target=",%20Loreta%20Zdrili&#263;,%20mag.oec,%20" TargetMode="Externa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bava@kbcsm.h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125E-B725-4F7D-BCCB-6061A77D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5765</Words>
  <Characters>32867</Characters>
  <Application>Microsoft Office Word</Application>
  <DocSecurity>0</DocSecurity>
  <Lines>273</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2016-05-09T12:24:00Z</dcterms:created>
  <dcterms:modified xsi:type="dcterms:W3CDTF">2017-03-28T11:41:00Z</dcterms:modified>
</cp:coreProperties>
</file>